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5F" w:rsidRDefault="000F29B2" w:rsidP="005A41D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</w:rPr>
        <w:drawing>
          <wp:inline distT="0" distB="0" distL="0" distR="0">
            <wp:extent cx="6119495" cy="8418195"/>
            <wp:effectExtent l="19050" t="0" r="0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41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9B2" w:rsidRDefault="000F29B2" w:rsidP="005A41D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F29B2" w:rsidRPr="00DF4B2C" w:rsidRDefault="000F29B2" w:rsidP="005A41D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D5E5F" w:rsidRPr="00DF4B2C" w:rsidRDefault="008D5E5F" w:rsidP="005A41D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A6654" w:rsidRPr="00DF4B2C" w:rsidRDefault="005A6654" w:rsidP="005A41D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A6654" w:rsidRPr="00DF4B2C" w:rsidRDefault="005A6654" w:rsidP="005A6654">
      <w:pPr>
        <w:pStyle w:val="af0"/>
        <w:spacing w:line="360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DF4B2C">
        <w:rPr>
          <w:rFonts w:ascii="PT Astra Serif" w:hAnsi="PT Astra Serif"/>
          <w:sz w:val="28"/>
          <w:szCs w:val="28"/>
        </w:rPr>
        <w:lastRenderedPageBreak/>
        <w:t>СОДЕРЖАНИЕ</w:t>
      </w:r>
    </w:p>
    <w:tbl>
      <w:tblPr>
        <w:tblW w:w="0" w:type="auto"/>
        <w:tblInd w:w="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603"/>
        <w:gridCol w:w="1365"/>
      </w:tblGrid>
      <w:tr w:rsidR="005A6654" w:rsidRPr="00DF4B2C" w:rsidTr="009B5586">
        <w:trPr>
          <w:trHeight w:val="369"/>
        </w:trPr>
        <w:tc>
          <w:tcPr>
            <w:tcW w:w="534" w:type="dxa"/>
          </w:tcPr>
          <w:p w:rsidR="005A6654" w:rsidRPr="00DF4B2C" w:rsidRDefault="005A6654" w:rsidP="009B5586">
            <w:pPr>
              <w:pStyle w:val="af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F4B2C">
              <w:rPr>
                <w:rFonts w:ascii="PT Astra Serif" w:hAnsi="PT Astra Serif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603" w:type="dxa"/>
          </w:tcPr>
          <w:p w:rsidR="005A6654" w:rsidRPr="00DF4B2C" w:rsidRDefault="005A6654" w:rsidP="009B5586">
            <w:pPr>
              <w:pStyle w:val="af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</w:tcPr>
          <w:p w:rsidR="005A6654" w:rsidRPr="00DF4B2C" w:rsidRDefault="005A6654" w:rsidP="009B5586">
            <w:pPr>
              <w:pStyle w:val="af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F4B2C">
              <w:rPr>
                <w:rFonts w:ascii="PT Astra Serif" w:hAnsi="PT Astra Serif"/>
                <w:color w:val="000000"/>
                <w:sz w:val="28"/>
                <w:szCs w:val="28"/>
              </w:rPr>
              <w:t>страницы</w:t>
            </w:r>
          </w:p>
        </w:tc>
      </w:tr>
      <w:tr w:rsidR="005A6654" w:rsidRPr="00DF4B2C" w:rsidTr="009B5586">
        <w:trPr>
          <w:trHeight w:val="381"/>
        </w:trPr>
        <w:tc>
          <w:tcPr>
            <w:tcW w:w="534" w:type="dxa"/>
          </w:tcPr>
          <w:p w:rsidR="005A6654" w:rsidRPr="00DF4B2C" w:rsidRDefault="005A6654" w:rsidP="009B5586">
            <w:pPr>
              <w:pStyle w:val="af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6603" w:type="dxa"/>
          </w:tcPr>
          <w:p w:rsidR="005A6654" w:rsidRPr="00DF4B2C" w:rsidRDefault="005A6654" w:rsidP="009B558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F4B2C">
              <w:rPr>
                <w:rFonts w:ascii="PT Astra Serif" w:hAnsi="PT Astra Serif"/>
                <w:color w:val="000000"/>
                <w:sz w:val="28"/>
                <w:szCs w:val="28"/>
              </w:rPr>
              <w:t>Комплекс основных характеристик программы</w:t>
            </w:r>
          </w:p>
        </w:tc>
        <w:tc>
          <w:tcPr>
            <w:tcW w:w="1365" w:type="dxa"/>
          </w:tcPr>
          <w:p w:rsidR="005A6654" w:rsidRPr="00DF4B2C" w:rsidRDefault="005A6654" w:rsidP="009B5586">
            <w:pPr>
              <w:pStyle w:val="af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5A6654" w:rsidRPr="00DF4B2C" w:rsidTr="009B5586">
        <w:trPr>
          <w:trHeight w:val="381"/>
        </w:trPr>
        <w:tc>
          <w:tcPr>
            <w:tcW w:w="534" w:type="dxa"/>
          </w:tcPr>
          <w:p w:rsidR="005A6654" w:rsidRPr="00DF4B2C" w:rsidRDefault="005A6654" w:rsidP="009B5586">
            <w:pPr>
              <w:pStyle w:val="af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F4B2C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03" w:type="dxa"/>
          </w:tcPr>
          <w:p w:rsidR="005A6654" w:rsidRPr="00DF4B2C" w:rsidRDefault="005A6654" w:rsidP="009B558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F4B2C">
              <w:rPr>
                <w:rFonts w:ascii="PT Astra Serif" w:hAnsi="PT Astra Serif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1365" w:type="dxa"/>
          </w:tcPr>
          <w:p w:rsidR="005A6654" w:rsidRPr="00DF4B2C" w:rsidRDefault="005A6654" w:rsidP="009B5586">
            <w:pPr>
              <w:pStyle w:val="af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F4B2C">
              <w:rPr>
                <w:rFonts w:ascii="PT Astra Serif" w:hAnsi="PT Astra Serif"/>
                <w:color w:val="000000"/>
                <w:sz w:val="28"/>
                <w:szCs w:val="28"/>
              </w:rPr>
              <w:t>3</w:t>
            </w:r>
          </w:p>
        </w:tc>
      </w:tr>
      <w:tr w:rsidR="005A6654" w:rsidRPr="00DF4B2C" w:rsidTr="009B5586">
        <w:trPr>
          <w:trHeight w:val="381"/>
        </w:trPr>
        <w:tc>
          <w:tcPr>
            <w:tcW w:w="534" w:type="dxa"/>
          </w:tcPr>
          <w:p w:rsidR="005A6654" w:rsidRPr="00DF4B2C" w:rsidRDefault="005A6654" w:rsidP="009B5586">
            <w:pPr>
              <w:pStyle w:val="af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F4B2C"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03" w:type="dxa"/>
          </w:tcPr>
          <w:p w:rsidR="005A6654" w:rsidRPr="00DF4B2C" w:rsidRDefault="005A6654" w:rsidP="009B558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F4B2C">
              <w:rPr>
                <w:rFonts w:ascii="PT Astra Serif" w:hAnsi="PT Astra Serif"/>
                <w:color w:val="000000"/>
                <w:sz w:val="28"/>
                <w:szCs w:val="28"/>
              </w:rPr>
              <w:t>Цель и задачи программы</w:t>
            </w:r>
          </w:p>
        </w:tc>
        <w:tc>
          <w:tcPr>
            <w:tcW w:w="1365" w:type="dxa"/>
          </w:tcPr>
          <w:p w:rsidR="005A6654" w:rsidRPr="00DF4B2C" w:rsidRDefault="005A6654" w:rsidP="009B5586">
            <w:pPr>
              <w:pStyle w:val="af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F4B2C">
              <w:rPr>
                <w:rFonts w:ascii="PT Astra Serif" w:hAnsi="PT Astra Serif"/>
                <w:color w:val="000000"/>
                <w:sz w:val="28"/>
                <w:szCs w:val="28"/>
              </w:rPr>
              <w:t>5</w:t>
            </w:r>
          </w:p>
        </w:tc>
      </w:tr>
      <w:tr w:rsidR="005A6654" w:rsidRPr="00DF4B2C" w:rsidTr="009B5586">
        <w:trPr>
          <w:trHeight w:val="381"/>
        </w:trPr>
        <w:tc>
          <w:tcPr>
            <w:tcW w:w="534" w:type="dxa"/>
          </w:tcPr>
          <w:p w:rsidR="005A6654" w:rsidRPr="00DF4B2C" w:rsidRDefault="005A6654" w:rsidP="009B5586">
            <w:pPr>
              <w:pStyle w:val="af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F4B2C">
              <w:rPr>
                <w:rFonts w:ascii="PT Astra Serif" w:hAnsi="PT Astra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6603" w:type="dxa"/>
          </w:tcPr>
          <w:p w:rsidR="005A6654" w:rsidRPr="00DF4B2C" w:rsidRDefault="005A6654" w:rsidP="009B558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F4B2C">
              <w:rPr>
                <w:rFonts w:ascii="PT Astra Serif" w:hAnsi="PT Astra Serif"/>
                <w:color w:val="000000"/>
                <w:sz w:val="28"/>
                <w:szCs w:val="28"/>
              </w:rPr>
              <w:t>Содержание программы</w:t>
            </w:r>
          </w:p>
        </w:tc>
        <w:tc>
          <w:tcPr>
            <w:tcW w:w="1365" w:type="dxa"/>
          </w:tcPr>
          <w:p w:rsidR="005A6654" w:rsidRPr="00DF4B2C" w:rsidRDefault="00BC7CE2" w:rsidP="009B5586">
            <w:pPr>
              <w:pStyle w:val="af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6</w:t>
            </w:r>
          </w:p>
        </w:tc>
      </w:tr>
      <w:tr w:rsidR="005A6654" w:rsidRPr="00DF4B2C" w:rsidTr="009B5586">
        <w:trPr>
          <w:trHeight w:val="381"/>
        </w:trPr>
        <w:tc>
          <w:tcPr>
            <w:tcW w:w="534" w:type="dxa"/>
          </w:tcPr>
          <w:p w:rsidR="005A6654" w:rsidRPr="00DF4B2C" w:rsidRDefault="005A6654" w:rsidP="009B5586">
            <w:pPr>
              <w:pStyle w:val="af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F4B2C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6603" w:type="dxa"/>
          </w:tcPr>
          <w:p w:rsidR="005A6654" w:rsidRPr="00DF4B2C" w:rsidRDefault="005A6654" w:rsidP="005A6654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F4B2C">
              <w:rPr>
                <w:rFonts w:ascii="PT Astra Serif" w:hAnsi="PT Astra Serif"/>
                <w:color w:val="000000"/>
                <w:sz w:val="28"/>
                <w:szCs w:val="28"/>
              </w:rPr>
              <w:t>Учебный план. МОДУЛЬ 1</w:t>
            </w:r>
          </w:p>
        </w:tc>
        <w:tc>
          <w:tcPr>
            <w:tcW w:w="1365" w:type="dxa"/>
          </w:tcPr>
          <w:p w:rsidR="005A6654" w:rsidRPr="00DF4B2C" w:rsidRDefault="005A6654" w:rsidP="009B5586">
            <w:pPr>
              <w:pStyle w:val="af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F4B2C">
              <w:rPr>
                <w:rFonts w:ascii="PT Astra Serif" w:hAnsi="PT Astra Serif"/>
                <w:color w:val="000000"/>
                <w:sz w:val="28"/>
                <w:szCs w:val="28"/>
              </w:rPr>
              <w:t>6</w:t>
            </w:r>
          </w:p>
        </w:tc>
      </w:tr>
      <w:tr w:rsidR="005A6654" w:rsidRPr="00DF4B2C" w:rsidTr="009B5586">
        <w:trPr>
          <w:trHeight w:val="381"/>
        </w:trPr>
        <w:tc>
          <w:tcPr>
            <w:tcW w:w="534" w:type="dxa"/>
          </w:tcPr>
          <w:p w:rsidR="005A6654" w:rsidRPr="00DF4B2C" w:rsidRDefault="005A6654" w:rsidP="009B5586">
            <w:pPr>
              <w:pStyle w:val="af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F4B2C">
              <w:rPr>
                <w:rFonts w:ascii="PT Astra Serif" w:hAnsi="PT Astra Serif"/>
                <w:color w:val="000000"/>
                <w:sz w:val="28"/>
                <w:szCs w:val="28"/>
              </w:rPr>
              <w:t>5</w:t>
            </w:r>
          </w:p>
        </w:tc>
        <w:tc>
          <w:tcPr>
            <w:tcW w:w="6603" w:type="dxa"/>
          </w:tcPr>
          <w:p w:rsidR="005A6654" w:rsidRPr="00DF4B2C" w:rsidRDefault="005A6654" w:rsidP="009B558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F4B2C">
              <w:rPr>
                <w:rFonts w:ascii="PT Astra Serif" w:hAnsi="PT Astra Serif"/>
                <w:color w:val="000000"/>
                <w:sz w:val="28"/>
                <w:szCs w:val="28"/>
              </w:rPr>
              <w:t>Учебный план. МОДУЛЬ 2</w:t>
            </w:r>
          </w:p>
        </w:tc>
        <w:tc>
          <w:tcPr>
            <w:tcW w:w="1365" w:type="dxa"/>
          </w:tcPr>
          <w:p w:rsidR="005A6654" w:rsidRPr="00DF4B2C" w:rsidRDefault="00BC7CE2" w:rsidP="009B5586">
            <w:pPr>
              <w:pStyle w:val="af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7</w:t>
            </w:r>
          </w:p>
        </w:tc>
      </w:tr>
      <w:tr w:rsidR="005A6654" w:rsidRPr="00DF4B2C" w:rsidTr="009B5586">
        <w:trPr>
          <w:trHeight w:val="381"/>
        </w:trPr>
        <w:tc>
          <w:tcPr>
            <w:tcW w:w="534" w:type="dxa"/>
          </w:tcPr>
          <w:p w:rsidR="005A6654" w:rsidRPr="00DF4B2C" w:rsidRDefault="005A6654" w:rsidP="009B5586">
            <w:pPr>
              <w:pStyle w:val="af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F4B2C">
              <w:rPr>
                <w:rFonts w:ascii="PT Astra Serif" w:hAnsi="PT Astra Serif"/>
                <w:color w:val="000000"/>
                <w:sz w:val="28"/>
                <w:szCs w:val="28"/>
              </w:rPr>
              <w:t>6</w:t>
            </w:r>
          </w:p>
        </w:tc>
        <w:tc>
          <w:tcPr>
            <w:tcW w:w="6603" w:type="dxa"/>
          </w:tcPr>
          <w:p w:rsidR="005A6654" w:rsidRPr="00DF4B2C" w:rsidRDefault="005A6654" w:rsidP="009B558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F4B2C">
              <w:rPr>
                <w:rFonts w:ascii="PT Astra Serif" w:hAnsi="PT Astra Serif"/>
                <w:color w:val="000000"/>
                <w:sz w:val="28"/>
                <w:szCs w:val="28"/>
              </w:rPr>
              <w:t>Содержательная часть</w:t>
            </w:r>
          </w:p>
        </w:tc>
        <w:tc>
          <w:tcPr>
            <w:tcW w:w="1365" w:type="dxa"/>
          </w:tcPr>
          <w:p w:rsidR="005A6654" w:rsidRPr="00DF4B2C" w:rsidRDefault="00BC7CE2" w:rsidP="009B5586">
            <w:pPr>
              <w:pStyle w:val="af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8</w:t>
            </w:r>
          </w:p>
        </w:tc>
      </w:tr>
      <w:tr w:rsidR="005A6654" w:rsidRPr="00DF4B2C" w:rsidTr="009B5586">
        <w:trPr>
          <w:trHeight w:val="381"/>
        </w:trPr>
        <w:tc>
          <w:tcPr>
            <w:tcW w:w="534" w:type="dxa"/>
          </w:tcPr>
          <w:p w:rsidR="005A6654" w:rsidRPr="00DF4B2C" w:rsidRDefault="005A6654" w:rsidP="009B5586">
            <w:pPr>
              <w:pStyle w:val="af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F4B2C">
              <w:rPr>
                <w:rFonts w:ascii="PT Astra Serif" w:hAnsi="PT Astra Serif"/>
                <w:color w:val="000000"/>
                <w:sz w:val="28"/>
                <w:szCs w:val="28"/>
              </w:rPr>
              <w:t>7</w:t>
            </w:r>
          </w:p>
        </w:tc>
        <w:tc>
          <w:tcPr>
            <w:tcW w:w="6603" w:type="dxa"/>
          </w:tcPr>
          <w:p w:rsidR="005A6654" w:rsidRPr="00DF4B2C" w:rsidRDefault="005A6654" w:rsidP="009B558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F4B2C">
              <w:rPr>
                <w:rFonts w:ascii="PT Astra Serif" w:hAnsi="PT Astra Serif"/>
                <w:color w:val="000000"/>
                <w:sz w:val="28"/>
                <w:szCs w:val="28"/>
              </w:rPr>
              <w:t>Планируемые результаты</w:t>
            </w:r>
          </w:p>
        </w:tc>
        <w:tc>
          <w:tcPr>
            <w:tcW w:w="1365" w:type="dxa"/>
          </w:tcPr>
          <w:p w:rsidR="005A6654" w:rsidRPr="00DF4B2C" w:rsidRDefault="00BC7CE2" w:rsidP="009B5586">
            <w:pPr>
              <w:pStyle w:val="af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</w:tr>
      <w:tr w:rsidR="005A6654" w:rsidRPr="00DF4B2C" w:rsidTr="009B5586">
        <w:trPr>
          <w:trHeight w:val="381"/>
        </w:trPr>
        <w:tc>
          <w:tcPr>
            <w:tcW w:w="534" w:type="dxa"/>
          </w:tcPr>
          <w:p w:rsidR="005A6654" w:rsidRPr="00DF4B2C" w:rsidRDefault="005A6654" w:rsidP="009B5586">
            <w:pPr>
              <w:pStyle w:val="af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6603" w:type="dxa"/>
          </w:tcPr>
          <w:p w:rsidR="005A6654" w:rsidRPr="00DF4B2C" w:rsidRDefault="005A6654" w:rsidP="009B558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F4B2C">
              <w:rPr>
                <w:rFonts w:ascii="PT Astra Serif" w:hAnsi="PT Astra Serif"/>
                <w:color w:val="000000"/>
                <w:sz w:val="28"/>
                <w:szCs w:val="28"/>
              </w:rPr>
              <w:t>Комплекс организационно-педагогических условий</w:t>
            </w:r>
          </w:p>
        </w:tc>
        <w:tc>
          <w:tcPr>
            <w:tcW w:w="1365" w:type="dxa"/>
          </w:tcPr>
          <w:p w:rsidR="005A6654" w:rsidRPr="00DF4B2C" w:rsidRDefault="00BC7CE2" w:rsidP="009B5586">
            <w:pPr>
              <w:pStyle w:val="af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</w:tr>
      <w:tr w:rsidR="005A6654" w:rsidRPr="00DF4B2C" w:rsidTr="009B5586">
        <w:trPr>
          <w:trHeight w:val="381"/>
        </w:trPr>
        <w:tc>
          <w:tcPr>
            <w:tcW w:w="534" w:type="dxa"/>
          </w:tcPr>
          <w:p w:rsidR="005A6654" w:rsidRPr="00DF4B2C" w:rsidRDefault="005A6654" w:rsidP="009B5586">
            <w:pPr>
              <w:pStyle w:val="af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F4B2C">
              <w:rPr>
                <w:rFonts w:ascii="PT Astra Serif" w:hAnsi="PT Astra Serif"/>
                <w:color w:val="000000"/>
                <w:sz w:val="28"/>
                <w:szCs w:val="28"/>
              </w:rPr>
              <w:t>8</w:t>
            </w:r>
          </w:p>
        </w:tc>
        <w:tc>
          <w:tcPr>
            <w:tcW w:w="6603" w:type="dxa"/>
          </w:tcPr>
          <w:p w:rsidR="005A6654" w:rsidRPr="00DF4B2C" w:rsidRDefault="005A6654" w:rsidP="009B558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F4B2C">
              <w:rPr>
                <w:rFonts w:ascii="PT Astra Serif" w:hAnsi="PT Astra Serif"/>
                <w:color w:val="000000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1365" w:type="dxa"/>
          </w:tcPr>
          <w:p w:rsidR="005A6654" w:rsidRPr="00DF4B2C" w:rsidRDefault="005A6654" w:rsidP="00BC7CE2">
            <w:pPr>
              <w:pStyle w:val="af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F4B2C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  <w:r w:rsidR="00BC7CE2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</w:tr>
      <w:tr w:rsidR="005A6654" w:rsidRPr="00DF4B2C" w:rsidTr="009B5586">
        <w:trPr>
          <w:trHeight w:val="381"/>
        </w:trPr>
        <w:tc>
          <w:tcPr>
            <w:tcW w:w="534" w:type="dxa"/>
          </w:tcPr>
          <w:p w:rsidR="005A6654" w:rsidRPr="00DF4B2C" w:rsidRDefault="005A6654" w:rsidP="009B5586">
            <w:pPr>
              <w:pStyle w:val="af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F4B2C">
              <w:rPr>
                <w:rFonts w:ascii="PT Astra Serif" w:hAnsi="PT Astra Serif"/>
                <w:color w:val="000000"/>
                <w:sz w:val="28"/>
                <w:szCs w:val="28"/>
              </w:rPr>
              <w:t>9</w:t>
            </w:r>
          </w:p>
        </w:tc>
        <w:tc>
          <w:tcPr>
            <w:tcW w:w="6603" w:type="dxa"/>
          </w:tcPr>
          <w:p w:rsidR="005A6654" w:rsidRPr="00DF4B2C" w:rsidRDefault="005A6654" w:rsidP="009B558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F4B2C">
              <w:rPr>
                <w:rFonts w:ascii="PT Astra Serif" w:hAnsi="PT Astra Serif"/>
                <w:color w:val="000000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365" w:type="dxa"/>
          </w:tcPr>
          <w:p w:rsidR="005A6654" w:rsidRPr="00DF4B2C" w:rsidRDefault="00BC7CE2" w:rsidP="009B5586">
            <w:pPr>
              <w:pStyle w:val="af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</w:tr>
      <w:tr w:rsidR="005A6654" w:rsidRPr="00DF4B2C" w:rsidTr="009B5586">
        <w:trPr>
          <w:trHeight w:val="381"/>
        </w:trPr>
        <w:tc>
          <w:tcPr>
            <w:tcW w:w="534" w:type="dxa"/>
          </w:tcPr>
          <w:p w:rsidR="005A6654" w:rsidRPr="00DF4B2C" w:rsidRDefault="005A6654" w:rsidP="009B5586">
            <w:pPr>
              <w:pStyle w:val="af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F4B2C">
              <w:rPr>
                <w:rFonts w:ascii="PT Astra Serif" w:hAnsi="PT Astra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603" w:type="dxa"/>
          </w:tcPr>
          <w:p w:rsidR="005A6654" w:rsidRPr="00DF4B2C" w:rsidRDefault="005A6654" w:rsidP="009B558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F4B2C">
              <w:rPr>
                <w:rFonts w:ascii="PT Astra Serif" w:hAnsi="PT Astra Serif"/>
                <w:color w:val="000000"/>
                <w:sz w:val="28"/>
                <w:szCs w:val="28"/>
              </w:rPr>
              <w:t>Формы контроля</w:t>
            </w:r>
          </w:p>
        </w:tc>
        <w:tc>
          <w:tcPr>
            <w:tcW w:w="1365" w:type="dxa"/>
          </w:tcPr>
          <w:p w:rsidR="005A6654" w:rsidRPr="00DF4B2C" w:rsidRDefault="00BC7CE2" w:rsidP="009B5586">
            <w:pPr>
              <w:pStyle w:val="af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14</w:t>
            </w:r>
          </w:p>
        </w:tc>
      </w:tr>
      <w:tr w:rsidR="005A6654" w:rsidRPr="00DF4B2C" w:rsidTr="009B5586">
        <w:trPr>
          <w:trHeight w:val="381"/>
        </w:trPr>
        <w:tc>
          <w:tcPr>
            <w:tcW w:w="534" w:type="dxa"/>
          </w:tcPr>
          <w:p w:rsidR="005A6654" w:rsidRPr="00DF4B2C" w:rsidRDefault="005A6654" w:rsidP="009B5586">
            <w:pPr>
              <w:pStyle w:val="af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F4B2C">
              <w:rPr>
                <w:rFonts w:ascii="PT Astra Serif" w:hAnsi="PT Astra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603" w:type="dxa"/>
          </w:tcPr>
          <w:p w:rsidR="005A6654" w:rsidRPr="00DF4B2C" w:rsidRDefault="005A6654" w:rsidP="009B558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F4B2C">
              <w:rPr>
                <w:rFonts w:ascii="PT Astra Serif" w:hAnsi="PT Astra Serif"/>
                <w:color w:val="000000"/>
                <w:sz w:val="28"/>
                <w:szCs w:val="28"/>
              </w:rPr>
              <w:t>Оценочные материалы</w:t>
            </w:r>
          </w:p>
        </w:tc>
        <w:tc>
          <w:tcPr>
            <w:tcW w:w="1365" w:type="dxa"/>
          </w:tcPr>
          <w:p w:rsidR="005A6654" w:rsidRPr="00DF4B2C" w:rsidRDefault="00BC7CE2" w:rsidP="009B5586">
            <w:pPr>
              <w:pStyle w:val="af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15</w:t>
            </w:r>
          </w:p>
        </w:tc>
      </w:tr>
      <w:tr w:rsidR="005A6654" w:rsidRPr="00DF4B2C" w:rsidTr="009B5586">
        <w:trPr>
          <w:trHeight w:val="381"/>
        </w:trPr>
        <w:tc>
          <w:tcPr>
            <w:tcW w:w="534" w:type="dxa"/>
          </w:tcPr>
          <w:p w:rsidR="005A6654" w:rsidRPr="00DF4B2C" w:rsidRDefault="005A6654" w:rsidP="009B5586">
            <w:pPr>
              <w:pStyle w:val="af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F4B2C">
              <w:rPr>
                <w:rFonts w:ascii="PT Astra Serif" w:hAnsi="PT Astra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603" w:type="dxa"/>
          </w:tcPr>
          <w:p w:rsidR="005A6654" w:rsidRPr="00DF4B2C" w:rsidRDefault="005A6654" w:rsidP="009B558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F4B2C">
              <w:rPr>
                <w:rFonts w:ascii="PT Astra Serif" w:hAnsi="PT Astra Serif"/>
                <w:color w:val="000000"/>
                <w:sz w:val="28"/>
                <w:szCs w:val="28"/>
              </w:rPr>
              <w:t>Методические материалы</w:t>
            </w:r>
          </w:p>
        </w:tc>
        <w:tc>
          <w:tcPr>
            <w:tcW w:w="1365" w:type="dxa"/>
          </w:tcPr>
          <w:p w:rsidR="005A6654" w:rsidRPr="00DF4B2C" w:rsidRDefault="00BC7CE2" w:rsidP="009B5586">
            <w:pPr>
              <w:pStyle w:val="af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19</w:t>
            </w:r>
          </w:p>
        </w:tc>
      </w:tr>
      <w:tr w:rsidR="005A6654" w:rsidRPr="00DF4B2C" w:rsidTr="009B5586">
        <w:trPr>
          <w:trHeight w:val="381"/>
        </w:trPr>
        <w:tc>
          <w:tcPr>
            <w:tcW w:w="534" w:type="dxa"/>
          </w:tcPr>
          <w:p w:rsidR="005A6654" w:rsidRPr="00DF4B2C" w:rsidRDefault="005A6654" w:rsidP="009B5586">
            <w:pPr>
              <w:pStyle w:val="af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6603" w:type="dxa"/>
          </w:tcPr>
          <w:p w:rsidR="005A6654" w:rsidRPr="00DF4B2C" w:rsidRDefault="005A6654" w:rsidP="009B558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F4B2C">
              <w:rPr>
                <w:rFonts w:ascii="PT Astra Serif" w:hAnsi="PT Astra Serif"/>
                <w:color w:val="000000"/>
                <w:sz w:val="28"/>
                <w:szCs w:val="28"/>
              </w:rPr>
              <w:t>Список литературы</w:t>
            </w:r>
          </w:p>
        </w:tc>
        <w:tc>
          <w:tcPr>
            <w:tcW w:w="1365" w:type="dxa"/>
          </w:tcPr>
          <w:p w:rsidR="005A6654" w:rsidRPr="00DF4B2C" w:rsidRDefault="00BC7CE2" w:rsidP="009B5586">
            <w:pPr>
              <w:pStyle w:val="af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22</w:t>
            </w:r>
          </w:p>
        </w:tc>
      </w:tr>
    </w:tbl>
    <w:p w:rsidR="005A6654" w:rsidRPr="00DF4B2C" w:rsidRDefault="005A6654" w:rsidP="005A6654">
      <w:pPr>
        <w:tabs>
          <w:tab w:val="left" w:pos="6255"/>
        </w:tabs>
        <w:rPr>
          <w:rFonts w:ascii="PT Astra Serif" w:hAnsi="PT Astra Serif"/>
        </w:rPr>
      </w:pPr>
      <w:r w:rsidRPr="00DF4B2C">
        <w:rPr>
          <w:rFonts w:ascii="PT Astra Serif" w:hAnsi="PT Astra Serif"/>
        </w:rPr>
        <w:tab/>
      </w:r>
    </w:p>
    <w:p w:rsidR="005A6654" w:rsidRPr="00DF4B2C" w:rsidRDefault="005A6654" w:rsidP="005A6654">
      <w:pPr>
        <w:ind w:firstLine="709"/>
        <w:jc w:val="both"/>
        <w:rPr>
          <w:rFonts w:ascii="PT Astra Serif" w:hAnsi="PT Astra Serif"/>
          <w:b/>
        </w:rPr>
      </w:pPr>
    </w:p>
    <w:p w:rsidR="005A6654" w:rsidRPr="00DF4B2C" w:rsidRDefault="005A6654" w:rsidP="005A41D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A6654" w:rsidRPr="00DF4B2C" w:rsidRDefault="005A6654" w:rsidP="005A41D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A6654" w:rsidRPr="00DF4B2C" w:rsidRDefault="005A6654" w:rsidP="005A41D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A6654" w:rsidRPr="00DF4B2C" w:rsidRDefault="005A6654" w:rsidP="005A41D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A6654" w:rsidRPr="00DF4B2C" w:rsidRDefault="005A6654" w:rsidP="005A41D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A6654" w:rsidRPr="00DF4B2C" w:rsidRDefault="005A6654" w:rsidP="005A41D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A6654" w:rsidRPr="00DF4B2C" w:rsidRDefault="005A6654" w:rsidP="005A41D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A6654" w:rsidRPr="00DF4B2C" w:rsidRDefault="005A6654" w:rsidP="005A41D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A6654" w:rsidRPr="00DF4B2C" w:rsidRDefault="005A6654" w:rsidP="005A41D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A6654" w:rsidRPr="00DF4B2C" w:rsidRDefault="005A6654" w:rsidP="005A41D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A6654" w:rsidRPr="00DF4B2C" w:rsidRDefault="005A6654" w:rsidP="005A41D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A6654" w:rsidRPr="00DF4B2C" w:rsidRDefault="005A6654" w:rsidP="005A41D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A6654" w:rsidRPr="00DF4B2C" w:rsidRDefault="005A6654" w:rsidP="005A41D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A6654" w:rsidRPr="00DF4B2C" w:rsidRDefault="005A6654" w:rsidP="005A41D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5265C" w:rsidRPr="00DF4B2C" w:rsidRDefault="0005265C" w:rsidP="005A41D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DF4B2C">
        <w:rPr>
          <w:rFonts w:ascii="PT Astra Serif" w:hAnsi="PT Astra Serif"/>
          <w:b/>
          <w:sz w:val="28"/>
          <w:szCs w:val="28"/>
        </w:rPr>
        <w:t>Пояснительная записка</w:t>
      </w:r>
    </w:p>
    <w:p w:rsidR="0005265C" w:rsidRPr="00DF4B2C" w:rsidRDefault="0005265C" w:rsidP="005A41D8">
      <w:pPr>
        <w:ind w:firstLine="709"/>
        <w:jc w:val="both"/>
        <w:rPr>
          <w:rFonts w:ascii="PT Astra Serif" w:hAnsi="PT Astra Serif"/>
          <w:b/>
        </w:rPr>
      </w:pPr>
    </w:p>
    <w:p w:rsidR="0005265C" w:rsidRPr="00DF4B2C" w:rsidRDefault="0005265C" w:rsidP="005A41D8">
      <w:pPr>
        <w:ind w:firstLine="709"/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</w:rPr>
        <w:t xml:space="preserve">Физическая культура и спорт – обширное  педагогическое пространство. На </w:t>
      </w:r>
      <w:r w:rsidRPr="00DF4B2C">
        <w:rPr>
          <w:rFonts w:ascii="PT Astra Serif" w:hAnsi="PT Astra Serif"/>
        </w:rPr>
        <w:lastRenderedPageBreak/>
        <w:t xml:space="preserve">уникальные возможности спортивных занятий в воспитании цельной, разносторонней личности обращали внимание еще великие греки – философы Сократ, Платон, Аристотель и другие. В генетической программе каждого человека изначально заложен огромный запас прочности, однако известно, что сейчас здоровье российского населения, прежде всего молодежи, оставляет желать лучшего. Это связано с наличием постоянно углубляющегося противоречия между возросшими адаптивно-соматическими, психологическими и генетическими возможностями современного человека с одной стороны и резким уменьшением его двигательной активности как регулятора состояний и функций организма – с другой. Тем более возрастает значение физкультурных занятий в школе как важнейшей части всей программы оздоровления населения, укрепления здоровья, создания в детстве и юности надежной основы будущей долголетней и здоровой жизни. </w:t>
      </w:r>
    </w:p>
    <w:p w:rsidR="008D5E5F" w:rsidRPr="00DF4B2C" w:rsidRDefault="008D5E5F" w:rsidP="005A41D8">
      <w:pPr>
        <w:ind w:firstLine="709"/>
        <w:jc w:val="both"/>
        <w:rPr>
          <w:rFonts w:ascii="PT Astra Serif" w:hAnsi="PT Astra Serif"/>
          <w:b/>
        </w:rPr>
      </w:pPr>
      <w:r w:rsidRPr="00DF4B2C">
        <w:rPr>
          <w:rFonts w:ascii="PT Astra Serif" w:hAnsi="PT Astra Serif"/>
        </w:rPr>
        <w:t xml:space="preserve">Образовательная программа «Баскетбол» имеет </w:t>
      </w:r>
      <w:proofErr w:type="spellStart"/>
      <w:r w:rsidRPr="00DF4B2C">
        <w:rPr>
          <w:rFonts w:ascii="PT Astra Serif" w:hAnsi="PT Astra Serif"/>
          <w:b/>
        </w:rPr>
        <w:t>физкультурно</w:t>
      </w:r>
      <w:proofErr w:type="spellEnd"/>
      <w:r w:rsidR="00230DB0" w:rsidRPr="00DF4B2C">
        <w:rPr>
          <w:rFonts w:ascii="PT Astra Serif" w:hAnsi="PT Astra Serif"/>
          <w:b/>
        </w:rPr>
        <w:t xml:space="preserve"> </w:t>
      </w:r>
      <w:r w:rsidRPr="00DF4B2C">
        <w:rPr>
          <w:rFonts w:ascii="PT Astra Serif" w:hAnsi="PT Astra Serif"/>
          <w:b/>
        </w:rPr>
        <w:t>-</w:t>
      </w:r>
      <w:r w:rsidR="00230DB0" w:rsidRPr="00DF4B2C">
        <w:rPr>
          <w:rFonts w:ascii="PT Astra Serif" w:hAnsi="PT Astra Serif"/>
          <w:b/>
        </w:rPr>
        <w:t xml:space="preserve"> </w:t>
      </w:r>
      <w:r w:rsidRPr="00DF4B2C">
        <w:rPr>
          <w:rFonts w:ascii="PT Astra Serif" w:hAnsi="PT Astra Serif"/>
          <w:b/>
        </w:rPr>
        <w:t>спортивную направленность</w:t>
      </w:r>
      <w:r w:rsidR="00230DB0" w:rsidRPr="00DF4B2C">
        <w:rPr>
          <w:rFonts w:ascii="PT Astra Serif" w:hAnsi="PT Astra Serif"/>
          <w:b/>
        </w:rPr>
        <w:t>.</w:t>
      </w:r>
    </w:p>
    <w:p w:rsidR="00230DB0" w:rsidRPr="00DF4B2C" w:rsidRDefault="00230DB0" w:rsidP="00230DB0">
      <w:pPr>
        <w:ind w:firstLine="709"/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  <w:b/>
        </w:rPr>
        <w:t>Баскетбол –</w:t>
      </w:r>
      <w:r w:rsidRPr="00DF4B2C">
        <w:rPr>
          <w:rFonts w:ascii="PT Astra Serif" w:hAnsi="PT Astra Serif"/>
        </w:rPr>
        <w:t xml:space="preserve"> командный вид спорта. Участие в соревнованиях помогает юным баскетболистам совершенствоваться в мастерстве. Однако реализация физических качеств должна осуществляться в зависимости от возрастных особенностей. Это положение непосредственно связано с индивидуализацией подготовки юных игроков. В баскетболе индивидуализация осуществляется по нескольким критериям: по возрасту, полу, игровому амплуа, антропометрическим признакам, биологическому созреванию. И нельзя требовать от детей больше того, что они могут выполнить на данном возрастном этапе. Особенно это касается соревновательной деятельности, которая строится на основе технического и тактического мастерства.</w:t>
      </w:r>
    </w:p>
    <w:p w:rsidR="0005265C" w:rsidRPr="00DF4B2C" w:rsidRDefault="00230DB0" w:rsidP="005A41D8">
      <w:pPr>
        <w:ind w:firstLine="709"/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  <w:b/>
        </w:rPr>
        <w:t>Дополнительность</w:t>
      </w:r>
      <w:r w:rsidRPr="00DF4B2C">
        <w:rPr>
          <w:rFonts w:ascii="PT Astra Serif" w:hAnsi="PT Astra Serif"/>
        </w:rPr>
        <w:t xml:space="preserve"> о</w:t>
      </w:r>
      <w:r w:rsidR="0005265C" w:rsidRPr="00DF4B2C">
        <w:rPr>
          <w:rFonts w:ascii="PT Astra Serif" w:hAnsi="PT Astra Serif"/>
        </w:rPr>
        <w:t>бразовательн</w:t>
      </w:r>
      <w:r w:rsidRPr="00DF4B2C">
        <w:rPr>
          <w:rFonts w:ascii="PT Astra Serif" w:hAnsi="PT Astra Serif"/>
        </w:rPr>
        <w:t>ой</w:t>
      </w:r>
      <w:r w:rsidR="0005265C" w:rsidRPr="00DF4B2C">
        <w:rPr>
          <w:rFonts w:ascii="PT Astra Serif" w:hAnsi="PT Astra Serif"/>
        </w:rPr>
        <w:t xml:space="preserve"> программ</w:t>
      </w:r>
      <w:r w:rsidRPr="00DF4B2C">
        <w:rPr>
          <w:rFonts w:ascii="PT Astra Serif" w:hAnsi="PT Astra Serif"/>
        </w:rPr>
        <w:t>ы</w:t>
      </w:r>
      <w:r w:rsidR="0005265C" w:rsidRPr="00DF4B2C">
        <w:rPr>
          <w:rFonts w:ascii="PT Astra Serif" w:hAnsi="PT Astra Serif"/>
        </w:rPr>
        <w:t xml:space="preserve"> «Баскетбол»</w:t>
      </w:r>
      <w:r w:rsidRPr="00DF4B2C">
        <w:rPr>
          <w:rFonts w:ascii="PT Astra Serif" w:hAnsi="PT Astra Serif"/>
        </w:rPr>
        <w:t xml:space="preserve"> состоит в том, что она </w:t>
      </w:r>
      <w:r w:rsidR="0005265C" w:rsidRPr="00DF4B2C">
        <w:rPr>
          <w:rFonts w:ascii="PT Astra Serif" w:hAnsi="PT Astra Serif"/>
        </w:rPr>
        <w:t xml:space="preserve"> предназначена для организации  образовательно – воспитательного процесса  в учреждениях до</w:t>
      </w:r>
      <w:r w:rsidRPr="00DF4B2C">
        <w:rPr>
          <w:rFonts w:ascii="PT Astra Serif" w:hAnsi="PT Astra Serif"/>
        </w:rPr>
        <w:t>полнительного образования детей, конкретно в Центре творчества учащихся.</w:t>
      </w:r>
      <w:r w:rsidR="0005265C" w:rsidRPr="00DF4B2C">
        <w:rPr>
          <w:rFonts w:ascii="PT Astra Serif" w:hAnsi="PT Astra Serif"/>
        </w:rPr>
        <w:t xml:space="preserve"> Программа позволяет последовательно решать задачи физического воспитания школьников на протяжении двухлетнего обучения, формируя</w:t>
      </w:r>
      <w:r w:rsidRPr="00DF4B2C">
        <w:rPr>
          <w:rFonts w:ascii="PT Astra Serif" w:hAnsi="PT Astra Serif"/>
        </w:rPr>
        <w:t xml:space="preserve"> у </w:t>
      </w:r>
      <w:r w:rsidR="0005265C" w:rsidRPr="00DF4B2C">
        <w:rPr>
          <w:rFonts w:ascii="PT Astra Serif" w:hAnsi="PT Astra Serif"/>
        </w:rPr>
        <w:t>учащихся целостное представление о физической культуре, ее возможностях в повышении работоспособности и улучшении состояния здоровья. А главное – воспитывает личность, способную к самостоятельной творческой деятельности.</w:t>
      </w:r>
    </w:p>
    <w:p w:rsidR="0005265C" w:rsidRPr="00DF4B2C" w:rsidRDefault="0005265C" w:rsidP="005A41D8">
      <w:pPr>
        <w:ind w:firstLine="709"/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  <w:b/>
        </w:rPr>
        <w:t>Актуальность</w:t>
      </w:r>
      <w:r w:rsidRPr="00DF4B2C">
        <w:rPr>
          <w:rFonts w:ascii="PT Astra Serif" w:hAnsi="PT Astra Serif"/>
        </w:rPr>
        <w:t xml:space="preserve"> образовательной программы физкультурно-спортивного направления «Баскетбол» обусловлена тем, что спортивную подготовку в системе дополнительного образования детей она рассматривает в качестве специализированного процесса использования физических упражнений с целью развития и совершенствования свойств и способностей, обуславливающих формирование двигательных навыков и физических качеств обучающихся. В детском возрасте наиболее интенсивно развиваются двигательные навыки, так как в этот период происходит формирование всего </w:t>
      </w:r>
      <w:proofErr w:type="spellStart"/>
      <w:r w:rsidRPr="00DF4B2C">
        <w:rPr>
          <w:rFonts w:ascii="PT Astra Serif" w:hAnsi="PT Astra Serif"/>
        </w:rPr>
        <w:t>биодвигательного</w:t>
      </w:r>
      <w:proofErr w:type="spellEnd"/>
      <w:r w:rsidRPr="00DF4B2C">
        <w:rPr>
          <w:rFonts w:ascii="PT Astra Serif" w:hAnsi="PT Astra Serif"/>
        </w:rPr>
        <w:t xml:space="preserve"> аппарата и физических качеств. Слабое, негармоничное развитие мышечной системы значительно задерживает развитие двигательных способностей ребенка. </w:t>
      </w:r>
    </w:p>
    <w:p w:rsidR="00B94E6C" w:rsidRPr="00B94E6C" w:rsidRDefault="00B94E6C" w:rsidP="00B94E6C">
      <w:pPr>
        <w:widowControl/>
        <w:suppressAutoHyphens w:val="0"/>
        <w:ind w:firstLine="709"/>
        <w:jc w:val="both"/>
        <w:rPr>
          <w:rFonts w:ascii="PT Astra Serif" w:eastAsia="Times New Roman" w:hAnsi="PT Astra Serif"/>
          <w:kern w:val="0"/>
        </w:rPr>
      </w:pPr>
      <w:r w:rsidRPr="00B94E6C">
        <w:rPr>
          <w:rFonts w:ascii="PT Astra Serif" w:eastAsia="Times New Roman" w:hAnsi="PT Astra Serif"/>
          <w:b/>
          <w:bCs/>
          <w:kern w:val="0"/>
        </w:rPr>
        <w:t>Отличительной особенностью</w:t>
      </w:r>
      <w:r w:rsidRPr="00DF4B2C">
        <w:rPr>
          <w:rFonts w:ascii="PT Astra Serif" w:eastAsia="Times New Roman" w:hAnsi="PT Astra Serif"/>
          <w:kern w:val="0"/>
        </w:rPr>
        <w:t xml:space="preserve"> данной программы</w:t>
      </w:r>
      <w:r w:rsidRPr="00B94E6C">
        <w:rPr>
          <w:rFonts w:ascii="PT Astra Serif" w:eastAsia="Times New Roman" w:hAnsi="PT Astra Serif"/>
          <w:kern w:val="0"/>
        </w:rPr>
        <w:t xml:space="preserve"> является:</w:t>
      </w:r>
    </w:p>
    <w:p w:rsidR="00B94E6C" w:rsidRPr="00B94E6C" w:rsidRDefault="00B94E6C" w:rsidP="00B94E6C">
      <w:pPr>
        <w:widowControl/>
        <w:suppressAutoHyphens w:val="0"/>
        <w:ind w:firstLine="709"/>
        <w:jc w:val="both"/>
        <w:rPr>
          <w:rFonts w:ascii="PT Astra Serif" w:eastAsia="Times New Roman" w:hAnsi="PT Astra Serif"/>
          <w:kern w:val="0"/>
        </w:rPr>
      </w:pPr>
      <w:r w:rsidRPr="00B94E6C">
        <w:rPr>
          <w:rFonts w:ascii="PT Astra Serif" w:eastAsia="Times New Roman" w:hAnsi="PT Astra Serif"/>
          <w:kern w:val="0"/>
        </w:rPr>
        <w:t>- личностно – ориентированный подход по освоению учебного материала, обуславливающий развитие у учащихся целостной системы ценностных ориентаций;</w:t>
      </w:r>
    </w:p>
    <w:p w:rsidR="00B94E6C" w:rsidRPr="00B94E6C" w:rsidRDefault="00B94E6C" w:rsidP="00B94E6C">
      <w:pPr>
        <w:widowControl/>
        <w:suppressAutoHyphens w:val="0"/>
        <w:ind w:firstLine="709"/>
        <w:jc w:val="both"/>
        <w:rPr>
          <w:rFonts w:ascii="PT Astra Serif" w:eastAsia="Times New Roman" w:hAnsi="PT Astra Serif"/>
          <w:kern w:val="0"/>
        </w:rPr>
      </w:pPr>
      <w:r w:rsidRPr="00B94E6C">
        <w:rPr>
          <w:rFonts w:ascii="PT Astra Serif" w:eastAsia="Times New Roman" w:hAnsi="PT Astra Serif"/>
          <w:kern w:val="0"/>
        </w:rPr>
        <w:t xml:space="preserve">- осуществление специфической установки на изучение техники и тактики </w:t>
      </w:r>
      <w:r w:rsidRPr="00DF4B2C">
        <w:rPr>
          <w:rFonts w:ascii="PT Astra Serif" w:eastAsia="Times New Roman" w:hAnsi="PT Astra Serif"/>
          <w:kern w:val="0"/>
        </w:rPr>
        <w:t>баскетбола</w:t>
      </w:r>
      <w:r w:rsidRPr="00B94E6C">
        <w:rPr>
          <w:rFonts w:ascii="PT Astra Serif" w:eastAsia="Times New Roman" w:hAnsi="PT Astra Serif"/>
          <w:kern w:val="0"/>
        </w:rPr>
        <w:t>;</w:t>
      </w:r>
    </w:p>
    <w:p w:rsidR="00B94E6C" w:rsidRPr="00B94E6C" w:rsidRDefault="00B94E6C" w:rsidP="00B94E6C">
      <w:pPr>
        <w:widowControl/>
        <w:suppressAutoHyphens w:val="0"/>
        <w:ind w:firstLine="709"/>
        <w:jc w:val="both"/>
        <w:rPr>
          <w:rFonts w:ascii="PT Astra Serif" w:eastAsia="Times New Roman" w:hAnsi="PT Astra Serif"/>
          <w:kern w:val="0"/>
        </w:rPr>
      </w:pPr>
      <w:r w:rsidRPr="00B94E6C">
        <w:rPr>
          <w:rFonts w:ascii="PT Astra Serif" w:eastAsia="Times New Roman" w:hAnsi="PT Astra Serif"/>
          <w:kern w:val="0"/>
        </w:rPr>
        <w:t>- ярко просматривается взаимосвязь оздоровительной и спортивной направленности;</w:t>
      </w:r>
    </w:p>
    <w:p w:rsidR="00B94E6C" w:rsidRPr="00B94E6C" w:rsidRDefault="00B94E6C" w:rsidP="00B94E6C">
      <w:pPr>
        <w:widowControl/>
        <w:suppressAutoHyphens w:val="0"/>
        <w:ind w:firstLine="709"/>
        <w:jc w:val="both"/>
        <w:rPr>
          <w:rFonts w:ascii="PT Astra Serif" w:eastAsia="Times New Roman" w:hAnsi="PT Astra Serif"/>
          <w:kern w:val="0"/>
        </w:rPr>
      </w:pPr>
      <w:r w:rsidRPr="00B94E6C">
        <w:rPr>
          <w:rFonts w:ascii="PT Astra Serif" w:eastAsia="Times New Roman" w:hAnsi="PT Astra Serif"/>
          <w:kern w:val="0"/>
        </w:rPr>
        <w:t xml:space="preserve">- обучение </w:t>
      </w:r>
      <w:r w:rsidRPr="00DF4B2C">
        <w:rPr>
          <w:rFonts w:ascii="PT Astra Serif" w:eastAsia="Times New Roman" w:hAnsi="PT Astra Serif"/>
          <w:kern w:val="0"/>
        </w:rPr>
        <w:t xml:space="preserve">предполагает искусство педагога </w:t>
      </w:r>
      <w:r w:rsidRPr="00B94E6C">
        <w:rPr>
          <w:rFonts w:ascii="PT Astra Serif" w:eastAsia="Times New Roman" w:hAnsi="PT Astra Serif"/>
          <w:kern w:val="0"/>
        </w:rPr>
        <w:t>предоставлять учащимся содержание образования в наиболее доступной для них форме и наиболее действенными методами;</w:t>
      </w:r>
    </w:p>
    <w:p w:rsidR="00B94E6C" w:rsidRPr="00DF4B2C" w:rsidRDefault="00B94E6C" w:rsidP="00B94E6C">
      <w:pPr>
        <w:widowControl/>
        <w:suppressAutoHyphens w:val="0"/>
        <w:ind w:firstLine="709"/>
        <w:jc w:val="both"/>
        <w:rPr>
          <w:rFonts w:ascii="PT Astra Serif" w:eastAsia="Times New Roman" w:hAnsi="PT Astra Serif"/>
          <w:color w:val="0000FF"/>
          <w:kern w:val="0"/>
        </w:rPr>
      </w:pPr>
      <w:r w:rsidRPr="00B94E6C">
        <w:rPr>
          <w:rFonts w:ascii="PT Astra Serif" w:eastAsia="Times New Roman" w:hAnsi="PT Astra Serif"/>
          <w:kern w:val="0"/>
        </w:rPr>
        <w:t>-</w:t>
      </w:r>
      <w:r w:rsidRPr="00B94E6C">
        <w:rPr>
          <w:rFonts w:ascii="PT Astra Serif" w:eastAsia="Times New Roman" w:hAnsi="PT Astra Serif"/>
          <w:color w:val="0000FF"/>
          <w:kern w:val="0"/>
        </w:rPr>
        <w:t xml:space="preserve"> </w:t>
      </w:r>
      <w:r w:rsidRPr="00B94E6C">
        <w:rPr>
          <w:rFonts w:ascii="PT Astra Serif" w:eastAsia="Times New Roman" w:hAnsi="PT Astra Serif"/>
          <w:kern w:val="0"/>
        </w:rPr>
        <w:t>программа предусматривает поэтапное развитие необходимых черт характера и свойств личности,  способностей, двигательных и координационных качеств.</w:t>
      </w:r>
      <w:r w:rsidRPr="00B94E6C">
        <w:rPr>
          <w:rFonts w:ascii="PT Astra Serif" w:eastAsia="Times New Roman" w:hAnsi="PT Astra Serif"/>
          <w:color w:val="0000FF"/>
          <w:kern w:val="0"/>
        </w:rPr>
        <w:t xml:space="preserve"> </w:t>
      </w:r>
    </w:p>
    <w:p w:rsidR="0005265C" w:rsidRPr="00DF4B2C" w:rsidRDefault="0005265C" w:rsidP="005A41D8">
      <w:pPr>
        <w:ind w:firstLine="709"/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</w:rPr>
        <w:t xml:space="preserve">Как известно, игра с давних пор составляет неотъемлемую часть жизни человека. Она занимает досуг, воспитывает, удовлетворяет потребность в общении, получении информации, дает приятную физическую нагрузку. Кроме того, игра оказывает благотворное влияние на </w:t>
      </w:r>
      <w:r w:rsidRPr="00DF4B2C">
        <w:rPr>
          <w:rFonts w:ascii="PT Astra Serif" w:hAnsi="PT Astra Serif"/>
        </w:rPr>
        <w:lastRenderedPageBreak/>
        <w:t xml:space="preserve">формирование творческой души, развитие физической силы и способностей. В игре растущий человек познает окружающий мир, жизнь, ищет себя. Спортивные игры направлены на всестороннее физическое развитие и способствуют совершенствованию многих необходимых в жизни двигательных и морально-волевых качеств. Это и стало основной </w:t>
      </w:r>
      <w:r w:rsidRPr="00DF4B2C">
        <w:rPr>
          <w:rFonts w:ascii="PT Astra Serif" w:hAnsi="PT Astra Serif"/>
          <w:b/>
        </w:rPr>
        <w:t>целью</w:t>
      </w:r>
      <w:r w:rsidRPr="00DF4B2C">
        <w:rPr>
          <w:rFonts w:ascii="PT Astra Serif" w:hAnsi="PT Astra Serif"/>
        </w:rPr>
        <w:t xml:space="preserve"> созданной программы дополнительного образования детей «Баскетбол».</w:t>
      </w:r>
    </w:p>
    <w:p w:rsidR="0005265C" w:rsidRPr="00DF4B2C" w:rsidRDefault="0005265C" w:rsidP="005A41D8">
      <w:pPr>
        <w:ind w:firstLine="709"/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</w:rPr>
        <w:t>Программа является модифицированной. Она приведена в соответствие с современными требованиями. Учтены положения новых нормативных документов по вопросам обучения, воспитания и развития детей.</w:t>
      </w:r>
    </w:p>
    <w:p w:rsidR="0005265C" w:rsidRDefault="0005265C" w:rsidP="005A41D8">
      <w:pPr>
        <w:ind w:firstLine="709"/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</w:rPr>
        <w:t>Образовательная программа составлена на основе директивных и нормативных документов Министерства образования и науки РФ, Федерального агентства по физической культуре и спорту России, Министерства здравоохранения и социального развития, Единой спортивной всероссийской классификации, Типового положения об учреждениях дополнительного образования РФ, Дополнительных инструкций педагога дополнительного образования, Инструкций по технике безопасности.</w:t>
      </w:r>
    </w:p>
    <w:p w:rsidR="003715DA" w:rsidRPr="003715DA" w:rsidRDefault="003715DA" w:rsidP="003715DA">
      <w:pPr>
        <w:widowControl/>
        <w:suppressAutoHyphens w:val="0"/>
        <w:jc w:val="center"/>
        <w:rPr>
          <w:rFonts w:ascii="PT Astra Serif" w:eastAsia="Calibri" w:hAnsi="PT Astra Serif"/>
          <w:b/>
          <w:kern w:val="0"/>
          <w:lang w:eastAsia="en-US"/>
        </w:rPr>
      </w:pPr>
      <w:r w:rsidRPr="003715DA">
        <w:rPr>
          <w:rFonts w:ascii="PT Astra Serif" w:eastAsia="Calibri" w:hAnsi="PT Astra Serif"/>
          <w:b/>
          <w:kern w:val="0"/>
          <w:lang w:eastAsia="en-US"/>
        </w:rPr>
        <w:t>Перечень нормативно-правовых актов, регламентирующих разработку дополнительных общеобразовательных общеразвивающих программ</w:t>
      </w:r>
    </w:p>
    <w:p w:rsidR="003715DA" w:rsidRPr="003715DA" w:rsidRDefault="003715DA" w:rsidP="003715DA">
      <w:pPr>
        <w:widowControl/>
        <w:numPr>
          <w:ilvl w:val="0"/>
          <w:numId w:val="39"/>
        </w:numPr>
        <w:suppressAutoHyphens w:val="0"/>
        <w:jc w:val="both"/>
        <w:rPr>
          <w:rFonts w:ascii="PT Astra Serif" w:eastAsia="Calibri" w:hAnsi="PT Astra Serif"/>
          <w:kern w:val="0"/>
          <w:lang w:eastAsia="en-US"/>
        </w:rPr>
      </w:pPr>
      <w:r w:rsidRPr="003715DA">
        <w:rPr>
          <w:rFonts w:ascii="PT Astra Serif" w:eastAsia="Calibri" w:hAnsi="PT Astra Serif"/>
          <w:i/>
          <w:kern w:val="0"/>
          <w:lang w:eastAsia="en-US"/>
        </w:rPr>
        <w:t>Федеральный закон</w:t>
      </w:r>
      <w:r w:rsidRPr="003715DA">
        <w:rPr>
          <w:rFonts w:ascii="PT Astra Serif" w:eastAsia="Calibri" w:hAnsi="PT Astra Serif"/>
          <w:kern w:val="0"/>
          <w:lang w:eastAsia="en-US"/>
        </w:rPr>
        <w:t xml:space="preserve"> Российской Федерации от 29 декабря 2012 года № 273-ФЗ «Об образовании в Российской Федерации» (ст. 2, ст. 15, ст.16, ст.17, ст.75, ст. 79);</w:t>
      </w:r>
    </w:p>
    <w:p w:rsidR="003715DA" w:rsidRPr="003715DA" w:rsidRDefault="003715DA" w:rsidP="003715DA">
      <w:pPr>
        <w:widowControl/>
        <w:numPr>
          <w:ilvl w:val="0"/>
          <w:numId w:val="39"/>
        </w:numPr>
        <w:suppressAutoHyphens w:val="0"/>
        <w:jc w:val="both"/>
        <w:rPr>
          <w:rFonts w:ascii="PT Astra Serif" w:eastAsia="Calibri" w:hAnsi="PT Astra Serif"/>
          <w:kern w:val="0"/>
          <w:lang w:eastAsia="en-US"/>
        </w:rPr>
      </w:pPr>
      <w:r w:rsidRPr="003715DA">
        <w:rPr>
          <w:rFonts w:ascii="PT Astra Serif" w:eastAsia="Calibri" w:hAnsi="PT Astra Serif"/>
          <w:kern w:val="0"/>
          <w:lang w:eastAsia="en-US"/>
        </w:rPr>
        <w:t>Проект Концепции развития дополнительного образования детей до 2030 года;</w:t>
      </w:r>
    </w:p>
    <w:p w:rsidR="003715DA" w:rsidRPr="003715DA" w:rsidRDefault="003715DA" w:rsidP="003715DA">
      <w:pPr>
        <w:widowControl/>
        <w:numPr>
          <w:ilvl w:val="0"/>
          <w:numId w:val="39"/>
        </w:numPr>
        <w:suppressAutoHyphens w:val="0"/>
        <w:jc w:val="both"/>
        <w:rPr>
          <w:rFonts w:ascii="PT Astra Serif" w:eastAsia="Calibri" w:hAnsi="PT Astra Serif"/>
          <w:kern w:val="0"/>
          <w:lang w:eastAsia="en-US"/>
        </w:rPr>
      </w:pPr>
      <w:r w:rsidRPr="003715DA">
        <w:rPr>
          <w:rFonts w:ascii="PT Astra Serif" w:eastAsia="Calibri" w:hAnsi="PT Astra Serif"/>
          <w:kern w:val="0"/>
          <w:lang w:eastAsia="en-US"/>
        </w:rPr>
        <w:t xml:space="preserve">Приказ </w:t>
      </w:r>
      <w:proofErr w:type="spellStart"/>
      <w:r w:rsidRPr="003715DA">
        <w:rPr>
          <w:rFonts w:ascii="PT Astra Serif" w:eastAsia="Calibri" w:hAnsi="PT Astra Serif"/>
          <w:kern w:val="0"/>
          <w:lang w:eastAsia="en-US"/>
        </w:rPr>
        <w:t>Минпросвещения</w:t>
      </w:r>
      <w:proofErr w:type="spellEnd"/>
      <w:r w:rsidRPr="003715DA">
        <w:rPr>
          <w:rFonts w:ascii="PT Astra Serif" w:eastAsia="Calibri" w:hAnsi="PT Astra Serif"/>
          <w:kern w:val="0"/>
          <w:lang w:eastAsia="en-US"/>
        </w:rPr>
        <w:t xml:space="preserve"> РФ от 09.11.2018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3715DA" w:rsidRPr="003715DA" w:rsidRDefault="003715DA" w:rsidP="003715DA">
      <w:pPr>
        <w:widowControl/>
        <w:numPr>
          <w:ilvl w:val="0"/>
          <w:numId w:val="39"/>
        </w:numPr>
        <w:suppressAutoHyphens w:val="0"/>
        <w:jc w:val="both"/>
        <w:rPr>
          <w:rFonts w:ascii="PT Astra Serif" w:eastAsia="Calibri" w:hAnsi="PT Astra Serif"/>
          <w:kern w:val="0"/>
          <w:lang w:eastAsia="en-US"/>
        </w:rPr>
      </w:pPr>
      <w:r w:rsidRPr="003715DA">
        <w:rPr>
          <w:rFonts w:ascii="PT Astra Serif" w:eastAsia="Calibri" w:hAnsi="PT Astra Serif"/>
          <w:kern w:val="0"/>
          <w:lang w:eastAsia="en-US"/>
        </w:rPr>
        <w:t>Приказ от 30 сентября 2020 г. N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196»;</w:t>
      </w:r>
    </w:p>
    <w:p w:rsidR="003715DA" w:rsidRPr="003715DA" w:rsidRDefault="003715DA" w:rsidP="003715DA">
      <w:pPr>
        <w:widowControl/>
        <w:numPr>
          <w:ilvl w:val="0"/>
          <w:numId w:val="39"/>
        </w:numPr>
        <w:suppressAutoHyphens w:val="0"/>
        <w:jc w:val="both"/>
        <w:rPr>
          <w:rFonts w:ascii="PT Astra Serif" w:eastAsia="Calibri" w:hAnsi="PT Astra Serif"/>
          <w:kern w:val="0"/>
          <w:lang w:eastAsia="en-US"/>
        </w:rPr>
      </w:pPr>
      <w:r w:rsidRPr="003715DA">
        <w:rPr>
          <w:rFonts w:ascii="PT Astra Serif" w:eastAsia="Calibri" w:hAnsi="PT Astra Serif"/>
          <w:kern w:val="0"/>
          <w:lang w:eastAsia="en-US"/>
        </w:rPr>
        <w:t xml:space="preserve">Методические рекомендации по проектированию дополнительных общеразвивающих программ № 09-3242 от 18.11.2015 года; </w:t>
      </w:r>
    </w:p>
    <w:p w:rsidR="003715DA" w:rsidRPr="003715DA" w:rsidRDefault="003715DA" w:rsidP="003715DA">
      <w:pPr>
        <w:widowControl/>
        <w:numPr>
          <w:ilvl w:val="0"/>
          <w:numId w:val="39"/>
        </w:numPr>
        <w:suppressAutoHyphens w:val="0"/>
        <w:jc w:val="both"/>
        <w:rPr>
          <w:rFonts w:ascii="PT Astra Serif" w:eastAsia="Calibri" w:hAnsi="PT Astra Serif"/>
          <w:kern w:val="0"/>
          <w:lang w:eastAsia="en-US"/>
        </w:rPr>
      </w:pPr>
      <w:r w:rsidRPr="003715DA">
        <w:rPr>
          <w:rFonts w:ascii="PT Astra Serif" w:eastAsia="Calibri" w:hAnsi="PT Astra Serif"/>
          <w:kern w:val="0"/>
          <w:lang w:eastAsia="en-US"/>
        </w:rPr>
        <w:t>СП 2.4.3648-20 Санитарно-эпидемиологические требования к организациям воспитания и обучения, отдыха и оздоровления детей и молодежи.</w:t>
      </w:r>
    </w:p>
    <w:p w:rsidR="003715DA" w:rsidRPr="003715DA" w:rsidRDefault="003715DA" w:rsidP="003715DA">
      <w:pPr>
        <w:widowControl/>
        <w:suppressAutoHyphens w:val="0"/>
        <w:jc w:val="both"/>
        <w:rPr>
          <w:rFonts w:ascii="PT Astra Serif" w:eastAsia="Calibri" w:hAnsi="PT Astra Serif"/>
          <w:kern w:val="0"/>
          <w:u w:val="single"/>
          <w:lang w:eastAsia="en-US"/>
        </w:rPr>
      </w:pPr>
      <w:r w:rsidRPr="003715DA">
        <w:rPr>
          <w:rFonts w:ascii="PT Astra Serif" w:eastAsia="Calibri" w:hAnsi="PT Astra Serif"/>
          <w:kern w:val="0"/>
          <w:u w:val="single"/>
          <w:lang w:eastAsia="en-US"/>
        </w:rPr>
        <w:t>Нормативные документы, регулирующие использование электронного обучения и дистанционных технологий:</w:t>
      </w:r>
    </w:p>
    <w:p w:rsidR="003715DA" w:rsidRPr="003715DA" w:rsidRDefault="003715DA" w:rsidP="003715DA">
      <w:pPr>
        <w:widowControl/>
        <w:numPr>
          <w:ilvl w:val="0"/>
          <w:numId w:val="40"/>
        </w:numPr>
        <w:suppressAutoHyphens w:val="0"/>
        <w:jc w:val="both"/>
        <w:rPr>
          <w:rFonts w:ascii="PT Astra Serif" w:eastAsia="Calibri" w:hAnsi="PT Astra Serif"/>
          <w:kern w:val="0"/>
          <w:lang w:eastAsia="en-US"/>
        </w:rPr>
      </w:pPr>
      <w:r w:rsidRPr="003715DA">
        <w:rPr>
          <w:rFonts w:ascii="PT Astra Serif" w:eastAsia="Calibri" w:hAnsi="PT Astra Serif"/>
          <w:kern w:val="0"/>
          <w:lang w:eastAsia="en-US"/>
        </w:rPr>
        <w:t xml:space="preserve">Приказ Министерства образования и науки РФ от 23.08.2017 года № 816 «Порядок применения организациями, осуществляющих образовательную деятельность электронного обучения, дистанционных образовательных технологий при реализации образовательных программ» </w:t>
      </w:r>
    </w:p>
    <w:p w:rsidR="003715DA" w:rsidRPr="003715DA" w:rsidRDefault="003715DA" w:rsidP="003715DA">
      <w:pPr>
        <w:widowControl/>
        <w:numPr>
          <w:ilvl w:val="0"/>
          <w:numId w:val="40"/>
        </w:numPr>
        <w:suppressAutoHyphens w:val="0"/>
        <w:jc w:val="both"/>
        <w:rPr>
          <w:rFonts w:ascii="PT Astra Serif" w:eastAsia="Calibri" w:hAnsi="PT Astra Serif"/>
          <w:kern w:val="0"/>
          <w:lang w:eastAsia="en-US"/>
        </w:rPr>
      </w:pPr>
      <w:r w:rsidRPr="003715DA">
        <w:rPr>
          <w:rFonts w:ascii="PT Astra Serif" w:eastAsia="Calibri" w:hAnsi="PT Astra Serif"/>
          <w:kern w:val="0"/>
          <w:lang w:eastAsia="en-US"/>
        </w:rPr>
        <w:t>Методические рекомендации от 20 марта 2020 г.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3715DA" w:rsidRPr="003715DA" w:rsidRDefault="003715DA" w:rsidP="003715DA">
      <w:pPr>
        <w:widowControl/>
        <w:suppressAutoHyphens w:val="0"/>
        <w:jc w:val="both"/>
        <w:rPr>
          <w:rFonts w:ascii="PT Astra Serif" w:eastAsia="Calibri" w:hAnsi="PT Astra Serif"/>
          <w:kern w:val="0"/>
          <w:u w:val="single"/>
          <w:lang w:eastAsia="en-US"/>
        </w:rPr>
      </w:pPr>
      <w:r w:rsidRPr="003715DA">
        <w:rPr>
          <w:rFonts w:ascii="PT Astra Serif" w:eastAsia="Calibri" w:hAnsi="PT Astra Serif"/>
          <w:kern w:val="0"/>
          <w:u w:val="single"/>
          <w:lang w:eastAsia="en-US"/>
        </w:rPr>
        <w:t>Локальные акты ОО:</w:t>
      </w:r>
    </w:p>
    <w:p w:rsidR="003715DA" w:rsidRPr="003715DA" w:rsidRDefault="003715DA" w:rsidP="003715DA">
      <w:pPr>
        <w:widowControl/>
        <w:numPr>
          <w:ilvl w:val="0"/>
          <w:numId w:val="41"/>
        </w:numPr>
        <w:suppressAutoHyphens w:val="0"/>
        <w:rPr>
          <w:rFonts w:ascii="PT Astra Serif" w:eastAsia="Calibri" w:hAnsi="PT Astra Serif"/>
          <w:kern w:val="0"/>
          <w:lang w:eastAsia="en-US"/>
        </w:rPr>
      </w:pPr>
      <w:r w:rsidRPr="003715DA">
        <w:rPr>
          <w:rFonts w:ascii="PT Astra Serif" w:eastAsia="Calibri" w:hAnsi="PT Astra Serif"/>
          <w:kern w:val="0"/>
          <w:lang w:eastAsia="en-US"/>
        </w:rPr>
        <w:t>Устав муниципального бюджетного учреждения дополнительного образования города Ульяновска «Центр детского творчества № 5»;</w:t>
      </w:r>
    </w:p>
    <w:p w:rsidR="003715DA" w:rsidRPr="003715DA" w:rsidRDefault="003715DA" w:rsidP="003715DA">
      <w:pPr>
        <w:widowControl/>
        <w:numPr>
          <w:ilvl w:val="0"/>
          <w:numId w:val="41"/>
        </w:numPr>
        <w:suppressAutoHyphens w:val="0"/>
        <w:rPr>
          <w:rFonts w:ascii="PT Astra Serif" w:eastAsia="Calibri" w:hAnsi="PT Astra Serif"/>
          <w:kern w:val="0"/>
          <w:lang w:eastAsia="en-US"/>
        </w:rPr>
      </w:pPr>
      <w:r w:rsidRPr="003715DA">
        <w:rPr>
          <w:rFonts w:ascii="PT Astra Serif" w:eastAsia="Calibri" w:hAnsi="PT Astra Serif"/>
          <w:kern w:val="0"/>
          <w:lang w:eastAsia="en-US"/>
        </w:rPr>
        <w:t>Положение о проектировании дополнительных общеобразовательных общеразвивающих программ;</w:t>
      </w:r>
    </w:p>
    <w:p w:rsidR="003715DA" w:rsidRPr="003715DA" w:rsidRDefault="003715DA" w:rsidP="003715DA">
      <w:pPr>
        <w:widowControl/>
        <w:numPr>
          <w:ilvl w:val="0"/>
          <w:numId w:val="41"/>
        </w:numPr>
        <w:suppressAutoHyphens w:val="0"/>
        <w:rPr>
          <w:rFonts w:ascii="PT Astra Serif" w:eastAsia="Calibri" w:hAnsi="PT Astra Serif"/>
          <w:kern w:val="0"/>
          <w:lang w:eastAsia="en-US"/>
        </w:rPr>
      </w:pPr>
      <w:r w:rsidRPr="003715DA">
        <w:rPr>
          <w:rFonts w:ascii="PT Astra Serif" w:eastAsia="Calibri" w:hAnsi="PT Astra Serif"/>
          <w:kern w:val="0"/>
          <w:lang w:eastAsia="en-US"/>
        </w:rPr>
        <w:t>Положение об организации образовательного процесса с использованием электронного обучения и дистанционных образовательных технологий.</w:t>
      </w:r>
    </w:p>
    <w:p w:rsidR="003715DA" w:rsidRPr="003715DA" w:rsidRDefault="003715DA" w:rsidP="003715DA">
      <w:pPr>
        <w:widowControl/>
        <w:numPr>
          <w:ilvl w:val="0"/>
          <w:numId w:val="41"/>
        </w:numPr>
        <w:suppressAutoHyphens w:val="0"/>
        <w:jc w:val="both"/>
        <w:rPr>
          <w:rFonts w:ascii="PT Astra Serif" w:eastAsia="Calibri" w:hAnsi="PT Astra Serif"/>
          <w:kern w:val="0"/>
          <w:lang w:eastAsia="en-US"/>
        </w:rPr>
      </w:pPr>
      <w:r w:rsidRPr="003715DA">
        <w:rPr>
          <w:rFonts w:ascii="PT Astra Serif" w:eastAsia="Calibri" w:hAnsi="PT Astra Serif"/>
          <w:kern w:val="0"/>
          <w:lang w:eastAsia="en-US"/>
        </w:rPr>
        <w:t>Положение о сетевой форме реализации образовательных программ (только для программ в сетевой форме реализации)</w:t>
      </w:r>
    </w:p>
    <w:p w:rsidR="003715DA" w:rsidRPr="003715DA" w:rsidRDefault="003715DA" w:rsidP="003715DA">
      <w:pPr>
        <w:widowControl/>
        <w:suppressAutoHyphens w:val="0"/>
        <w:jc w:val="both"/>
        <w:rPr>
          <w:rFonts w:ascii="PT Astra Serif" w:eastAsia="Calibri" w:hAnsi="PT Astra Serif"/>
          <w:kern w:val="0"/>
          <w:lang w:eastAsia="en-US"/>
        </w:rPr>
      </w:pPr>
    </w:p>
    <w:p w:rsidR="003715DA" w:rsidRPr="003715DA" w:rsidRDefault="003715DA" w:rsidP="003715DA">
      <w:pPr>
        <w:widowControl/>
        <w:suppressAutoHyphens w:val="0"/>
        <w:ind w:left="567"/>
        <w:rPr>
          <w:rFonts w:eastAsia="Calibri"/>
          <w:b/>
          <w:i/>
          <w:kern w:val="0"/>
          <w:lang w:eastAsia="en-US"/>
        </w:rPr>
      </w:pPr>
      <w:r w:rsidRPr="003715DA">
        <w:rPr>
          <w:rFonts w:eastAsia="Calibri"/>
          <w:b/>
          <w:i/>
          <w:kern w:val="0"/>
          <w:lang w:eastAsia="en-US"/>
        </w:rPr>
        <w:t>Дополнительные документы</w:t>
      </w:r>
    </w:p>
    <w:p w:rsidR="003715DA" w:rsidRPr="003715DA" w:rsidRDefault="003715DA" w:rsidP="003715DA">
      <w:pPr>
        <w:widowControl/>
        <w:suppressAutoHyphens w:val="0"/>
        <w:ind w:left="567"/>
        <w:jc w:val="both"/>
        <w:rPr>
          <w:rFonts w:ascii="PT Astra Serif" w:eastAsia="Calibri" w:hAnsi="PT Astra Serif"/>
          <w:kern w:val="0"/>
          <w:u w:val="single"/>
          <w:lang w:eastAsia="en-US"/>
        </w:rPr>
      </w:pPr>
      <w:r w:rsidRPr="003715DA">
        <w:rPr>
          <w:rFonts w:ascii="PT Astra Serif" w:eastAsia="Calibri" w:hAnsi="PT Astra Serif"/>
          <w:kern w:val="0"/>
          <w:u w:val="single"/>
          <w:lang w:eastAsia="en-US"/>
        </w:rPr>
        <w:lastRenderedPageBreak/>
        <w:t xml:space="preserve"> Нормативные документы, регулирующие использование сетевой формы:</w:t>
      </w:r>
    </w:p>
    <w:p w:rsidR="003715DA" w:rsidRPr="003715DA" w:rsidRDefault="003715DA" w:rsidP="003715DA">
      <w:pPr>
        <w:widowControl/>
        <w:numPr>
          <w:ilvl w:val="0"/>
          <w:numId w:val="42"/>
        </w:numPr>
        <w:suppressAutoHyphens w:val="0"/>
        <w:ind w:left="709"/>
        <w:contextualSpacing/>
        <w:rPr>
          <w:rFonts w:ascii="PT Astra Serif" w:eastAsia="Calibri" w:hAnsi="PT Astra Serif"/>
          <w:kern w:val="0"/>
          <w:lang w:eastAsia="en-US"/>
        </w:rPr>
      </w:pPr>
      <w:r w:rsidRPr="003715DA">
        <w:rPr>
          <w:rFonts w:ascii="PT Astra Serif" w:eastAsia="Calibri" w:hAnsi="PT Astra Serif"/>
          <w:kern w:val="0"/>
          <w:lang w:eastAsia="en-US"/>
        </w:rPr>
        <w:t xml:space="preserve">Письмо </w:t>
      </w:r>
      <w:proofErr w:type="spellStart"/>
      <w:r w:rsidRPr="003715DA">
        <w:rPr>
          <w:rFonts w:ascii="PT Astra Serif" w:eastAsia="Calibri" w:hAnsi="PT Astra Serif"/>
          <w:kern w:val="0"/>
          <w:lang w:eastAsia="en-US"/>
        </w:rPr>
        <w:t>Минобрнауки</w:t>
      </w:r>
      <w:proofErr w:type="spellEnd"/>
      <w:r w:rsidRPr="003715DA">
        <w:rPr>
          <w:rFonts w:ascii="PT Astra Serif" w:eastAsia="Calibri" w:hAnsi="PT Astra Serif"/>
          <w:kern w:val="0"/>
          <w:lang w:eastAsia="en-US"/>
        </w:rPr>
        <w:t xml:space="preserve"> России от 28.08.2015 года № АК – 2563/05 «О методических рекомендациях» (вместе с Методическими рекомендациями по организации образовательной деятельности с использованием сетевых форм реализации образовательных программ);</w:t>
      </w:r>
    </w:p>
    <w:p w:rsidR="003715DA" w:rsidRPr="003715DA" w:rsidRDefault="003715DA" w:rsidP="003715DA">
      <w:pPr>
        <w:widowControl/>
        <w:numPr>
          <w:ilvl w:val="0"/>
          <w:numId w:val="42"/>
        </w:numPr>
        <w:suppressAutoHyphens w:val="0"/>
        <w:ind w:left="709"/>
        <w:contextualSpacing/>
        <w:rPr>
          <w:rFonts w:ascii="PT Astra Serif" w:eastAsia="Calibri" w:hAnsi="PT Astra Serif"/>
          <w:kern w:val="0"/>
          <w:lang w:eastAsia="en-US"/>
        </w:rPr>
      </w:pPr>
      <w:r w:rsidRPr="003715DA">
        <w:rPr>
          <w:rFonts w:ascii="PT Astra Serif" w:eastAsia="Calibri" w:hAnsi="PT Astra Serif"/>
          <w:kern w:val="0"/>
          <w:lang w:eastAsia="en-US"/>
        </w:rPr>
        <w:t>Приказ Министерства науки и высшего образования Российской Федерации и Министерства просвещения Российской Федерации от 05.08.2020 г. N 882/391 "Об организации и осуществлении образовательной деятельности при сетевой форме реализации образовательных программ».</w:t>
      </w:r>
    </w:p>
    <w:p w:rsidR="003715DA" w:rsidRPr="00DF4B2C" w:rsidRDefault="003715DA" w:rsidP="005A41D8">
      <w:pPr>
        <w:ind w:firstLine="709"/>
        <w:jc w:val="both"/>
        <w:rPr>
          <w:rFonts w:ascii="PT Astra Serif" w:hAnsi="PT Astra Serif"/>
        </w:rPr>
      </w:pPr>
    </w:p>
    <w:p w:rsidR="0005265C" w:rsidRPr="00DF4B2C" w:rsidRDefault="0005265C" w:rsidP="005A41D8">
      <w:pPr>
        <w:ind w:firstLine="709"/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</w:rPr>
        <w:t xml:space="preserve">Важнейшими дидактическими </w:t>
      </w:r>
      <w:r w:rsidRPr="00DF4B2C">
        <w:rPr>
          <w:rFonts w:ascii="PT Astra Serif" w:hAnsi="PT Astra Serif"/>
          <w:b/>
        </w:rPr>
        <w:t>принципами</w:t>
      </w:r>
      <w:r w:rsidRPr="00DF4B2C">
        <w:rPr>
          <w:rFonts w:ascii="PT Astra Serif" w:hAnsi="PT Astra Serif"/>
        </w:rPr>
        <w:t xml:space="preserve"> обучения являются сознательность и активность, наглядность, доступность, индивидуализация, систематичность, последовательность, прочность. Основная задача педагога дополнительного образования состоит в умении правильно сочетать принципы обучения на занятиях в зависимости от возраста учащихся, их индивидуальных способностей усваивать учебный материал и черт характера.</w:t>
      </w:r>
    </w:p>
    <w:p w:rsidR="0005265C" w:rsidRPr="00DF4B2C" w:rsidRDefault="0005265C" w:rsidP="005A41D8">
      <w:pPr>
        <w:ind w:firstLine="709"/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</w:rPr>
        <w:t xml:space="preserve">Ведущими </w:t>
      </w:r>
      <w:r w:rsidRPr="00DF4B2C">
        <w:rPr>
          <w:rFonts w:ascii="PT Astra Serif" w:hAnsi="PT Astra Serif"/>
          <w:b/>
        </w:rPr>
        <w:t>методами</w:t>
      </w:r>
      <w:r w:rsidRPr="00DF4B2C">
        <w:rPr>
          <w:rFonts w:ascii="PT Astra Serif" w:hAnsi="PT Astra Serif"/>
        </w:rPr>
        <w:t xml:space="preserve"> обучения являются:</w:t>
      </w:r>
    </w:p>
    <w:p w:rsidR="0005265C" w:rsidRPr="00DF4B2C" w:rsidRDefault="0005265C" w:rsidP="005A41D8">
      <w:pPr>
        <w:pStyle w:val="11"/>
        <w:numPr>
          <w:ilvl w:val="0"/>
          <w:numId w:val="5"/>
        </w:numPr>
        <w:ind w:left="0" w:firstLine="709"/>
        <w:jc w:val="both"/>
        <w:rPr>
          <w:rFonts w:ascii="PT Astra Serif" w:hAnsi="PT Astra Serif"/>
        </w:rPr>
      </w:pPr>
      <w:proofErr w:type="gramStart"/>
      <w:r w:rsidRPr="00DF4B2C">
        <w:rPr>
          <w:rFonts w:ascii="PT Astra Serif" w:hAnsi="PT Astra Serif"/>
          <w:i/>
        </w:rPr>
        <w:t>словесные методы</w:t>
      </w:r>
      <w:r w:rsidRPr="00DF4B2C">
        <w:rPr>
          <w:rFonts w:ascii="PT Astra Serif" w:hAnsi="PT Astra Serif"/>
        </w:rPr>
        <w:t>, создающие у обучающихся предварительное представление об изучаемом движении: объяснение, рассказ, замечания, команды, распоряжения, указания, подсчет и т.д.</w:t>
      </w:r>
      <w:proofErr w:type="gramEnd"/>
    </w:p>
    <w:p w:rsidR="0005265C" w:rsidRPr="00DF4B2C" w:rsidRDefault="0005265C" w:rsidP="005A41D8">
      <w:pPr>
        <w:pStyle w:val="11"/>
        <w:numPr>
          <w:ilvl w:val="0"/>
          <w:numId w:val="5"/>
        </w:numPr>
        <w:ind w:left="0" w:firstLine="709"/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  <w:i/>
        </w:rPr>
        <w:t>наглядные методы</w:t>
      </w:r>
      <w:r w:rsidRPr="00DF4B2C">
        <w:rPr>
          <w:rFonts w:ascii="PT Astra Serif" w:hAnsi="PT Astra Serif"/>
        </w:rPr>
        <w:t xml:space="preserve"> – применяются главным образом в виде показа упражнений, учебных наглядных пособий, видеофильмов. Помогают создать конкретные представления об изучаемых действиях;</w:t>
      </w:r>
    </w:p>
    <w:p w:rsidR="00534281" w:rsidRPr="00DF4B2C" w:rsidRDefault="0005265C" w:rsidP="005A41D8">
      <w:pPr>
        <w:pStyle w:val="11"/>
        <w:numPr>
          <w:ilvl w:val="0"/>
          <w:numId w:val="5"/>
        </w:numPr>
        <w:ind w:left="0" w:firstLine="709"/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  <w:i/>
        </w:rPr>
        <w:t>практические методы:</w:t>
      </w:r>
      <w:r w:rsidRPr="00DF4B2C">
        <w:rPr>
          <w:rFonts w:ascii="PT Astra Serif" w:hAnsi="PT Astra Serif"/>
        </w:rPr>
        <w:t xml:space="preserve"> метод упражнений, игровой метод, соревновательный. Главным является метод упражнений, который предусматривает многократное повторение движений. Разучивание упражнений осуществляется двумя способами: в целом и по частям</w:t>
      </w:r>
    </w:p>
    <w:p w:rsidR="0005265C" w:rsidRPr="00DF4B2C" w:rsidRDefault="00534281" w:rsidP="005A41D8">
      <w:pPr>
        <w:pStyle w:val="11"/>
        <w:numPr>
          <w:ilvl w:val="0"/>
          <w:numId w:val="5"/>
        </w:numPr>
        <w:ind w:left="0" w:firstLine="709"/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  <w:i/>
        </w:rPr>
        <w:t>и</w:t>
      </w:r>
      <w:r w:rsidR="0005265C" w:rsidRPr="00DF4B2C">
        <w:rPr>
          <w:rFonts w:ascii="PT Astra Serif" w:hAnsi="PT Astra Serif"/>
          <w:i/>
        </w:rPr>
        <w:t xml:space="preserve">гровой и </w:t>
      </w:r>
      <w:proofErr w:type="gramStart"/>
      <w:r w:rsidR="0005265C" w:rsidRPr="00DF4B2C">
        <w:rPr>
          <w:rFonts w:ascii="PT Astra Serif" w:hAnsi="PT Astra Serif"/>
          <w:i/>
        </w:rPr>
        <w:t>соревновательный</w:t>
      </w:r>
      <w:proofErr w:type="gramEnd"/>
      <w:r w:rsidR="0005265C" w:rsidRPr="00DF4B2C">
        <w:rPr>
          <w:rFonts w:ascii="PT Astra Serif" w:hAnsi="PT Astra Serif"/>
        </w:rPr>
        <w:t xml:space="preserve"> методы применяются после того, как у учащихся образовались некоторые навыки игры.</w:t>
      </w:r>
    </w:p>
    <w:p w:rsidR="00B94E6C" w:rsidRPr="00DF4B2C" w:rsidRDefault="00F12914" w:rsidP="00B94E6C">
      <w:pPr>
        <w:ind w:firstLine="709"/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  <w:b/>
        </w:rPr>
        <w:t>Особенности организации образовательного процесса</w:t>
      </w:r>
      <w:r w:rsidRPr="00DF4B2C">
        <w:rPr>
          <w:rFonts w:ascii="PT Astra Serif" w:hAnsi="PT Astra Serif"/>
        </w:rPr>
        <w:t xml:space="preserve">. </w:t>
      </w:r>
      <w:r w:rsidR="0005265C" w:rsidRPr="00DF4B2C">
        <w:rPr>
          <w:rFonts w:ascii="PT Astra Serif" w:hAnsi="PT Astra Serif"/>
        </w:rPr>
        <w:t xml:space="preserve">В основу методики физической подготовки по программе «Баскетбол» положена концепция тренировки, как научно обоснованная теория управления повышением физического потенциала обучающихся. Высокий уровень развития двигательных качеств и способностей, общей и физической работоспособности могут быть приобретены воспитанниками путем тренировки, путем реализации целенаправленного процесса адаптации их к двигательной деятельности необходимого объема и достаточной интенсивности. </w:t>
      </w:r>
      <w:r w:rsidR="00534281" w:rsidRPr="00DF4B2C">
        <w:rPr>
          <w:rFonts w:ascii="PT Astra Serif" w:hAnsi="PT Astra Serif"/>
        </w:rPr>
        <w:t xml:space="preserve">Современным требованием последнего времени является введение в образовательный процесс дистанционного обучения. </w:t>
      </w:r>
    </w:p>
    <w:p w:rsidR="005F46C1" w:rsidRPr="005F46C1" w:rsidRDefault="005F46C1" w:rsidP="005F46C1">
      <w:pPr>
        <w:widowControl/>
        <w:suppressAutoHyphens w:val="0"/>
        <w:spacing w:line="276" w:lineRule="auto"/>
        <w:ind w:firstLine="709"/>
        <w:jc w:val="both"/>
        <w:rPr>
          <w:rFonts w:ascii="PT Astra Serif" w:eastAsia="Times New Roman" w:hAnsi="PT Astra Serif"/>
          <w:kern w:val="0"/>
        </w:rPr>
      </w:pPr>
      <w:r w:rsidRPr="005F46C1">
        <w:rPr>
          <w:rFonts w:ascii="PT Astra Serif" w:eastAsia="Times New Roman" w:hAnsi="PT Astra Serif"/>
          <w:kern w:val="0"/>
        </w:rPr>
        <w:t>Отличительная особенность данной программы заключается в возможности изучения программного материала с применением дистанционных технологий (далее ДОТ). Дистанционные образовательные технологии реализуются в основном с применением информационно-телекоммуникационных сетей при опосредованном (на расстоянии) взаимодействии учащихся и педагогических работников.</w:t>
      </w:r>
    </w:p>
    <w:p w:rsidR="005F46C1" w:rsidRPr="005F46C1" w:rsidRDefault="005F46C1" w:rsidP="005F46C1">
      <w:pPr>
        <w:widowControl/>
        <w:tabs>
          <w:tab w:val="left" w:pos="9355"/>
        </w:tabs>
        <w:suppressAutoHyphens w:val="0"/>
        <w:spacing w:after="200"/>
        <w:ind w:right="-1" w:firstLine="567"/>
        <w:contextualSpacing/>
        <w:jc w:val="both"/>
        <w:rPr>
          <w:rFonts w:ascii="PT Astra Serif" w:eastAsia="Times New Roman" w:hAnsi="PT Astra Serif"/>
          <w:kern w:val="0"/>
        </w:rPr>
      </w:pPr>
      <w:r w:rsidRPr="005F46C1">
        <w:rPr>
          <w:rFonts w:ascii="PT Astra Serif" w:eastAsia="Times New Roman" w:hAnsi="PT Astra Serif"/>
          <w:kern w:val="0"/>
        </w:rPr>
        <w:t>При дистанционном обучении  по программе используются следующие формы дистанционных технологий:</w:t>
      </w:r>
    </w:p>
    <w:p w:rsidR="005F46C1" w:rsidRPr="005F46C1" w:rsidRDefault="005F46C1" w:rsidP="005F46C1">
      <w:pPr>
        <w:widowControl/>
        <w:tabs>
          <w:tab w:val="left" w:pos="9355"/>
        </w:tabs>
        <w:suppressAutoHyphens w:val="0"/>
        <w:spacing w:after="200"/>
        <w:ind w:right="-1" w:firstLine="567"/>
        <w:contextualSpacing/>
        <w:jc w:val="both"/>
        <w:rPr>
          <w:rFonts w:ascii="PT Astra Serif" w:eastAsia="Times New Roman" w:hAnsi="PT Astra Serif"/>
          <w:kern w:val="0"/>
        </w:rPr>
      </w:pPr>
      <w:r w:rsidRPr="005F46C1">
        <w:rPr>
          <w:rFonts w:ascii="PT Astra Serif" w:eastAsia="Times New Roman" w:hAnsi="PT Astra Serif"/>
          <w:kern w:val="0"/>
        </w:rPr>
        <w:t>-видео- и аудио-занятия, лекции, мастер-классы;</w:t>
      </w:r>
    </w:p>
    <w:p w:rsidR="005F46C1" w:rsidRPr="005F46C1" w:rsidRDefault="005F46C1" w:rsidP="005F46C1">
      <w:pPr>
        <w:widowControl/>
        <w:tabs>
          <w:tab w:val="left" w:pos="9355"/>
        </w:tabs>
        <w:suppressAutoHyphens w:val="0"/>
        <w:spacing w:after="200"/>
        <w:ind w:right="-1" w:firstLine="567"/>
        <w:contextualSpacing/>
        <w:jc w:val="both"/>
        <w:rPr>
          <w:rFonts w:ascii="PT Astra Serif" w:eastAsia="Times New Roman" w:hAnsi="PT Astra Serif"/>
          <w:kern w:val="0"/>
        </w:rPr>
      </w:pPr>
      <w:r w:rsidRPr="005F46C1">
        <w:rPr>
          <w:rFonts w:ascii="PT Astra Serif" w:eastAsia="Times New Roman" w:hAnsi="PT Astra Serif"/>
          <w:kern w:val="0"/>
        </w:rPr>
        <w:t>-онлайн-турниры;</w:t>
      </w:r>
    </w:p>
    <w:p w:rsidR="005F46C1" w:rsidRPr="005F46C1" w:rsidRDefault="005F46C1" w:rsidP="005F46C1">
      <w:pPr>
        <w:widowControl/>
        <w:tabs>
          <w:tab w:val="left" w:pos="9355"/>
        </w:tabs>
        <w:suppressAutoHyphens w:val="0"/>
        <w:spacing w:after="200"/>
        <w:ind w:right="-1" w:firstLine="567"/>
        <w:contextualSpacing/>
        <w:jc w:val="both"/>
        <w:rPr>
          <w:rFonts w:ascii="PT Astra Serif" w:eastAsia="Times New Roman" w:hAnsi="PT Astra Serif"/>
          <w:kern w:val="0"/>
        </w:rPr>
      </w:pPr>
      <w:r w:rsidRPr="005F46C1">
        <w:rPr>
          <w:rFonts w:ascii="PT Astra Serif" w:eastAsia="Times New Roman" w:hAnsi="PT Astra Serif"/>
          <w:kern w:val="0"/>
        </w:rPr>
        <w:t>-открытые электронные библиотеки</w:t>
      </w:r>
      <w:r w:rsidR="00213AD6" w:rsidRPr="00DF4B2C">
        <w:rPr>
          <w:rFonts w:ascii="PT Astra Serif" w:eastAsia="Times New Roman" w:hAnsi="PT Astra Serif"/>
          <w:kern w:val="0"/>
        </w:rPr>
        <w:t>;</w:t>
      </w:r>
    </w:p>
    <w:p w:rsidR="005F46C1" w:rsidRPr="005F46C1" w:rsidRDefault="005F46C1" w:rsidP="005F46C1">
      <w:pPr>
        <w:widowControl/>
        <w:tabs>
          <w:tab w:val="left" w:pos="9355"/>
        </w:tabs>
        <w:suppressAutoHyphens w:val="0"/>
        <w:spacing w:after="200"/>
        <w:ind w:right="-1" w:firstLine="567"/>
        <w:contextualSpacing/>
        <w:jc w:val="both"/>
        <w:rPr>
          <w:rFonts w:ascii="PT Astra Serif" w:eastAsia="Times New Roman" w:hAnsi="PT Astra Serif"/>
          <w:kern w:val="0"/>
        </w:rPr>
      </w:pPr>
      <w:r w:rsidRPr="005F46C1">
        <w:rPr>
          <w:rFonts w:ascii="PT Astra Serif" w:eastAsia="Times New Roman" w:hAnsi="PT Astra Serif"/>
          <w:kern w:val="0"/>
        </w:rPr>
        <w:t>- адресные дистанционные консультации.</w:t>
      </w:r>
    </w:p>
    <w:p w:rsidR="005F46C1" w:rsidRPr="005F46C1" w:rsidRDefault="005F46C1" w:rsidP="005F46C1">
      <w:pPr>
        <w:widowControl/>
        <w:tabs>
          <w:tab w:val="left" w:pos="9355"/>
        </w:tabs>
        <w:suppressAutoHyphens w:val="0"/>
        <w:spacing w:after="200"/>
        <w:ind w:right="-1" w:firstLine="567"/>
        <w:contextualSpacing/>
        <w:jc w:val="both"/>
        <w:rPr>
          <w:rFonts w:ascii="PT Astra Serif" w:eastAsia="Times New Roman" w:hAnsi="PT Astra Serif"/>
          <w:kern w:val="0"/>
        </w:rPr>
      </w:pPr>
      <w:r w:rsidRPr="005F46C1">
        <w:rPr>
          <w:rFonts w:ascii="PT Astra Serif" w:eastAsia="Times New Roman" w:hAnsi="PT Astra Serif"/>
          <w:kern w:val="0"/>
        </w:rPr>
        <w:t xml:space="preserve">В организации дистанционного обучения по программе используются следующие интернет платформы и сервисы: сетевой город, ZOOM, </w:t>
      </w:r>
      <w:r w:rsidRPr="00DF4B2C">
        <w:rPr>
          <w:rFonts w:ascii="PT Astra Serif" w:eastAsia="Times New Roman" w:hAnsi="PT Astra Serif"/>
          <w:kern w:val="0"/>
        </w:rPr>
        <w:t xml:space="preserve">чаты </w:t>
      </w:r>
      <w:proofErr w:type="spellStart"/>
      <w:r w:rsidRPr="00DF4B2C">
        <w:rPr>
          <w:rFonts w:ascii="PT Astra Serif" w:eastAsia="Times New Roman" w:hAnsi="PT Astra Serif"/>
          <w:kern w:val="0"/>
        </w:rPr>
        <w:t>Viber</w:t>
      </w:r>
      <w:proofErr w:type="spellEnd"/>
      <w:r w:rsidRPr="00DF4B2C">
        <w:rPr>
          <w:rFonts w:ascii="PT Astra Serif" w:eastAsia="Times New Roman" w:hAnsi="PT Astra Serif"/>
          <w:kern w:val="0"/>
        </w:rPr>
        <w:t>, в Контакте.</w:t>
      </w:r>
    </w:p>
    <w:p w:rsidR="005F46C1" w:rsidRPr="005F46C1" w:rsidRDefault="005F46C1" w:rsidP="005F46C1">
      <w:pPr>
        <w:widowControl/>
        <w:tabs>
          <w:tab w:val="left" w:pos="9355"/>
        </w:tabs>
        <w:suppressAutoHyphens w:val="0"/>
        <w:spacing w:after="200"/>
        <w:ind w:right="-1" w:firstLine="567"/>
        <w:contextualSpacing/>
        <w:jc w:val="both"/>
        <w:rPr>
          <w:rFonts w:ascii="PT Astra Serif" w:eastAsia="Times New Roman" w:hAnsi="PT Astra Serif"/>
          <w:kern w:val="0"/>
        </w:rPr>
      </w:pPr>
      <w:r w:rsidRPr="005F46C1">
        <w:rPr>
          <w:rFonts w:ascii="PT Astra Serif" w:eastAsia="Times New Roman" w:hAnsi="PT Astra Serif"/>
          <w:kern w:val="0"/>
        </w:rPr>
        <w:t xml:space="preserve">В </w:t>
      </w:r>
      <w:proofErr w:type="spellStart"/>
      <w:r w:rsidRPr="005F46C1">
        <w:rPr>
          <w:rFonts w:ascii="PT Astra Serif" w:eastAsia="Times New Roman" w:hAnsi="PT Astra Serif"/>
          <w:kern w:val="0"/>
        </w:rPr>
        <w:t>месенджерах</w:t>
      </w:r>
      <w:proofErr w:type="spellEnd"/>
      <w:r w:rsidRPr="005F46C1">
        <w:rPr>
          <w:rFonts w:ascii="PT Astra Serif" w:eastAsia="Times New Roman" w:hAnsi="PT Astra Serif"/>
          <w:kern w:val="0"/>
        </w:rPr>
        <w:t xml:space="preserve"> с начала обучения создается группа, через которую ежедневно происходит обмен информацией, даются задания и присылаются ответы, проводятся </w:t>
      </w:r>
      <w:r w:rsidRPr="005F46C1">
        <w:rPr>
          <w:rFonts w:ascii="PT Astra Serif" w:eastAsia="Times New Roman" w:hAnsi="PT Astra Serif"/>
          <w:kern w:val="0"/>
        </w:rPr>
        <w:lastRenderedPageBreak/>
        <w:t>индивидуальные консультации по телефону, индивидуальные занятия по видеосвязи в ZOOM.</w:t>
      </w:r>
    </w:p>
    <w:p w:rsidR="005F46C1" w:rsidRPr="00DF4B2C" w:rsidRDefault="005F46C1" w:rsidP="00B94E6C">
      <w:pPr>
        <w:ind w:firstLine="709"/>
        <w:jc w:val="both"/>
        <w:rPr>
          <w:rFonts w:ascii="PT Astra Serif" w:hAnsi="PT Astra Serif"/>
        </w:rPr>
      </w:pPr>
    </w:p>
    <w:p w:rsidR="00D74C7C" w:rsidRPr="00DF4B2C" w:rsidRDefault="00D74C7C" w:rsidP="00D74C7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  <w:b/>
        </w:rPr>
        <w:t>Адресат</w:t>
      </w:r>
      <w:r w:rsidRPr="00DF4B2C">
        <w:rPr>
          <w:rFonts w:ascii="PT Astra Serif" w:hAnsi="PT Astra Serif"/>
        </w:rPr>
        <w:t xml:space="preserve"> данной программы дети старшего школьного возраста от 14 до 17 лет. В группы набираются желающие, не имеющие медицинских противопоказаний для занятий спортивными играми.</w:t>
      </w:r>
    </w:p>
    <w:p w:rsidR="00D74C7C" w:rsidRPr="00DF4B2C" w:rsidRDefault="00D74C7C" w:rsidP="00D74C7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</w:rPr>
        <w:t xml:space="preserve">Учебный курс рассчитан на 1 год обучения. Учебный год длится с сентября по май месяц включительно. Общий объем курса составляет </w:t>
      </w:r>
      <w:r w:rsidR="001E7F7D" w:rsidRPr="00DF4B2C">
        <w:rPr>
          <w:rFonts w:ascii="PT Astra Serif" w:hAnsi="PT Astra Serif"/>
        </w:rPr>
        <w:t xml:space="preserve">144 </w:t>
      </w:r>
      <w:proofErr w:type="gramStart"/>
      <w:r w:rsidR="001E7F7D" w:rsidRPr="00DF4B2C">
        <w:rPr>
          <w:rFonts w:ascii="PT Astra Serif" w:hAnsi="PT Astra Serif"/>
        </w:rPr>
        <w:t>учебных</w:t>
      </w:r>
      <w:proofErr w:type="gramEnd"/>
      <w:r w:rsidR="001E7F7D" w:rsidRPr="00DF4B2C">
        <w:rPr>
          <w:rFonts w:ascii="PT Astra Serif" w:hAnsi="PT Astra Serif"/>
        </w:rPr>
        <w:t xml:space="preserve"> часа</w:t>
      </w:r>
      <w:r w:rsidRPr="00DF4B2C">
        <w:rPr>
          <w:rFonts w:ascii="PT Astra Serif" w:hAnsi="PT Astra Serif"/>
        </w:rPr>
        <w:t xml:space="preserve">. </w:t>
      </w:r>
      <w:r w:rsidR="00DA73C4">
        <w:rPr>
          <w:rFonts w:ascii="PT Astra Serif" w:hAnsi="PT Astra Serif"/>
        </w:rPr>
        <w:t>Занятие проводится по 2 часа: 45минут урок, 15 мин перерыв и 45 минут урок.</w:t>
      </w:r>
    </w:p>
    <w:p w:rsidR="00D74C7C" w:rsidRPr="00DF4B2C" w:rsidRDefault="00D74C7C" w:rsidP="00D74C7C">
      <w:pPr>
        <w:pStyle w:val="2"/>
        <w:spacing w:after="0" w:line="240" w:lineRule="auto"/>
        <w:ind w:left="0"/>
        <w:rPr>
          <w:rFonts w:ascii="PT Astra Serif" w:hAnsi="PT Astra Serif"/>
          <w:sz w:val="24"/>
          <w:szCs w:val="24"/>
        </w:rPr>
      </w:pPr>
      <w:r w:rsidRPr="00DF4B2C">
        <w:rPr>
          <w:rFonts w:ascii="PT Astra Serif" w:hAnsi="PT Astra Serif"/>
          <w:b/>
          <w:sz w:val="24"/>
          <w:szCs w:val="24"/>
        </w:rPr>
        <w:t xml:space="preserve">Программа </w:t>
      </w:r>
      <w:r w:rsidRPr="00DF4B2C">
        <w:rPr>
          <w:rFonts w:ascii="PT Astra Serif" w:hAnsi="PT Astra Serif"/>
          <w:sz w:val="24"/>
          <w:szCs w:val="24"/>
        </w:rPr>
        <w:t xml:space="preserve">состоит из двух модулей. Модуль 1 – </w:t>
      </w:r>
      <w:r w:rsidR="001E7F7D" w:rsidRPr="00DF4B2C">
        <w:rPr>
          <w:rFonts w:ascii="PT Astra Serif" w:hAnsi="PT Astra Serif"/>
          <w:sz w:val="24"/>
          <w:szCs w:val="24"/>
        </w:rPr>
        <w:t>64</w:t>
      </w:r>
      <w:r w:rsidR="00B94E6C" w:rsidRPr="00DF4B2C">
        <w:rPr>
          <w:rFonts w:ascii="PT Astra Serif" w:hAnsi="PT Astra Serif"/>
          <w:sz w:val="24"/>
          <w:szCs w:val="24"/>
        </w:rPr>
        <w:t xml:space="preserve"> часа</w:t>
      </w:r>
      <w:r w:rsidR="001E7F7D" w:rsidRPr="00DF4B2C">
        <w:rPr>
          <w:rFonts w:ascii="PT Astra Serif" w:hAnsi="PT Astra Serif"/>
          <w:sz w:val="24"/>
          <w:szCs w:val="24"/>
        </w:rPr>
        <w:t>; Модуль 2 – 8</w:t>
      </w:r>
      <w:r w:rsidRPr="00DF4B2C">
        <w:rPr>
          <w:rFonts w:ascii="PT Astra Serif" w:hAnsi="PT Astra Serif"/>
          <w:sz w:val="24"/>
          <w:szCs w:val="24"/>
        </w:rPr>
        <w:t>0 часов.</w:t>
      </w:r>
    </w:p>
    <w:p w:rsidR="00D74C7C" w:rsidRPr="00DF4B2C" w:rsidRDefault="00D74C7C" w:rsidP="00D74C7C">
      <w:pPr>
        <w:pStyle w:val="2"/>
        <w:spacing w:after="0" w:line="240" w:lineRule="auto"/>
        <w:ind w:left="0"/>
        <w:jc w:val="center"/>
        <w:rPr>
          <w:rFonts w:ascii="PT Astra Serif" w:hAnsi="PT Astra Serif"/>
          <w:sz w:val="24"/>
          <w:szCs w:val="24"/>
        </w:rPr>
      </w:pPr>
    </w:p>
    <w:p w:rsidR="00D74C7C" w:rsidRPr="00DF4B2C" w:rsidRDefault="00D74C7C" w:rsidP="00D74C7C">
      <w:pPr>
        <w:pStyle w:val="2"/>
        <w:spacing w:after="0" w:line="240" w:lineRule="auto"/>
        <w:ind w:left="0"/>
        <w:jc w:val="center"/>
        <w:rPr>
          <w:rFonts w:ascii="PT Astra Serif" w:hAnsi="PT Astra Serif"/>
          <w:sz w:val="24"/>
          <w:szCs w:val="24"/>
        </w:rPr>
      </w:pPr>
      <w:r w:rsidRPr="00DF4B2C">
        <w:rPr>
          <w:rFonts w:ascii="PT Astra Serif" w:hAnsi="PT Astra Serif"/>
          <w:sz w:val="24"/>
          <w:szCs w:val="24"/>
        </w:rPr>
        <w:t>Режим и наполняемость учебных групп</w:t>
      </w:r>
    </w:p>
    <w:p w:rsidR="00D74C7C" w:rsidRPr="00DF4B2C" w:rsidRDefault="00D74C7C" w:rsidP="00D74C7C">
      <w:pPr>
        <w:pStyle w:val="2"/>
        <w:spacing w:after="0" w:line="240" w:lineRule="auto"/>
        <w:ind w:left="0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360"/>
        <w:gridCol w:w="1620"/>
        <w:gridCol w:w="1518"/>
        <w:gridCol w:w="1518"/>
        <w:gridCol w:w="1494"/>
      </w:tblGrid>
      <w:tr w:rsidR="00D74C7C" w:rsidRPr="00DF4B2C" w:rsidTr="00D74C7C">
        <w:tc>
          <w:tcPr>
            <w:tcW w:w="1785" w:type="dxa"/>
            <w:vAlign w:val="center"/>
          </w:tcPr>
          <w:p w:rsidR="00D74C7C" w:rsidRPr="00DF4B2C" w:rsidRDefault="00D74C7C" w:rsidP="00D74C7C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4B2C">
              <w:rPr>
                <w:rFonts w:ascii="PT Astra Serif" w:hAnsi="PT Astra Serif"/>
                <w:sz w:val="24"/>
                <w:szCs w:val="24"/>
              </w:rPr>
              <w:t>Год</w:t>
            </w:r>
          </w:p>
          <w:p w:rsidR="00D74C7C" w:rsidRPr="00DF4B2C" w:rsidRDefault="00D74C7C" w:rsidP="00D74C7C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4B2C">
              <w:rPr>
                <w:rFonts w:ascii="PT Astra Serif" w:hAnsi="PT Astra Serif"/>
                <w:sz w:val="24"/>
                <w:szCs w:val="24"/>
              </w:rPr>
              <w:t>обучения,</w:t>
            </w:r>
          </w:p>
          <w:p w:rsidR="00D74C7C" w:rsidRPr="00DF4B2C" w:rsidRDefault="00D74C7C" w:rsidP="00D74C7C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4B2C">
              <w:rPr>
                <w:rFonts w:ascii="PT Astra Serif" w:hAnsi="PT Astra Serif"/>
                <w:sz w:val="24"/>
                <w:szCs w:val="24"/>
              </w:rPr>
              <w:t>модуль</w:t>
            </w:r>
          </w:p>
        </w:tc>
        <w:tc>
          <w:tcPr>
            <w:tcW w:w="1399" w:type="dxa"/>
            <w:vAlign w:val="center"/>
          </w:tcPr>
          <w:p w:rsidR="00D74C7C" w:rsidRPr="00DF4B2C" w:rsidRDefault="00D74C7C" w:rsidP="00D74C7C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4B2C">
              <w:rPr>
                <w:rFonts w:ascii="PT Astra Serif" w:hAnsi="PT Astra Serif"/>
                <w:sz w:val="24"/>
                <w:szCs w:val="24"/>
              </w:rPr>
              <w:t>Возраст</w:t>
            </w:r>
          </w:p>
          <w:p w:rsidR="00D74C7C" w:rsidRPr="00DF4B2C" w:rsidRDefault="00D74C7C" w:rsidP="00D74C7C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4B2C">
              <w:rPr>
                <w:rFonts w:ascii="PT Astra Serif" w:hAnsi="PT Astra Serif"/>
                <w:sz w:val="24"/>
                <w:szCs w:val="24"/>
              </w:rPr>
              <w:t>учащихся</w:t>
            </w:r>
          </w:p>
        </w:tc>
        <w:tc>
          <w:tcPr>
            <w:tcW w:w="1674" w:type="dxa"/>
            <w:vAlign w:val="center"/>
          </w:tcPr>
          <w:p w:rsidR="00D74C7C" w:rsidRPr="00DF4B2C" w:rsidRDefault="00D74C7C" w:rsidP="00D74C7C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4B2C">
              <w:rPr>
                <w:rFonts w:ascii="PT Astra Serif" w:hAnsi="PT Astra Serif"/>
                <w:sz w:val="24"/>
                <w:szCs w:val="24"/>
              </w:rPr>
              <w:t>Количество</w:t>
            </w:r>
          </w:p>
          <w:p w:rsidR="00D74C7C" w:rsidRPr="00DF4B2C" w:rsidRDefault="00D74C7C" w:rsidP="00D74C7C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4B2C">
              <w:rPr>
                <w:rFonts w:ascii="PT Astra Serif" w:hAnsi="PT Astra Serif"/>
                <w:sz w:val="24"/>
                <w:szCs w:val="24"/>
              </w:rPr>
              <w:t>уч-ся в группе</w:t>
            </w:r>
          </w:p>
        </w:tc>
        <w:tc>
          <w:tcPr>
            <w:tcW w:w="1545" w:type="dxa"/>
            <w:vAlign w:val="center"/>
          </w:tcPr>
          <w:p w:rsidR="00D74C7C" w:rsidRPr="00DF4B2C" w:rsidRDefault="00D74C7C" w:rsidP="00D74C7C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4B2C">
              <w:rPr>
                <w:rFonts w:ascii="PT Astra Serif" w:hAnsi="PT Astra Serif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45" w:type="dxa"/>
          </w:tcPr>
          <w:p w:rsidR="00D74C7C" w:rsidRPr="00DF4B2C" w:rsidRDefault="00D74C7C" w:rsidP="00D74C7C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4B2C">
              <w:rPr>
                <w:rFonts w:ascii="PT Astra Serif" w:hAnsi="PT Astra Serif"/>
                <w:sz w:val="24"/>
                <w:szCs w:val="24"/>
              </w:rPr>
              <w:t>Количество часов в модуле</w:t>
            </w:r>
          </w:p>
        </w:tc>
        <w:tc>
          <w:tcPr>
            <w:tcW w:w="1515" w:type="dxa"/>
            <w:vAlign w:val="center"/>
          </w:tcPr>
          <w:p w:rsidR="00D74C7C" w:rsidRPr="00DF4B2C" w:rsidRDefault="00D74C7C" w:rsidP="00D74C7C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4B2C">
              <w:rPr>
                <w:rFonts w:ascii="PT Astra Serif" w:hAnsi="PT Astra Serif"/>
                <w:sz w:val="24"/>
                <w:szCs w:val="24"/>
              </w:rPr>
              <w:t>Количество</w:t>
            </w:r>
          </w:p>
          <w:p w:rsidR="00D74C7C" w:rsidRPr="00DF4B2C" w:rsidRDefault="00D74C7C" w:rsidP="00D74C7C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4B2C">
              <w:rPr>
                <w:rFonts w:ascii="PT Astra Serif" w:hAnsi="PT Astra Serif"/>
                <w:sz w:val="24"/>
                <w:szCs w:val="24"/>
              </w:rPr>
              <w:t>часов в год</w:t>
            </w:r>
          </w:p>
        </w:tc>
      </w:tr>
      <w:tr w:rsidR="00D74C7C" w:rsidRPr="00DF4B2C" w:rsidTr="00D74C7C">
        <w:trPr>
          <w:trHeight w:val="690"/>
        </w:trPr>
        <w:tc>
          <w:tcPr>
            <w:tcW w:w="1785" w:type="dxa"/>
            <w:vAlign w:val="center"/>
          </w:tcPr>
          <w:p w:rsidR="00D74C7C" w:rsidRPr="00DF4B2C" w:rsidRDefault="00D74C7C" w:rsidP="00D74C7C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4B2C">
              <w:rPr>
                <w:rFonts w:ascii="PT Astra Serif" w:hAnsi="PT Astra Serif"/>
                <w:sz w:val="24"/>
                <w:szCs w:val="24"/>
              </w:rPr>
              <w:t>1 год обучения</w:t>
            </w:r>
          </w:p>
          <w:p w:rsidR="00D74C7C" w:rsidRPr="00DF4B2C" w:rsidRDefault="00D74C7C" w:rsidP="00D74C7C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4B2C">
              <w:rPr>
                <w:rFonts w:ascii="PT Astra Serif" w:hAnsi="PT Astra Serif"/>
                <w:sz w:val="24"/>
                <w:szCs w:val="24"/>
              </w:rPr>
              <w:t>М</w:t>
            </w:r>
            <w:proofErr w:type="gramStart"/>
            <w:r w:rsidRPr="00DF4B2C">
              <w:rPr>
                <w:rFonts w:ascii="PT Astra Serif" w:hAnsi="PT Astra Serif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99" w:type="dxa"/>
            <w:vAlign w:val="center"/>
          </w:tcPr>
          <w:p w:rsidR="00D74C7C" w:rsidRPr="00DF4B2C" w:rsidRDefault="00D74C7C" w:rsidP="00D74C7C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4B2C">
              <w:rPr>
                <w:rFonts w:ascii="PT Astra Serif" w:hAnsi="PT Astra Serif"/>
                <w:sz w:val="24"/>
                <w:szCs w:val="24"/>
              </w:rPr>
              <w:t>14-17</w:t>
            </w:r>
          </w:p>
          <w:p w:rsidR="00D74C7C" w:rsidRPr="00DF4B2C" w:rsidRDefault="00D74C7C" w:rsidP="00D74C7C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D74C7C" w:rsidRPr="00DF4B2C" w:rsidRDefault="00D74C7C" w:rsidP="00D74C7C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4B2C">
              <w:rPr>
                <w:rFonts w:ascii="PT Astra Serif" w:hAnsi="PT Astra Serif"/>
                <w:sz w:val="24"/>
                <w:szCs w:val="24"/>
              </w:rPr>
              <w:t>10-15</w:t>
            </w:r>
          </w:p>
        </w:tc>
        <w:tc>
          <w:tcPr>
            <w:tcW w:w="1545" w:type="dxa"/>
            <w:vAlign w:val="center"/>
          </w:tcPr>
          <w:p w:rsidR="00D74C7C" w:rsidRPr="00DF4B2C" w:rsidRDefault="001E7F7D" w:rsidP="00D74C7C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4B2C">
              <w:rPr>
                <w:rFonts w:ascii="PT Astra Serif" w:hAnsi="PT Astra Serif"/>
                <w:sz w:val="24"/>
                <w:szCs w:val="24"/>
              </w:rPr>
              <w:t>2</w:t>
            </w:r>
            <w:r w:rsidR="00D74C7C" w:rsidRPr="00DF4B2C">
              <w:rPr>
                <w:rFonts w:ascii="PT Astra Serif" w:hAnsi="PT Astra Serif"/>
                <w:sz w:val="24"/>
                <w:szCs w:val="24"/>
              </w:rPr>
              <w:t>р по 2ч = 6</w:t>
            </w:r>
          </w:p>
        </w:tc>
        <w:tc>
          <w:tcPr>
            <w:tcW w:w="1545" w:type="dxa"/>
            <w:vAlign w:val="center"/>
          </w:tcPr>
          <w:p w:rsidR="00D74C7C" w:rsidRPr="00DF4B2C" w:rsidRDefault="001E7F7D" w:rsidP="00D74C7C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4B2C">
              <w:rPr>
                <w:rFonts w:ascii="PT Astra Serif" w:hAnsi="PT Astra Serif"/>
                <w:sz w:val="24"/>
                <w:szCs w:val="24"/>
              </w:rPr>
              <w:t>64</w:t>
            </w:r>
          </w:p>
        </w:tc>
        <w:tc>
          <w:tcPr>
            <w:tcW w:w="1515" w:type="dxa"/>
            <w:vMerge w:val="restart"/>
            <w:vAlign w:val="center"/>
          </w:tcPr>
          <w:p w:rsidR="00D74C7C" w:rsidRPr="00DF4B2C" w:rsidRDefault="001E7F7D" w:rsidP="00D74C7C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4B2C">
              <w:rPr>
                <w:rFonts w:ascii="PT Astra Serif" w:hAnsi="PT Astra Serif"/>
                <w:sz w:val="24"/>
                <w:szCs w:val="24"/>
              </w:rPr>
              <w:t>144</w:t>
            </w:r>
          </w:p>
          <w:p w:rsidR="00D74C7C" w:rsidRPr="00DF4B2C" w:rsidRDefault="00D74C7C" w:rsidP="00D74C7C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74C7C" w:rsidRPr="00DF4B2C" w:rsidTr="00D74C7C">
        <w:trPr>
          <w:trHeight w:val="690"/>
        </w:trPr>
        <w:tc>
          <w:tcPr>
            <w:tcW w:w="1785" w:type="dxa"/>
            <w:vAlign w:val="center"/>
          </w:tcPr>
          <w:p w:rsidR="00D74C7C" w:rsidRPr="00DF4B2C" w:rsidRDefault="00D74C7C" w:rsidP="00D74C7C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4B2C">
              <w:rPr>
                <w:rFonts w:ascii="PT Astra Serif" w:hAnsi="PT Astra Serif"/>
                <w:sz w:val="24"/>
                <w:szCs w:val="24"/>
              </w:rPr>
              <w:t>1 год обучения</w:t>
            </w:r>
          </w:p>
          <w:p w:rsidR="00D74C7C" w:rsidRPr="00DF4B2C" w:rsidRDefault="00D74C7C" w:rsidP="00D74C7C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4B2C">
              <w:rPr>
                <w:rFonts w:ascii="PT Astra Serif" w:hAnsi="PT Astra Serif"/>
                <w:sz w:val="24"/>
                <w:szCs w:val="24"/>
              </w:rPr>
              <w:t>М</w:t>
            </w:r>
            <w:proofErr w:type="gramStart"/>
            <w:r w:rsidRPr="00DF4B2C">
              <w:rPr>
                <w:rFonts w:ascii="PT Astra Serif" w:hAnsi="PT Astra Serif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99" w:type="dxa"/>
            <w:vAlign w:val="center"/>
          </w:tcPr>
          <w:p w:rsidR="00D74C7C" w:rsidRPr="00DF4B2C" w:rsidRDefault="00D74C7C" w:rsidP="00D74C7C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4B2C">
              <w:rPr>
                <w:rFonts w:ascii="PT Astra Serif" w:hAnsi="PT Astra Serif"/>
                <w:sz w:val="24"/>
                <w:szCs w:val="24"/>
              </w:rPr>
              <w:t>14-17</w:t>
            </w:r>
          </w:p>
          <w:p w:rsidR="00D74C7C" w:rsidRPr="00DF4B2C" w:rsidRDefault="00D74C7C" w:rsidP="00D74C7C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D74C7C" w:rsidRPr="00DF4B2C" w:rsidRDefault="00D74C7C" w:rsidP="00D74C7C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4B2C">
              <w:rPr>
                <w:rFonts w:ascii="PT Astra Serif" w:hAnsi="PT Astra Serif"/>
                <w:sz w:val="24"/>
                <w:szCs w:val="24"/>
              </w:rPr>
              <w:t>10-15</w:t>
            </w:r>
          </w:p>
        </w:tc>
        <w:tc>
          <w:tcPr>
            <w:tcW w:w="1545" w:type="dxa"/>
            <w:vAlign w:val="center"/>
          </w:tcPr>
          <w:p w:rsidR="00D74C7C" w:rsidRPr="00DF4B2C" w:rsidRDefault="001E7F7D" w:rsidP="00D74C7C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4B2C">
              <w:rPr>
                <w:rFonts w:ascii="PT Astra Serif" w:hAnsi="PT Astra Serif"/>
                <w:sz w:val="24"/>
                <w:szCs w:val="24"/>
              </w:rPr>
              <w:t>2</w:t>
            </w:r>
            <w:r w:rsidR="00D74C7C" w:rsidRPr="00DF4B2C">
              <w:rPr>
                <w:rFonts w:ascii="PT Astra Serif" w:hAnsi="PT Astra Serif"/>
                <w:sz w:val="24"/>
                <w:szCs w:val="24"/>
              </w:rPr>
              <w:t>р по 2ч = 6</w:t>
            </w:r>
          </w:p>
        </w:tc>
        <w:tc>
          <w:tcPr>
            <w:tcW w:w="1545" w:type="dxa"/>
            <w:vAlign w:val="center"/>
          </w:tcPr>
          <w:p w:rsidR="00D74C7C" w:rsidRPr="00DF4B2C" w:rsidRDefault="001E7F7D" w:rsidP="00D74C7C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4B2C">
              <w:rPr>
                <w:rFonts w:ascii="PT Astra Serif" w:hAnsi="PT Astra Serif"/>
                <w:sz w:val="24"/>
                <w:szCs w:val="24"/>
              </w:rPr>
              <w:t>8</w:t>
            </w:r>
            <w:r w:rsidR="00D74C7C" w:rsidRPr="00DF4B2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515" w:type="dxa"/>
            <w:vMerge/>
            <w:vAlign w:val="center"/>
          </w:tcPr>
          <w:p w:rsidR="00D74C7C" w:rsidRPr="00DF4B2C" w:rsidRDefault="00D74C7C" w:rsidP="00D74C7C">
            <w:pPr>
              <w:pStyle w:val="2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74C7C" w:rsidRPr="00DF4B2C" w:rsidTr="00D74C7C">
        <w:trPr>
          <w:trHeight w:val="321"/>
        </w:trPr>
        <w:tc>
          <w:tcPr>
            <w:tcW w:w="9463" w:type="dxa"/>
            <w:gridSpan w:val="6"/>
          </w:tcPr>
          <w:p w:rsidR="00D74C7C" w:rsidRPr="00DF4B2C" w:rsidRDefault="00D74C7C" w:rsidP="001E7F7D">
            <w:pPr>
              <w:pStyle w:val="2"/>
              <w:spacing w:after="0" w:line="240" w:lineRule="auto"/>
              <w:ind w:left="0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DF4B2C">
              <w:rPr>
                <w:rFonts w:ascii="PT Astra Serif" w:hAnsi="PT Astra Serif"/>
                <w:sz w:val="24"/>
                <w:szCs w:val="24"/>
              </w:rPr>
              <w:t xml:space="preserve">Всего  </w:t>
            </w:r>
            <w:r w:rsidR="001E7F7D" w:rsidRPr="00DF4B2C">
              <w:rPr>
                <w:rFonts w:ascii="PT Astra Serif" w:hAnsi="PT Astra Serif"/>
                <w:sz w:val="24"/>
                <w:szCs w:val="24"/>
              </w:rPr>
              <w:t>144</w:t>
            </w:r>
            <w:r w:rsidRPr="00DF4B2C">
              <w:rPr>
                <w:rFonts w:ascii="PT Astra Serif" w:hAnsi="PT Astra Serif"/>
                <w:sz w:val="24"/>
                <w:szCs w:val="24"/>
              </w:rPr>
              <w:t xml:space="preserve"> час</w:t>
            </w:r>
            <w:r w:rsidR="001E7F7D" w:rsidRPr="00DF4B2C">
              <w:rPr>
                <w:rFonts w:ascii="PT Astra Serif" w:hAnsi="PT Astra Serif"/>
                <w:sz w:val="24"/>
                <w:szCs w:val="24"/>
              </w:rPr>
              <w:t>а</w:t>
            </w:r>
          </w:p>
        </w:tc>
      </w:tr>
    </w:tbl>
    <w:p w:rsidR="00D74C7C" w:rsidRPr="00DF4B2C" w:rsidRDefault="00D74C7C" w:rsidP="00D74C7C">
      <w:pPr>
        <w:pStyle w:val="2"/>
        <w:spacing w:after="0" w:line="240" w:lineRule="auto"/>
        <w:ind w:left="0"/>
        <w:rPr>
          <w:rFonts w:ascii="PT Astra Serif" w:hAnsi="PT Astra Serif"/>
          <w:sz w:val="24"/>
          <w:szCs w:val="24"/>
        </w:rPr>
      </w:pPr>
    </w:p>
    <w:p w:rsidR="0005265C" w:rsidRPr="00DF4B2C" w:rsidRDefault="0005265C" w:rsidP="005A41D8">
      <w:pPr>
        <w:ind w:firstLine="709"/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</w:rPr>
        <w:t xml:space="preserve">Для зачисления в детское объединение «Баскетбол» необходимо предоставить: </w:t>
      </w:r>
    </w:p>
    <w:p w:rsidR="0005265C" w:rsidRPr="00DF4B2C" w:rsidRDefault="0005265C" w:rsidP="005A41D8">
      <w:pPr>
        <w:numPr>
          <w:ilvl w:val="0"/>
          <w:numId w:val="6"/>
        </w:numPr>
        <w:ind w:left="0" w:firstLine="709"/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</w:rPr>
        <w:t>медицинскую справку с допуском врача</w:t>
      </w:r>
    </w:p>
    <w:p w:rsidR="0005265C" w:rsidRPr="00DF4B2C" w:rsidRDefault="0005265C" w:rsidP="005A41D8">
      <w:pPr>
        <w:numPr>
          <w:ilvl w:val="0"/>
          <w:numId w:val="6"/>
        </w:numPr>
        <w:ind w:left="0" w:firstLine="709"/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</w:rPr>
        <w:t>заявление родителей</w:t>
      </w:r>
    </w:p>
    <w:p w:rsidR="0005265C" w:rsidRPr="00DF4B2C" w:rsidRDefault="0005265C" w:rsidP="005A41D8">
      <w:pPr>
        <w:ind w:firstLine="709"/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</w:rPr>
        <w:t>Зачисленные в объединение дети проходят вводное тестирование (диагностику).</w:t>
      </w:r>
    </w:p>
    <w:p w:rsidR="0005265C" w:rsidRPr="00DF4B2C" w:rsidRDefault="0005265C" w:rsidP="005A41D8">
      <w:pPr>
        <w:ind w:firstLine="709"/>
        <w:jc w:val="both"/>
        <w:rPr>
          <w:rFonts w:ascii="PT Astra Serif" w:hAnsi="PT Astra Serif" w:cs="Arial"/>
        </w:rPr>
      </w:pPr>
      <w:r w:rsidRPr="00DF4B2C">
        <w:rPr>
          <w:rFonts w:ascii="PT Astra Serif" w:hAnsi="PT Astra Serif" w:cs="Arial"/>
        </w:rPr>
        <w:t>Программа предусматривает теоретические и практические занятия, контрольные испытания, участие в соревнованиях.</w:t>
      </w:r>
    </w:p>
    <w:p w:rsidR="0005265C" w:rsidRPr="00DF4B2C" w:rsidRDefault="0005265C" w:rsidP="005A41D8">
      <w:pPr>
        <w:ind w:firstLine="709"/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</w:rPr>
        <w:t xml:space="preserve">Наиболее распространенными </w:t>
      </w:r>
      <w:r w:rsidRPr="00DF4B2C">
        <w:rPr>
          <w:rFonts w:ascii="PT Astra Serif" w:hAnsi="PT Astra Serif"/>
          <w:b/>
        </w:rPr>
        <w:t>формами работы</w:t>
      </w:r>
      <w:r w:rsidRPr="00DF4B2C">
        <w:rPr>
          <w:rFonts w:ascii="PT Astra Serif" w:hAnsi="PT Astra Serif"/>
        </w:rPr>
        <w:t xml:space="preserve"> с детьми при реализации данной программы являются учебно-тренировочные занятия, обучающие игры, двусторонние игры, товарищеские встречи, соревнования различных уровней.</w:t>
      </w:r>
    </w:p>
    <w:p w:rsidR="00230DB0" w:rsidRPr="00DF4B2C" w:rsidRDefault="00F12914" w:rsidP="005A41D8">
      <w:pPr>
        <w:ind w:firstLine="709"/>
        <w:jc w:val="both"/>
        <w:rPr>
          <w:rFonts w:ascii="PT Astra Serif" w:hAnsi="PT Astra Serif"/>
          <w:b/>
          <w:bCs/>
        </w:rPr>
      </w:pPr>
      <w:r w:rsidRPr="00DF4B2C">
        <w:rPr>
          <w:rFonts w:ascii="PT Astra Serif" w:hAnsi="PT Astra Serif"/>
          <w:b/>
          <w:bCs/>
        </w:rPr>
        <w:t xml:space="preserve">Форма обучения очная </w:t>
      </w:r>
      <w:r w:rsidRPr="00DF4B2C">
        <w:rPr>
          <w:rFonts w:ascii="PT Astra Serif" w:hAnsi="PT Astra Serif"/>
          <w:bCs/>
        </w:rPr>
        <w:t>с постоянным составом учащихся.</w:t>
      </w:r>
      <w:r w:rsidR="00230DB0" w:rsidRPr="00DF4B2C">
        <w:rPr>
          <w:rFonts w:ascii="PT Astra Serif" w:hAnsi="PT Astra Serif"/>
          <w:b/>
          <w:bCs/>
        </w:rPr>
        <w:t xml:space="preserve"> Уровень </w:t>
      </w:r>
      <w:r w:rsidR="00230DB0" w:rsidRPr="00DF4B2C">
        <w:rPr>
          <w:rFonts w:ascii="PT Astra Serif" w:hAnsi="PT Astra Serif"/>
          <w:bCs/>
        </w:rPr>
        <w:t>реализуемой программы</w:t>
      </w:r>
      <w:r w:rsidR="00230DB0" w:rsidRPr="00DF4B2C">
        <w:rPr>
          <w:rFonts w:ascii="PT Astra Serif" w:hAnsi="PT Astra Serif"/>
          <w:b/>
          <w:bCs/>
        </w:rPr>
        <w:t xml:space="preserve"> базовый.</w:t>
      </w:r>
    </w:p>
    <w:p w:rsidR="00230DB0" w:rsidRPr="00DF4B2C" w:rsidRDefault="00230DB0" w:rsidP="00230DB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230DB0" w:rsidRPr="00DF4B2C" w:rsidRDefault="00230DB0" w:rsidP="00230DB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DF4B2C">
        <w:rPr>
          <w:rFonts w:ascii="PT Astra Serif" w:hAnsi="PT Astra Serif"/>
          <w:b/>
          <w:sz w:val="28"/>
          <w:szCs w:val="28"/>
        </w:rPr>
        <w:t>Цель и задачи программы</w:t>
      </w:r>
    </w:p>
    <w:p w:rsidR="00213AD6" w:rsidRPr="00DF4B2C" w:rsidRDefault="00213AD6" w:rsidP="00213AD6">
      <w:pPr>
        <w:ind w:firstLine="709"/>
        <w:jc w:val="both"/>
        <w:rPr>
          <w:rFonts w:ascii="PT Astra Serif" w:hAnsi="PT Astra Serif" w:cs="Calibri"/>
          <w:color w:val="000000"/>
        </w:rPr>
      </w:pPr>
      <w:r w:rsidRPr="00DF4B2C">
        <w:rPr>
          <w:rFonts w:ascii="PT Astra Serif" w:hAnsi="PT Astra Serif" w:cs="Calibri"/>
          <w:b/>
          <w:bCs/>
          <w:color w:val="000000"/>
        </w:rPr>
        <w:t xml:space="preserve">Цель </w:t>
      </w:r>
      <w:r w:rsidRPr="00DF4B2C">
        <w:rPr>
          <w:rFonts w:ascii="PT Astra Serif" w:hAnsi="PT Astra Serif" w:cs="Calibri"/>
          <w:color w:val="000000"/>
        </w:rPr>
        <w:t>— содействие всестороннему гармоничному физическому развитию и укреплению здоровья учащихся,</w:t>
      </w:r>
      <w:r w:rsidRPr="00DF4B2C">
        <w:rPr>
          <w:rFonts w:ascii="PT Astra Serif" w:hAnsi="PT Astra Serif"/>
        </w:rPr>
        <w:t xml:space="preserve"> совершенствование двигательных и морально-волевых качеств, формирование творческих способностей.</w:t>
      </w:r>
    </w:p>
    <w:p w:rsidR="00230DB0" w:rsidRPr="00DF4B2C" w:rsidRDefault="00230DB0" w:rsidP="00230DB0">
      <w:pPr>
        <w:ind w:firstLine="709"/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</w:rPr>
        <w:t xml:space="preserve">Основными </w:t>
      </w:r>
      <w:r w:rsidRPr="00DF4B2C">
        <w:rPr>
          <w:rFonts w:ascii="PT Astra Serif" w:hAnsi="PT Astra Serif"/>
          <w:b/>
        </w:rPr>
        <w:t>задачами</w:t>
      </w:r>
      <w:r w:rsidRPr="00DF4B2C">
        <w:rPr>
          <w:rFonts w:ascii="PT Astra Serif" w:hAnsi="PT Astra Serif"/>
        </w:rPr>
        <w:t xml:space="preserve"> программы являются:</w:t>
      </w:r>
    </w:p>
    <w:p w:rsidR="00AC77F6" w:rsidRPr="00DF4B2C" w:rsidRDefault="00AC77F6" w:rsidP="00AC77F6">
      <w:pPr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</w:rPr>
        <w:t>Образовательные:</w:t>
      </w:r>
    </w:p>
    <w:p w:rsidR="00AC77F6" w:rsidRPr="00DF4B2C" w:rsidRDefault="00AC77F6" w:rsidP="00213AD6">
      <w:pPr>
        <w:pStyle w:val="ac"/>
        <w:numPr>
          <w:ilvl w:val="0"/>
          <w:numId w:val="33"/>
        </w:numPr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</w:rPr>
        <w:t>приобретение необходимых теоретических знаний</w:t>
      </w:r>
    </w:p>
    <w:p w:rsidR="00213AD6" w:rsidRPr="00DF4B2C" w:rsidRDefault="00213AD6" w:rsidP="00213AD6">
      <w:pPr>
        <w:pStyle w:val="ac"/>
        <w:numPr>
          <w:ilvl w:val="0"/>
          <w:numId w:val="33"/>
        </w:numPr>
        <w:tabs>
          <w:tab w:val="left" w:pos="1080"/>
        </w:tabs>
        <w:jc w:val="both"/>
        <w:rPr>
          <w:rFonts w:ascii="PT Astra Serif" w:hAnsi="PT Astra Serif" w:cs="Calibri"/>
          <w:color w:val="000000"/>
        </w:rPr>
      </w:pPr>
      <w:proofErr w:type="spellStart"/>
      <w:r w:rsidRPr="00DF4B2C">
        <w:rPr>
          <w:rFonts w:ascii="PT Astra Serif" w:hAnsi="PT Astra Serif" w:cs="Calibri"/>
          <w:color w:val="000000"/>
        </w:rPr>
        <w:t>обучение</w:t>
      </w:r>
      <w:proofErr w:type="spellEnd"/>
      <w:r w:rsidRPr="00DF4B2C">
        <w:rPr>
          <w:rFonts w:ascii="PT Astra Serif" w:hAnsi="PT Astra Serif" w:cs="Calibri"/>
          <w:color w:val="000000"/>
        </w:rPr>
        <w:t xml:space="preserve"> </w:t>
      </w:r>
      <w:proofErr w:type="spellStart"/>
      <w:r w:rsidRPr="00DF4B2C">
        <w:rPr>
          <w:rFonts w:ascii="PT Astra Serif" w:hAnsi="PT Astra Serif" w:cs="Calibri"/>
          <w:color w:val="000000"/>
        </w:rPr>
        <w:t>основам</w:t>
      </w:r>
      <w:proofErr w:type="spellEnd"/>
      <w:r w:rsidRPr="00DF4B2C">
        <w:rPr>
          <w:rFonts w:ascii="PT Astra Serif" w:hAnsi="PT Astra Serif" w:cs="Calibri"/>
          <w:color w:val="000000"/>
        </w:rPr>
        <w:t xml:space="preserve"> </w:t>
      </w:r>
      <w:proofErr w:type="spellStart"/>
      <w:r w:rsidRPr="00DF4B2C">
        <w:rPr>
          <w:rFonts w:ascii="PT Astra Serif" w:hAnsi="PT Astra Serif" w:cs="Calibri"/>
          <w:color w:val="000000"/>
        </w:rPr>
        <w:t>техники</w:t>
      </w:r>
      <w:proofErr w:type="spellEnd"/>
      <w:r w:rsidRPr="00DF4B2C">
        <w:rPr>
          <w:rFonts w:ascii="PT Astra Serif" w:hAnsi="PT Astra Serif" w:cs="Calibri"/>
          <w:color w:val="000000"/>
        </w:rPr>
        <w:t xml:space="preserve"> </w:t>
      </w:r>
      <w:proofErr w:type="spellStart"/>
      <w:r w:rsidRPr="00DF4B2C">
        <w:rPr>
          <w:rFonts w:ascii="PT Astra Serif" w:hAnsi="PT Astra Serif" w:cs="Calibri"/>
          <w:color w:val="000000"/>
        </w:rPr>
        <w:t>перемещений</w:t>
      </w:r>
      <w:proofErr w:type="spellEnd"/>
      <w:r w:rsidRPr="00DF4B2C">
        <w:rPr>
          <w:rFonts w:ascii="PT Astra Serif" w:hAnsi="PT Astra Serif" w:cs="Calibri"/>
          <w:color w:val="000000"/>
        </w:rPr>
        <w:t xml:space="preserve"> и </w:t>
      </w:r>
      <w:proofErr w:type="spellStart"/>
      <w:r w:rsidRPr="00DF4B2C">
        <w:rPr>
          <w:rFonts w:ascii="PT Astra Serif" w:hAnsi="PT Astra Serif" w:cs="Calibri"/>
          <w:color w:val="000000"/>
        </w:rPr>
        <w:t>стоек</w:t>
      </w:r>
      <w:proofErr w:type="spellEnd"/>
      <w:r w:rsidRPr="00DF4B2C">
        <w:rPr>
          <w:rFonts w:ascii="PT Astra Serif" w:hAnsi="PT Astra Serif" w:cs="Calibri"/>
          <w:color w:val="000000"/>
        </w:rPr>
        <w:t xml:space="preserve">, </w:t>
      </w:r>
      <w:proofErr w:type="spellStart"/>
      <w:r w:rsidRPr="00DF4B2C">
        <w:rPr>
          <w:rFonts w:ascii="PT Astra Serif" w:hAnsi="PT Astra Serif" w:cs="Calibri"/>
          <w:color w:val="000000"/>
        </w:rPr>
        <w:t>приема</w:t>
      </w:r>
      <w:proofErr w:type="spellEnd"/>
      <w:r w:rsidRPr="00DF4B2C">
        <w:rPr>
          <w:rFonts w:ascii="PT Astra Serif" w:hAnsi="PT Astra Serif" w:cs="Calibri"/>
          <w:color w:val="000000"/>
        </w:rPr>
        <w:t xml:space="preserve"> и </w:t>
      </w:r>
      <w:proofErr w:type="spellStart"/>
      <w:r w:rsidRPr="00DF4B2C">
        <w:rPr>
          <w:rFonts w:ascii="PT Astra Serif" w:hAnsi="PT Astra Serif" w:cs="Calibri"/>
          <w:color w:val="000000"/>
        </w:rPr>
        <w:t>передачи</w:t>
      </w:r>
      <w:proofErr w:type="spellEnd"/>
      <w:r w:rsidRPr="00DF4B2C">
        <w:rPr>
          <w:rFonts w:ascii="PT Astra Serif" w:hAnsi="PT Astra Serif" w:cs="Calibri"/>
          <w:color w:val="000000"/>
        </w:rPr>
        <w:t xml:space="preserve"> </w:t>
      </w:r>
      <w:proofErr w:type="spellStart"/>
      <w:r w:rsidRPr="00DF4B2C">
        <w:rPr>
          <w:rFonts w:ascii="PT Astra Serif" w:hAnsi="PT Astra Serif" w:cs="Calibri"/>
          <w:color w:val="000000"/>
        </w:rPr>
        <w:t>мяча</w:t>
      </w:r>
      <w:proofErr w:type="spellEnd"/>
    </w:p>
    <w:p w:rsidR="00213AD6" w:rsidRPr="00DF4B2C" w:rsidRDefault="00213AD6" w:rsidP="00213AD6">
      <w:pPr>
        <w:pStyle w:val="ac"/>
        <w:numPr>
          <w:ilvl w:val="0"/>
          <w:numId w:val="33"/>
        </w:numPr>
        <w:tabs>
          <w:tab w:val="left" w:pos="1080"/>
        </w:tabs>
        <w:jc w:val="both"/>
        <w:rPr>
          <w:rFonts w:ascii="PT Astra Serif" w:hAnsi="PT Astra Serif" w:cs="Calibri"/>
          <w:color w:val="000000"/>
        </w:rPr>
      </w:pPr>
      <w:proofErr w:type="spellStart"/>
      <w:r w:rsidRPr="00DF4B2C">
        <w:rPr>
          <w:rFonts w:ascii="PT Astra Serif" w:hAnsi="PT Astra Serif" w:cs="Calibri"/>
          <w:color w:val="000000"/>
        </w:rPr>
        <w:t>начальное</w:t>
      </w:r>
      <w:proofErr w:type="spellEnd"/>
      <w:r w:rsidRPr="00DF4B2C">
        <w:rPr>
          <w:rFonts w:ascii="PT Astra Serif" w:hAnsi="PT Astra Serif" w:cs="Calibri"/>
          <w:color w:val="000000"/>
        </w:rPr>
        <w:t xml:space="preserve"> </w:t>
      </w:r>
      <w:proofErr w:type="spellStart"/>
      <w:r w:rsidRPr="00DF4B2C">
        <w:rPr>
          <w:rFonts w:ascii="PT Astra Serif" w:hAnsi="PT Astra Serif" w:cs="Calibri"/>
          <w:color w:val="000000"/>
        </w:rPr>
        <w:t>обучение</w:t>
      </w:r>
      <w:proofErr w:type="spellEnd"/>
      <w:r w:rsidRPr="00DF4B2C">
        <w:rPr>
          <w:rFonts w:ascii="PT Astra Serif" w:hAnsi="PT Astra Serif" w:cs="Calibri"/>
          <w:color w:val="000000"/>
        </w:rPr>
        <w:t xml:space="preserve"> </w:t>
      </w:r>
      <w:proofErr w:type="spellStart"/>
      <w:r w:rsidRPr="00DF4B2C">
        <w:rPr>
          <w:rFonts w:ascii="PT Astra Serif" w:hAnsi="PT Astra Serif" w:cs="Calibri"/>
          <w:color w:val="000000"/>
        </w:rPr>
        <w:t>тактическим</w:t>
      </w:r>
      <w:proofErr w:type="spellEnd"/>
      <w:r w:rsidRPr="00DF4B2C">
        <w:rPr>
          <w:rFonts w:ascii="PT Astra Serif" w:hAnsi="PT Astra Serif" w:cs="Calibri"/>
          <w:color w:val="000000"/>
        </w:rPr>
        <w:t xml:space="preserve"> </w:t>
      </w:r>
      <w:proofErr w:type="spellStart"/>
      <w:r w:rsidRPr="00DF4B2C">
        <w:rPr>
          <w:rFonts w:ascii="PT Astra Serif" w:hAnsi="PT Astra Serif" w:cs="Calibri"/>
          <w:color w:val="000000"/>
        </w:rPr>
        <w:t>действиям</w:t>
      </w:r>
      <w:proofErr w:type="spellEnd"/>
    </w:p>
    <w:p w:rsidR="00213AD6" w:rsidRPr="00DF4B2C" w:rsidRDefault="00213AD6" w:rsidP="00213AD6">
      <w:pPr>
        <w:pStyle w:val="ac"/>
        <w:numPr>
          <w:ilvl w:val="0"/>
          <w:numId w:val="33"/>
        </w:numPr>
        <w:tabs>
          <w:tab w:val="left" w:pos="1080"/>
        </w:tabs>
        <w:jc w:val="both"/>
        <w:rPr>
          <w:rFonts w:ascii="PT Astra Serif" w:hAnsi="PT Astra Serif" w:cs="Calibri"/>
          <w:color w:val="000000"/>
        </w:rPr>
      </w:pPr>
      <w:proofErr w:type="spellStart"/>
      <w:r w:rsidRPr="00DF4B2C">
        <w:rPr>
          <w:rFonts w:ascii="PT Astra Serif" w:hAnsi="PT Astra Serif" w:cs="Calibri"/>
          <w:color w:val="000000"/>
        </w:rPr>
        <w:t>подготовка</w:t>
      </w:r>
      <w:proofErr w:type="spellEnd"/>
      <w:r w:rsidRPr="00DF4B2C">
        <w:rPr>
          <w:rFonts w:ascii="PT Astra Serif" w:hAnsi="PT Astra Serif" w:cs="Calibri"/>
          <w:color w:val="000000"/>
        </w:rPr>
        <w:t xml:space="preserve"> и </w:t>
      </w:r>
      <w:proofErr w:type="spellStart"/>
      <w:r w:rsidRPr="00DF4B2C">
        <w:rPr>
          <w:rFonts w:ascii="PT Astra Serif" w:hAnsi="PT Astra Serif" w:cs="Calibri"/>
          <w:color w:val="000000"/>
        </w:rPr>
        <w:t>выполнение</w:t>
      </w:r>
      <w:proofErr w:type="spellEnd"/>
      <w:r w:rsidRPr="00DF4B2C">
        <w:rPr>
          <w:rFonts w:ascii="PT Astra Serif" w:hAnsi="PT Astra Serif" w:cs="Calibri"/>
          <w:color w:val="000000"/>
        </w:rPr>
        <w:t xml:space="preserve"> </w:t>
      </w:r>
      <w:proofErr w:type="spellStart"/>
      <w:r w:rsidRPr="00DF4B2C">
        <w:rPr>
          <w:rFonts w:ascii="PT Astra Serif" w:hAnsi="PT Astra Serif" w:cs="Calibri"/>
          <w:color w:val="000000"/>
        </w:rPr>
        <w:t>нормативных</w:t>
      </w:r>
      <w:proofErr w:type="spellEnd"/>
      <w:r w:rsidRPr="00DF4B2C">
        <w:rPr>
          <w:rFonts w:ascii="PT Astra Serif" w:hAnsi="PT Astra Serif" w:cs="Calibri"/>
          <w:color w:val="000000"/>
        </w:rPr>
        <w:t xml:space="preserve"> </w:t>
      </w:r>
      <w:proofErr w:type="spellStart"/>
      <w:r w:rsidRPr="00DF4B2C">
        <w:rPr>
          <w:rFonts w:ascii="PT Astra Serif" w:hAnsi="PT Astra Serif" w:cs="Calibri"/>
          <w:color w:val="000000"/>
        </w:rPr>
        <w:t>требований</w:t>
      </w:r>
      <w:proofErr w:type="spellEnd"/>
      <w:r w:rsidRPr="00DF4B2C">
        <w:rPr>
          <w:rFonts w:ascii="PT Astra Serif" w:hAnsi="PT Astra Serif" w:cs="Calibri"/>
          <w:color w:val="000000"/>
        </w:rPr>
        <w:t xml:space="preserve"> </w:t>
      </w:r>
      <w:proofErr w:type="spellStart"/>
      <w:r w:rsidRPr="00DF4B2C">
        <w:rPr>
          <w:rFonts w:ascii="PT Astra Serif" w:hAnsi="PT Astra Serif" w:cs="Calibri"/>
          <w:color w:val="000000"/>
        </w:rPr>
        <w:t>по</w:t>
      </w:r>
      <w:proofErr w:type="spellEnd"/>
      <w:r w:rsidRPr="00DF4B2C">
        <w:rPr>
          <w:rFonts w:ascii="PT Astra Serif" w:hAnsi="PT Astra Serif" w:cs="Calibri"/>
          <w:color w:val="000000"/>
        </w:rPr>
        <w:t xml:space="preserve"> </w:t>
      </w:r>
      <w:proofErr w:type="spellStart"/>
      <w:r w:rsidRPr="00DF4B2C">
        <w:rPr>
          <w:rFonts w:ascii="PT Astra Serif" w:hAnsi="PT Astra Serif" w:cs="Calibri"/>
          <w:color w:val="000000"/>
        </w:rPr>
        <w:t>видам</w:t>
      </w:r>
      <w:proofErr w:type="spellEnd"/>
      <w:r w:rsidRPr="00DF4B2C">
        <w:rPr>
          <w:rFonts w:ascii="PT Astra Serif" w:hAnsi="PT Astra Serif" w:cs="Calibri"/>
          <w:color w:val="000000"/>
        </w:rPr>
        <w:t xml:space="preserve"> </w:t>
      </w:r>
      <w:proofErr w:type="spellStart"/>
      <w:r w:rsidRPr="00DF4B2C">
        <w:rPr>
          <w:rFonts w:ascii="PT Astra Serif" w:hAnsi="PT Astra Serif" w:cs="Calibri"/>
          <w:color w:val="000000"/>
        </w:rPr>
        <w:t>подготовки</w:t>
      </w:r>
      <w:proofErr w:type="spellEnd"/>
    </w:p>
    <w:p w:rsidR="00AC77F6" w:rsidRPr="00DF4B2C" w:rsidRDefault="00AC77F6" w:rsidP="00AC77F6">
      <w:pPr>
        <w:jc w:val="both"/>
        <w:rPr>
          <w:rFonts w:ascii="PT Astra Serif" w:hAnsi="PT Astra Serif"/>
        </w:rPr>
      </w:pPr>
      <w:proofErr w:type="spellStart"/>
      <w:r w:rsidRPr="00DF4B2C">
        <w:rPr>
          <w:rFonts w:ascii="PT Astra Serif" w:hAnsi="PT Astra Serif"/>
        </w:rPr>
        <w:t>Метапредметные</w:t>
      </w:r>
      <w:proofErr w:type="spellEnd"/>
      <w:r w:rsidRPr="00DF4B2C">
        <w:rPr>
          <w:rFonts w:ascii="PT Astra Serif" w:hAnsi="PT Astra Serif"/>
        </w:rPr>
        <w:t>:</w:t>
      </w:r>
    </w:p>
    <w:p w:rsidR="00AC77F6" w:rsidRPr="00DF4B2C" w:rsidRDefault="00AC77F6" w:rsidP="00213AD6">
      <w:pPr>
        <w:pStyle w:val="ac"/>
        <w:numPr>
          <w:ilvl w:val="0"/>
          <w:numId w:val="35"/>
        </w:numPr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</w:rPr>
        <w:t>воспитание воли, смелости, настойчивости</w:t>
      </w:r>
    </w:p>
    <w:p w:rsidR="00AC77F6" w:rsidRPr="00DF4B2C" w:rsidRDefault="00AC77F6" w:rsidP="00213AD6">
      <w:pPr>
        <w:pStyle w:val="ac"/>
        <w:numPr>
          <w:ilvl w:val="0"/>
          <w:numId w:val="35"/>
        </w:numPr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</w:rPr>
        <w:t>воспитание дисциплинированности, навыков культурного поведения</w:t>
      </w:r>
    </w:p>
    <w:p w:rsidR="00AC77F6" w:rsidRPr="00DF4B2C" w:rsidRDefault="00AC77F6" w:rsidP="00213AD6">
      <w:pPr>
        <w:pStyle w:val="ac"/>
        <w:numPr>
          <w:ilvl w:val="0"/>
          <w:numId w:val="35"/>
        </w:numPr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</w:rPr>
        <w:t>воспитание коллективизма, чувства дружбы</w:t>
      </w:r>
    </w:p>
    <w:p w:rsidR="00AC77F6" w:rsidRPr="00DF4B2C" w:rsidRDefault="00AC77F6" w:rsidP="00AC77F6">
      <w:pPr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</w:rPr>
        <w:t>Личностные:</w:t>
      </w:r>
    </w:p>
    <w:p w:rsidR="00230DB0" w:rsidRPr="00DF4B2C" w:rsidRDefault="00AC77F6" w:rsidP="00213AD6">
      <w:pPr>
        <w:pStyle w:val="ac"/>
        <w:numPr>
          <w:ilvl w:val="0"/>
          <w:numId w:val="36"/>
        </w:numPr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</w:rPr>
        <w:lastRenderedPageBreak/>
        <w:t xml:space="preserve">укрепление здоровья </w:t>
      </w:r>
      <w:r w:rsidR="00230DB0" w:rsidRPr="00DF4B2C">
        <w:rPr>
          <w:rFonts w:ascii="PT Astra Serif" w:hAnsi="PT Astra Serif"/>
        </w:rPr>
        <w:t>уча</w:t>
      </w:r>
      <w:r w:rsidRPr="00DF4B2C">
        <w:rPr>
          <w:rFonts w:ascii="PT Astra Serif" w:hAnsi="PT Astra Serif"/>
        </w:rPr>
        <w:t>щихся</w:t>
      </w:r>
    </w:p>
    <w:p w:rsidR="00230DB0" w:rsidRPr="00DF4B2C" w:rsidRDefault="00230DB0" w:rsidP="00213AD6">
      <w:pPr>
        <w:pStyle w:val="ac"/>
        <w:numPr>
          <w:ilvl w:val="0"/>
          <w:numId w:val="36"/>
        </w:numPr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</w:rPr>
        <w:t>содействие правильному физическ</w:t>
      </w:r>
      <w:r w:rsidR="00AC77F6" w:rsidRPr="00DF4B2C">
        <w:rPr>
          <w:rFonts w:ascii="PT Astra Serif" w:hAnsi="PT Astra Serif"/>
        </w:rPr>
        <w:t>ому развитию детского организма</w:t>
      </w:r>
    </w:p>
    <w:p w:rsidR="00230DB0" w:rsidRPr="00DF4B2C" w:rsidRDefault="00AC77F6" w:rsidP="00213AD6">
      <w:pPr>
        <w:pStyle w:val="ac"/>
        <w:numPr>
          <w:ilvl w:val="0"/>
          <w:numId w:val="36"/>
        </w:numPr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</w:rPr>
        <w:t>развитие</w:t>
      </w:r>
      <w:r w:rsidR="00230DB0" w:rsidRPr="00DF4B2C">
        <w:rPr>
          <w:rFonts w:ascii="PT Astra Serif" w:hAnsi="PT Astra Serif"/>
        </w:rPr>
        <w:t xml:space="preserve"> организаторских навыков.</w:t>
      </w:r>
    </w:p>
    <w:p w:rsidR="00213AD6" w:rsidRPr="00DF4B2C" w:rsidRDefault="00213AD6" w:rsidP="00213AD6">
      <w:pPr>
        <w:pStyle w:val="ac"/>
        <w:numPr>
          <w:ilvl w:val="0"/>
          <w:numId w:val="36"/>
        </w:numPr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</w:rPr>
        <w:t>приобретение соревновательного опыта</w:t>
      </w:r>
    </w:p>
    <w:p w:rsidR="00230DB0" w:rsidRPr="00DF4B2C" w:rsidRDefault="00230DB0" w:rsidP="005A41D8">
      <w:pPr>
        <w:ind w:firstLine="709"/>
        <w:jc w:val="both"/>
        <w:rPr>
          <w:rFonts w:ascii="PT Astra Serif" w:hAnsi="PT Astra Serif"/>
          <w:b/>
          <w:bCs/>
        </w:rPr>
      </w:pPr>
    </w:p>
    <w:p w:rsidR="0005265C" w:rsidRPr="00DF4B2C" w:rsidRDefault="00D6000F" w:rsidP="00D6000F">
      <w:pPr>
        <w:ind w:firstLine="709"/>
        <w:jc w:val="center"/>
        <w:rPr>
          <w:rFonts w:ascii="PT Astra Serif" w:hAnsi="PT Astra Serif" w:cs="Calibri"/>
          <w:b/>
          <w:color w:val="000000"/>
          <w:sz w:val="28"/>
          <w:szCs w:val="28"/>
        </w:rPr>
      </w:pPr>
      <w:r w:rsidRPr="00DF4B2C">
        <w:rPr>
          <w:rFonts w:ascii="PT Astra Serif" w:hAnsi="PT Astra Serif" w:cs="Calibri"/>
          <w:b/>
          <w:color w:val="000000"/>
          <w:sz w:val="28"/>
          <w:szCs w:val="28"/>
        </w:rPr>
        <w:t>Содержание программы</w:t>
      </w:r>
    </w:p>
    <w:p w:rsidR="0005265C" w:rsidRPr="00DF4B2C" w:rsidRDefault="0005265C" w:rsidP="005A41D8">
      <w:pPr>
        <w:ind w:firstLine="709"/>
        <w:jc w:val="both"/>
        <w:rPr>
          <w:rFonts w:ascii="PT Astra Serif" w:hAnsi="PT Astra Serif" w:cs="Calibri"/>
          <w:b/>
          <w:bCs/>
          <w:color w:val="000000"/>
        </w:rPr>
      </w:pPr>
    </w:p>
    <w:p w:rsidR="0005265C" w:rsidRPr="00DF4B2C" w:rsidRDefault="0005265C" w:rsidP="005A41D8">
      <w:pPr>
        <w:ind w:firstLine="709"/>
        <w:jc w:val="both"/>
        <w:rPr>
          <w:rFonts w:ascii="PT Astra Serif" w:hAnsi="PT Astra Serif" w:cs="Calibri"/>
          <w:b/>
          <w:bCs/>
          <w:color w:val="000000"/>
          <w:spacing w:val="-4"/>
        </w:rPr>
      </w:pPr>
      <w:r w:rsidRPr="00DF4B2C">
        <w:rPr>
          <w:rFonts w:ascii="PT Astra Serif" w:hAnsi="PT Astra Serif" w:cs="Calibri"/>
          <w:b/>
          <w:bCs/>
          <w:color w:val="000000"/>
          <w:spacing w:val="-4"/>
        </w:rPr>
        <w:t>Ожидаемые результаты.</w:t>
      </w:r>
    </w:p>
    <w:p w:rsidR="0005265C" w:rsidRPr="00DF4B2C" w:rsidRDefault="0005265C" w:rsidP="005A41D8">
      <w:pPr>
        <w:ind w:firstLine="709"/>
        <w:jc w:val="both"/>
        <w:rPr>
          <w:rFonts w:ascii="PT Astra Serif" w:hAnsi="PT Astra Serif" w:cs="Calibri"/>
          <w:color w:val="000000"/>
        </w:rPr>
      </w:pPr>
      <w:r w:rsidRPr="00DF4B2C">
        <w:rPr>
          <w:rFonts w:ascii="PT Astra Serif" w:hAnsi="PT Astra Serif" w:cs="Calibri"/>
          <w:color w:val="000000"/>
        </w:rPr>
        <w:t>К концу учебного года обучающиеся должны знать:</w:t>
      </w:r>
    </w:p>
    <w:p w:rsidR="0005265C" w:rsidRPr="00DF4B2C" w:rsidRDefault="0005265C" w:rsidP="005A41D8">
      <w:pPr>
        <w:numPr>
          <w:ilvl w:val="0"/>
          <w:numId w:val="12"/>
        </w:numPr>
        <w:ind w:left="0" w:firstLine="709"/>
        <w:jc w:val="both"/>
        <w:rPr>
          <w:rFonts w:ascii="PT Astra Serif" w:hAnsi="PT Astra Serif" w:cs="Calibri"/>
          <w:color w:val="000000"/>
        </w:rPr>
      </w:pPr>
      <w:r w:rsidRPr="00DF4B2C">
        <w:rPr>
          <w:rFonts w:ascii="PT Astra Serif" w:hAnsi="PT Astra Serif" w:cs="Calibri"/>
          <w:color w:val="000000"/>
        </w:rPr>
        <w:t>основы теоретических знаний по разделам программы;</w:t>
      </w:r>
    </w:p>
    <w:p w:rsidR="0005265C" w:rsidRPr="00DF4B2C" w:rsidRDefault="0005265C" w:rsidP="005A41D8">
      <w:pPr>
        <w:numPr>
          <w:ilvl w:val="0"/>
          <w:numId w:val="12"/>
        </w:numPr>
        <w:ind w:left="0" w:firstLine="709"/>
        <w:jc w:val="both"/>
        <w:rPr>
          <w:rFonts w:ascii="PT Astra Serif" w:hAnsi="PT Astra Serif" w:cs="Calibri"/>
          <w:color w:val="000000"/>
        </w:rPr>
      </w:pPr>
      <w:r w:rsidRPr="00DF4B2C">
        <w:rPr>
          <w:rFonts w:ascii="PT Astra Serif" w:hAnsi="PT Astra Serif" w:cs="Calibri"/>
          <w:color w:val="000000"/>
        </w:rPr>
        <w:t>основы судейства.</w:t>
      </w:r>
    </w:p>
    <w:p w:rsidR="0005265C" w:rsidRPr="00DF4B2C" w:rsidRDefault="0005265C" w:rsidP="005A41D8">
      <w:pPr>
        <w:ind w:firstLine="709"/>
        <w:jc w:val="both"/>
        <w:rPr>
          <w:rFonts w:ascii="PT Astra Serif" w:hAnsi="PT Astra Serif" w:cs="Calibri"/>
          <w:color w:val="000000"/>
        </w:rPr>
      </w:pPr>
      <w:r w:rsidRPr="00DF4B2C">
        <w:rPr>
          <w:rFonts w:ascii="PT Astra Serif" w:hAnsi="PT Astra Serif" w:cs="Calibri"/>
          <w:color w:val="000000"/>
        </w:rPr>
        <w:t>К концу учебного года обучающиеся должны уметь:</w:t>
      </w:r>
    </w:p>
    <w:p w:rsidR="0005265C" w:rsidRPr="00DF4B2C" w:rsidRDefault="0005265C" w:rsidP="005A41D8">
      <w:pPr>
        <w:numPr>
          <w:ilvl w:val="0"/>
          <w:numId w:val="13"/>
        </w:numPr>
        <w:ind w:left="0" w:firstLine="709"/>
        <w:jc w:val="both"/>
        <w:rPr>
          <w:rFonts w:ascii="PT Astra Serif" w:hAnsi="PT Astra Serif" w:cs="Calibri"/>
          <w:color w:val="000000"/>
        </w:rPr>
      </w:pPr>
      <w:r w:rsidRPr="00DF4B2C">
        <w:rPr>
          <w:rFonts w:ascii="PT Astra Serif" w:hAnsi="PT Astra Serif" w:cs="Calibri"/>
          <w:color w:val="000000"/>
        </w:rPr>
        <w:t>освоить основные средства общей физической подготовки;</w:t>
      </w:r>
    </w:p>
    <w:p w:rsidR="0005265C" w:rsidRPr="00DF4B2C" w:rsidRDefault="0005265C" w:rsidP="005A41D8">
      <w:pPr>
        <w:numPr>
          <w:ilvl w:val="0"/>
          <w:numId w:val="13"/>
        </w:numPr>
        <w:ind w:left="0" w:firstLine="709"/>
        <w:jc w:val="both"/>
        <w:rPr>
          <w:rFonts w:ascii="PT Astra Serif" w:hAnsi="PT Astra Serif" w:cs="Calibri"/>
          <w:color w:val="000000"/>
        </w:rPr>
      </w:pPr>
      <w:r w:rsidRPr="00DF4B2C">
        <w:rPr>
          <w:rFonts w:ascii="PT Astra Serif" w:hAnsi="PT Astra Serif" w:cs="Calibri"/>
          <w:color w:val="000000"/>
        </w:rPr>
        <w:t>освоить основные приёмы игры в баскетбол;</w:t>
      </w:r>
    </w:p>
    <w:p w:rsidR="0005265C" w:rsidRPr="00DF4B2C" w:rsidRDefault="0005265C" w:rsidP="005A41D8">
      <w:pPr>
        <w:numPr>
          <w:ilvl w:val="0"/>
          <w:numId w:val="13"/>
        </w:numPr>
        <w:ind w:left="0" w:firstLine="709"/>
        <w:jc w:val="both"/>
        <w:rPr>
          <w:rFonts w:ascii="PT Astra Serif" w:hAnsi="PT Astra Serif" w:cs="Calibri"/>
          <w:color w:val="000000"/>
        </w:rPr>
      </w:pPr>
      <w:r w:rsidRPr="00DF4B2C">
        <w:rPr>
          <w:rFonts w:ascii="PT Astra Serif" w:hAnsi="PT Astra Serif" w:cs="Calibri"/>
          <w:color w:val="000000"/>
        </w:rPr>
        <w:t>играть по упрощённым правилам в баскетбол;</w:t>
      </w:r>
    </w:p>
    <w:p w:rsidR="0005265C" w:rsidRPr="00DF4B2C" w:rsidRDefault="0005265C" w:rsidP="005A41D8">
      <w:pPr>
        <w:numPr>
          <w:ilvl w:val="0"/>
          <w:numId w:val="13"/>
        </w:numPr>
        <w:ind w:left="0" w:firstLine="709"/>
        <w:jc w:val="both"/>
        <w:rPr>
          <w:rFonts w:ascii="PT Astra Serif" w:hAnsi="PT Astra Serif" w:cs="Calibri"/>
          <w:color w:val="000000"/>
        </w:rPr>
      </w:pPr>
      <w:r w:rsidRPr="00DF4B2C">
        <w:rPr>
          <w:rFonts w:ascii="PT Astra Serif" w:hAnsi="PT Astra Serif" w:cs="Calibri"/>
          <w:color w:val="000000"/>
        </w:rPr>
        <w:t>уметь ориентироваться в действиях с партнёрами и соперниками;</w:t>
      </w:r>
    </w:p>
    <w:p w:rsidR="0005265C" w:rsidRPr="00DF4B2C" w:rsidRDefault="0005265C" w:rsidP="005A41D8">
      <w:pPr>
        <w:numPr>
          <w:ilvl w:val="0"/>
          <w:numId w:val="13"/>
        </w:numPr>
        <w:ind w:left="0" w:firstLine="709"/>
        <w:jc w:val="both"/>
        <w:rPr>
          <w:rFonts w:ascii="PT Astra Serif" w:hAnsi="PT Astra Serif" w:cs="Calibri"/>
          <w:color w:val="000000"/>
        </w:rPr>
      </w:pPr>
      <w:r w:rsidRPr="00DF4B2C">
        <w:rPr>
          <w:rFonts w:ascii="PT Astra Serif" w:hAnsi="PT Astra Serif" w:cs="Calibri"/>
          <w:color w:val="000000"/>
        </w:rPr>
        <w:t>применять в игровой ситуации изученные способы ведения, передач, бросков мяча;</w:t>
      </w:r>
    </w:p>
    <w:p w:rsidR="0005265C" w:rsidRPr="00DF4B2C" w:rsidRDefault="0005265C" w:rsidP="005A41D8">
      <w:pPr>
        <w:numPr>
          <w:ilvl w:val="0"/>
          <w:numId w:val="13"/>
        </w:numPr>
        <w:ind w:left="0" w:firstLine="709"/>
        <w:jc w:val="both"/>
        <w:rPr>
          <w:rFonts w:ascii="PT Astra Serif" w:hAnsi="PT Astra Serif" w:cs="Calibri"/>
          <w:color w:val="000000"/>
        </w:rPr>
      </w:pPr>
      <w:r w:rsidRPr="00DF4B2C">
        <w:rPr>
          <w:rFonts w:ascii="PT Astra Serif" w:hAnsi="PT Astra Serif" w:cs="Calibri"/>
          <w:color w:val="000000"/>
        </w:rPr>
        <w:t>освоить основы коллективной игры (взаимодействие двух и более игроков);</w:t>
      </w:r>
    </w:p>
    <w:p w:rsidR="0005265C" w:rsidRPr="00DF4B2C" w:rsidRDefault="0005265C" w:rsidP="005A41D8">
      <w:pPr>
        <w:numPr>
          <w:ilvl w:val="0"/>
          <w:numId w:val="13"/>
        </w:numPr>
        <w:ind w:left="0" w:firstLine="709"/>
        <w:jc w:val="both"/>
        <w:rPr>
          <w:rFonts w:ascii="PT Astra Serif" w:hAnsi="PT Astra Serif" w:cs="Calibri"/>
          <w:color w:val="000000"/>
        </w:rPr>
      </w:pPr>
      <w:r w:rsidRPr="00DF4B2C">
        <w:rPr>
          <w:rFonts w:ascii="PT Astra Serif" w:hAnsi="PT Astra Serif" w:cs="Calibri"/>
          <w:color w:val="000000"/>
        </w:rPr>
        <w:t>ориентироваться при розыгрыше соперниками стандартной ситуации;</w:t>
      </w:r>
    </w:p>
    <w:p w:rsidR="0005265C" w:rsidRPr="00DF4B2C" w:rsidRDefault="0005265C" w:rsidP="005A41D8">
      <w:pPr>
        <w:numPr>
          <w:ilvl w:val="0"/>
          <w:numId w:val="13"/>
        </w:numPr>
        <w:ind w:left="0" w:firstLine="709"/>
        <w:jc w:val="both"/>
        <w:rPr>
          <w:rFonts w:ascii="PT Astra Serif" w:hAnsi="PT Astra Serif" w:cs="Calibri"/>
          <w:color w:val="000000"/>
        </w:rPr>
      </w:pPr>
      <w:r w:rsidRPr="00DF4B2C">
        <w:rPr>
          <w:rFonts w:ascii="PT Astra Serif" w:hAnsi="PT Astra Serif" w:cs="Calibri"/>
          <w:color w:val="000000"/>
        </w:rPr>
        <w:t>участвовать во внутригрупповых и межгрупповых соревнованиях.</w:t>
      </w:r>
    </w:p>
    <w:p w:rsidR="0005265C" w:rsidRPr="00DF4B2C" w:rsidRDefault="0005265C" w:rsidP="005A41D8">
      <w:pPr>
        <w:ind w:firstLine="709"/>
        <w:jc w:val="both"/>
        <w:rPr>
          <w:rFonts w:ascii="PT Astra Serif" w:hAnsi="PT Astra Serif" w:cs="Calibri"/>
          <w:color w:val="000000"/>
        </w:rPr>
      </w:pPr>
    </w:p>
    <w:p w:rsidR="005A41D8" w:rsidRPr="00DF4B2C" w:rsidRDefault="005A41D8" w:rsidP="005A41D8">
      <w:pPr>
        <w:tabs>
          <w:tab w:val="left" w:pos="7547"/>
        </w:tabs>
        <w:ind w:firstLine="709"/>
        <w:jc w:val="both"/>
        <w:rPr>
          <w:rFonts w:ascii="PT Astra Serif" w:hAnsi="PT Astra Serif" w:cs="Calibri"/>
          <w:b/>
          <w:bCs/>
          <w:color w:val="000000"/>
        </w:rPr>
      </w:pPr>
    </w:p>
    <w:p w:rsidR="0005265C" w:rsidRPr="00DF4B2C" w:rsidRDefault="005F70D5" w:rsidP="005A41D8">
      <w:pPr>
        <w:ind w:firstLine="709"/>
        <w:jc w:val="center"/>
        <w:rPr>
          <w:rFonts w:ascii="PT Astra Serif" w:hAnsi="PT Astra Serif" w:cs="Calibri"/>
          <w:b/>
          <w:color w:val="000000"/>
        </w:rPr>
      </w:pPr>
      <w:r w:rsidRPr="00DF4B2C">
        <w:rPr>
          <w:rFonts w:ascii="PT Astra Serif" w:hAnsi="PT Astra Serif" w:cs="Calibri"/>
          <w:b/>
          <w:color w:val="000000"/>
        </w:rPr>
        <w:t xml:space="preserve">Учебный </w:t>
      </w:r>
      <w:r w:rsidR="0005265C" w:rsidRPr="00DF4B2C">
        <w:rPr>
          <w:rFonts w:ascii="PT Astra Serif" w:hAnsi="PT Astra Serif" w:cs="Calibri"/>
          <w:b/>
          <w:color w:val="000000"/>
        </w:rPr>
        <w:t xml:space="preserve">план. </w:t>
      </w:r>
      <w:r w:rsidRPr="00DF4B2C">
        <w:rPr>
          <w:rFonts w:ascii="PT Astra Serif" w:hAnsi="PT Astra Serif" w:cs="Calibri"/>
          <w:b/>
          <w:color w:val="000000"/>
        </w:rPr>
        <w:t>МОДУЛЬ 1</w:t>
      </w:r>
    </w:p>
    <w:p w:rsidR="009468BF" w:rsidRPr="00DF4B2C" w:rsidRDefault="009468BF" w:rsidP="009468BF">
      <w:pPr>
        <w:ind w:firstLine="709"/>
        <w:jc w:val="both"/>
        <w:rPr>
          <w:rFonts w:ascii="PT Astra Serif" w:hAnsi="PT Astra Serif"/>
          <w:b/>
          <w:bCs/>
          <w:color w:val="000000"/>
        </w:rPr>
      </w:pPr>
      <w:r w:rsidRPr="00DF4B2C">
        <w:rPr>
          <w:rFonts w:ascii="PT Astra Serif" w:hAnsi="PT Astra Serif"/>
          <w:b/>
          <w:bCs/>
          <w:color w:val="000000"/>
        </w:rPr>
        <w:t xml:space="preserve">Начало учебного года – </w:t>
      </w:r>
      <w:r w:rsidRPr="00DF4B2C">
        <w:rPr>
          <w:rFonts w:ascii="PT Astra Serif" w:hAnsi="PT Astra Serif"/>
          <w:bCs/>
          <w:color w:val="000000"/>
        </w:rPr>
        <w:t>01</w:t>
      </w:r>
      <w:r w:rsidRPr="00DF4B2C">
        <w:rPr>
          <w:rFonts w:ascii="PT Astra Serif" w:hAnsi="PT Astra Serif"/>
          <w:color w:val="000000"/>
        </w:rPr>
        <w:t xml:space="preserve"> сентября</w:t>
      </w:r>
      <w:r w:rsidRPr="00DF4B2C">
        <w:rPr>
          <w:rFonts w:ascii="PT Astra Serif" w:hAnsi="PT Astra Serif"/>
          <w:b/>
          <w:bCs/>
          <w:color w:val="000000"/>
        </w:rPr>
        <w:t xml:space="preserve"> </w:t>
      </w:r>
    </w:p>
    <w:p w:rsidR="009468BF" w:rsidRPr="00DF4B2C" w:rsidRDefault="009468BF" w:rsidP="009468BF">
      <w:pPr>
        <w:ind w:firstLine="709"/>
        <w:jc w:val="both"/>
        <w:rPr>
          <w:rFonts w:ascii="PT Astra Serif" w:hAnsi="PT Astra Serif"/>
          <w:b/>
          <w:bCs/>
          <w:color w:val="000000"/>
        </w:rPr>
      </w:pPr>
      <w:r w:rsidRPr="00DF4B2C">
        <w:rPr>
          <w:rFonts w:ascii="PT Astra Serif" w:hAnsi="PT Astra Serif"/>
          <w:b/>
          <w:bCs/>
          <w:color w:val="000000"/>
        </w:rPr>
        <w:t xml:space="preserve">Окончание учебного года  – </w:t>
      </w:r>
      <w:r w:rsidRPr="00DF4B2C">
        <w:rPr>
          <w:rFonts w:ascii="PT Astra Serif" w:hAnsi="PT Astra Serif"/>
          <w:bCs/>
          <w:color w:val="000000"/>
        </w:rPr>
        <w:t xml:space="preserve">31 </w:t>
      </w:r>
      <w:r w:rsidR="005F70D5" w:rsidRPr="00DF4B2C">
        <w:rPr>
          <w:rFonts w:ascii="PT Astra Serif" w:hAnsi="PT Astra Serif"/>
          <w:bCs/>
          <w:color w:val="000000"/>
        </w:rPr>
        <w:t>декабря</w:t>
      </w:r>
    </w:p>
    <w:p w:rsidR="009468BF" w:rsidRPr="00DF4B2C" w:rsidRDefault="005F70D5" w:rsidP="009468BF">
      <w:pPr>
        <w:ind w:firstLine="709"/>
        <w:jc w:val="both"/>
        <w:rPr>
          <w:rFonts w:ascii="PT Astra Serif" w:hAnsi="PT Astra Serif"/>
          <w:b/>
          <w:bCs/>
          <w:color w:val="000000"/>
        </w:rPr>
      </w:pPr>
      <w:r w:rsidRPr="00DF4B2C">
        <w:rPr>
          <w:rFonts w:ascii="PT Astra Serif" w:hAnsi="PT Astra Serif"/>
          <w:b/>
          <w:bCs/>
          <w:color w:val="000000"/>
        </w:rPr>
        <w:t>Объём</w:t>
      </w:r>
      <w:r w:rsidR="009468BF" w:rsidRPr="00DF4B2C">
        <w:rPr>
          <w:rFonts w:ascii="PT Astra Serif" w:hAnsi="PT Astra Serif"/>
          <w:b/>
          <w:bCs/>
          <w:color w:val="000000"/>
        </w:rPr>
        <w:t xml:space="preserve"> учебного </w:t>
      </w:r>
      <w:r w:rsidRPr="00DF4B2C">
        <w:rPr>
          <w:rFonts w:ascii="PT Astra Serif" w:hAnsi="PT Astra Serif"/>
          <w:b/>
          <w:bCs/>
          <w:color w:val="000000"/>
        </w:rPr>
        <w:t>времени</w:t>
      </w:r>
      <w:r w:rsidR="009468BF" w:rsidRPr="00DF4B2C">
        <w:rPr>
          <w:rFonts w:ascii="PT Astra Serif" w:hAnsi="PT Astra Serif"/>
          <w:b/>
          <w:bCs/>
          <w:color w:val="000000"/>
        </w:rPr>
        <w:t xml:space="preserve">: </w:t>
      </w:r>
      <w:r w:rsidRPr="00DF4B2C">
        <w:rPr>
          <w:rFonts w:ascii="PT Astra Serif" w:hAnsi="PT Astra Serif"/>
          <w:bCs/>
          <w:color w:val="000000"/>
        </w:rPr>
        <w:t>64 часа</w:t>
      </w:r>
      <w:r w:rsidRPr="00DF4B2C">
        <w:rPr>
          <w:rFonts w:ascii="PT Astra Serif" w:hAnsi="PT Astra Serif"/>
          <w:b/>
          <w:bCs/>
          <w:color w:val="000000"/>
        </w:rPr>
        <w:t xml:space="preserve"> </w:t>
      </w:r>
    </w:p>
    <w:p w:rsidR="0005265C" w:rsidRPr="00DF4B2C" w:rsidRDefault="0005265C" w:rsidP="005A41D8">
      <w:pPr>
        <w:ind w:firstLine="709"/>
        <w:jc w:val="both"/>
        <w:rPr>
          <w:rFonts w:ascii="PT Astra Serif" w:hAnsi="PT Astra Serif" w:cs="Calibri"/>
          <w:b/>
          <w:color w:val="000000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709"/>
        <w:gridCol w:w="3714"/>
        <w:gridCol w:w="868"/>
        <w:gridCol w:w="850"/>
        <w:gridCol w:w="887"/>
        <w:gridCol w:w="844"/>
        <w:gridCol w:w="1625"/>
      </w:tblGrid>
      <w:tr w:rsidR="00265947" w:rsidRPr="00DF4B2C" w:rsidTr="00072968">
        <w:trPr>
          <w:trHeight w:val="3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7264A5">
            <w:pPr>
              <w:ind w:firstLine="709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397C93">
            <w:pPr>
              <w:jc w:val="center"/>
              <w:rPr>
                <w:rFonts w:ascii="PT Astra Serif" w:hAnsi="PT Astra Serif"/>
                <w:b/>
              </w:rPr>
            </w:pPr>
            <w:r w:rsidRPr="00DF4B2C">
              <w:rPr>
                <w:rFonts w:ascii="PT Astra Serif" w:hAnsi="PT Astra Serif"/>
                <w:b/>
              </w:rPr>
              <w:t>тема</w:t>
            </w:r>
          </w:p>
        </w:tc>
        <w:tc>
          <w:tcPr>
            <w:tcW w:w="3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397C93">
            <w:pPr>
              <w:jc w:val="center"/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Количество часов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5947" w:rsidRPr="00DF4B2C" w:rsidRDefault="00265947" w:rsidP="00397C93">
            <w:pPr>
              <w:jc w:val="center"/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Формы контроля</w:t>
            </w:r>
          </w:p>
        </w:tc>
      </w:tr>
      <w:tr w:rsidR="00265947" w:rsidRPr="00DF4B2C" w:rsidTr="00072968">
        <w:trPr>
          <w:trHeight w:val="3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7264A5">
            <w:pPr>
              <w:ind w:firstLine="709"/>
              <w:jc w:val="center"/>
              <w:rPr>
                <w:rFonts w:ascii="PT Astra Serif" w:hAnsi="PT Astra Serif"/>
              </w:rPr>
            </w:pPr>
          </w:p>
        </w:tc>
        <w:tc>
          <w:tcPr>
            <w:tcW w:w="3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397C93">
            <w:pPr>
              <w:ind w:firstLine="709"/>
              <w:jc w:val="center"/>
              <w:rPr>
                <w:rFonts w:ascii="PT Astra Serif" w:hAnsi="PT Astra Serif"/>
              </w:rPr>
            </w:pP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397C93">
            <w:pPr>
              <w:jc w:val="center"/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397C93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DF4B2C">
              <w:rPr>
                <w:rFonts w:ascii="PT Astra Serif" w:hAnsi="PT Astra Serif"/>
              </w:rPr>
              <w:t>теор</w:t>
            </w:r>
            <w:proofErr w:type="spellEnd"/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397C93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DF4B2C">
              <w:rPr>
                <w:rFonts w:ascii="PT Astra Serif" w:hAnsi="PT Astra Serif"/>
              </w:rPr>
              <w:t>практ</w:t>
            </w:r>
            <w:proofErr w:type="spellEnd"/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397C93">
            <w:pPr>
              <w:jc w:val="center"/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контр</w:t>
            </w: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47" w:rsidRPr="00DF4B2C" w:rsidRDefault="00265947" w:rsidP="00397C93">
            <w:pPr>
              <w:jc w:val="center"/>
              <w:rPr>
                <w:rFonts w:ascii="PT Astra Serif" w:hAnsi="PT Astra Serif"/>
              </w:rPr>
            </w:pPr>
          </w:p>
        </w:tc>
      </w:tr>
      <w:tr w:rsidR="00265947" w:rsidRPr="00DF4B2C" w:rsidTr="00072968">
        <w:trPr>
          <w:trHeight w:val="6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947" w:rsidRPr="00DF4B2C" w:rsidRDefault="00265947" w:rsidP="00972A2D">
            <w:pPr>
              <w:rPr>
                <w:rFonts w:ascii="PT Astra Serif" w:hAnsi="PT Astra Serif"/>
                <w:b/>
                <w:bCs/>
              </w:rPr>
            </w:pPr>
            <w:r w:rsidRPr="00DF4B2C"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7264A5">
            <w:pPr>
              <w:rPr>
                <w:rFonts w:ascii="PT Astra Serif" w:hAnsi="PT Astra Serif"/>
                <w:b/>
              </w:rPr>
            </w:pPr>
            <w:r w:rsidRPr="00DF4B2C">
              <w:rPr>
                <w:rFonts w:ascii="PT Astra Serif" w:hAnsi="PT Astra Serif"/>
                <w:b/>
              </w:rPr>
              <w:t>Теоретическая подготовка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072968" w:rsidP="00526E06">
            <w:pPr>
              <w:jc w:val="center"/>
              <w:rPr>
                <w:rFonts w:ascii="PT Astra Serif" w:hAnsi="PT Astra Serif"/>
                <w:b/>
              </w:rPr>
            </w:pPr>
            <w:r w:rsidRPr="00DF4B2C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072968" w:rsidP="00526E06">
            <w:pPr>
              <w:jc w:val="center"/>
              <w:rPr>
                <w:rFonts w:ascii="PT Astra Serif" w:hAnsi="PT Astra Serif"/>
                <w:b/>
              </w:rPr>
            </w:pPr>
            <w:r w:rsidRPr="00DF4B2C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526E06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526E06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47" w:rsidRPr="00DF4B2C" w:rsidRDefault="00265947" w:rsidP="00526E06">
            <w:pPr>
              <w:jc w:val="center"/>
              <w:rPr>
                <w:rFonts w:ascii="PT Astra Serif" w:hAnsi="PT Astra Serif"/>
              </w:rPr>
            </w:pPr>
          </w:p>
        </w:tc>
      </w:tr>
      <w:tr w:rsidR="00265947" w:rsidRPr="00DF4B2C" w:rsidTr="00072968">
        <w:trPr>
          <w:trHeight w:val="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947" w:rsidRPr="00DF4B2C" w:rsidRDefault="00265947" w:rsidP="00972A2D">
            <w:pPr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1</w:t>
            </w:r>
            <w:r w:rsidR="00072968" w:rsidRPr="00DF4B2C">
              <w:rPr>
                <w:rFonts w:ascii="PT Astra Serif" w:hAnsi="PT Astra Serif"/>
              </w:rPr>
              <w:t>.</w:t>
            </w:r>
            <w:r w:rsidRPr="00DF4B2C">
              <w:rPr>
                <w:rFonts w:ascii="PT Astra Serif" w:hAnsi="PT Astra Serif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7264A5">
            <w:pPr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Техника безопасности</w:t>
            </w:r>
            <w:r w:rsidR="00072968" w:rsidRPr="00DF4B2C">
              <w:rPr>
                <w:rFonts w:ascii="PT Astra Serif" w:hAnsi="PT Astra Serif"/>
              </w:rPr>
              <w:t>. Правила игры.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526E0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072968" w:rsidP="00526E06">
            <w:pPr>
              <w:jc w:val="center"/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526E0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526E0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47" w:rsidRPr="00DF4B2C" w:rsidRDefault="00265947" w:rsidP="00526E06">
            <w:pPr>
              <w:jc w:val="center"/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устный опрос</w:t>
            </w:r>
          </w:p>
        </w:tc>
      </w:tr>
      <w:tr w:rsidR="00265947" w:rsidRPr="00DF4B2C" w:rsidTr="00072968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947" w:rsidRPr="00DF4B2C" w:rsidRDefault="00265947" w:rsidP="00972A2D">
            <w:pPr>
              <w:rPr>
                <w:rFonts w:ascii="PT Astra Serif" w:hAnsi="PT Astra Serif"/>
                <w:b/>
              </w:rPr>
            </w:pPr>
            <w:r w:rsidRPr="00DF4B2C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7264A5">
            <w:pPr>
              <w:rPr>
                <w:rFonts w:ascii="PT Astra Serif" w:hAnsi="PT Astra Serif"/>
                <w:b/>
              </w:rPr>
            </w:pPr>
            <w:r w:rsidRPr="00DF4B2C">
              <w:rPr>
                <w:rFonts w:ascii="PT Astra Serif" w:hAnsi="PT Astra Serif"/>
                <w:b/>
              </w:rPr>
              <w:t>Общая физическая подготовка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072968" w:rsidP="00526E06">
            <w:pPr>
              <w:jc w:val="center"/>
              <w:rPr>
                <w:rFonts w:ascii="PT Astra Serif" w:hAnsi="PT Astra Serif"/>
                <w:b/>
              </w:rPr>
            </w:pPr>
            <w:r w:rsidRPr="00DF4B2C">
              <w:rPr>
                <w:rFonts w:ascii="PT Astra Serif" w:hAnsi="PT Astra Serif"/>
                <w:b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526E06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072968" w:rsidP="00526E06">
            <w:pPr>
              <w:jc w:val="center"/>
              <w:rPr>
                <w:rFonts w:ascii="PT Astra Serif" w:hAnsi="PT Astra Serif"/>
                <w:b/>
              </w:rPr>
            </w:pPr>
            <w:r w:rsidRPr="00DF4B2C">
              <w:rPr>
                <w:rFonts w:ascii="PT Astra Serif" w:hAnsi="PT Astra Serif"/>
                <w:b/>
              </w:rPr>
              <w:t>26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072968" w:rsidP="00526E06">
            <w:pPr>
              <w:jc w:val="center"/>
              <w:rPr>
                <w:rFonts w:ascii="PT Astra Serif" w:hAnsi="PT Astra Serif"/>
                <w:b/>
              </w:rPr>
            </w:pPr>
            <w:r w:rsidRPr="00DF4B2C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47" w:rsidRPr="00DF4B2C" w:rsidRDefault="00265947" w:rsidP="00526E06">
            <w:pPr>
              <w:jc w:val="center"/>
              <w:rPr>
                <w:rFonts w:ascii="PT Astra Serif" w:hAnsi="PT Astra Serif"/>
              </w:rPr>
            </w:pPr>
          </w:p>
        </w:tc>
      </w:tr>
      <w:tr w:rsidR="00265947" w:rsidRPr="00DF4B2C" w:rsidTr="00072968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947" w:rsidRPr="00DF4B2C" w:rsidRDefault="00265947" w:rsidP="00972A2D">
            <w:pPr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2</w:t>
            </w:r>
            <w:r w:rsidR="00072968" w:rsidRPr="00DF4B2C">
              <w:rPr>
                <w:rFonts w:ascii="PT Astra Serif" w:hAnsi="PT Astra Serif"/>
              </w:rPr>
              <w:t>.</w:t>
            </w:r>
            <w:r w:rsidRPr="00DF4B2C">
              <w:rPr>
                <w:rFonts w:ascii="PT Astra Serif" w:hAnsi="PT Astra Serif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7264A5">
            <w:pPr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Развитие скоростно-силовых качеств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526E0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526E06">
            <w:pPr>
              <w:ind w:firstLine="709"/>
              <w:jc w:val="center"/>
              <w:rPr>
                <w:rFonts w:ascii="PT Astra Serif" w:hAnsi="PT Astra Serif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072968" w:rsidP="00526E06">
            <w:pPr>
              <w:jc w:val="center"/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526E06">
            <w:pPr>
              <w:jc w:val="center"/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47" w:rsidRPr="00DF4B2C" w:rsidRDefault="00972A2D" w:rsidP="00526E06">
            <w:pPr>
              <w:jc w:val="center"/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наблюдение</w:t>
            </w:r>
            <w:r w:rsidR="00C44B13" w:rsidRPr="00DF4B2C">
              <w:rPr>
                <w:rFonts w:ascii="PT Astra Serif" w:hAnsi="PT Astra Serif"/>
              </w:rPr>
              <w:t xml:space="preserve"> тестирование</w:t>
            </w:r>
          </w:p>
        </w:tc>
      </w:tr>
      <w:tr w:rsidR="00265947" w:rsidRPr="00DF4B2C" w:rsidTr="00072968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947" w:rsidRPr="00DF4B2C" w:rsidRDefault="00265947" w:rsidP="00972A2D">
            <w:pPr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2</w:t>
            </w:r>
            <w:r w:rsidR="005F70D5" w:rsidRPr="00DF4B2C">
              <w:rPr>
                <w:rFonts w:ascii="PT Astra Serif" w:hAnsi="PT Astra Serif"/>
              </w:rPr>
              <w:t>.</w:t>
            </w:r>
            <w:r w:rsidRPr="00DF4B2C">
              <w:rPr>
                <w:rFonts w:ascii="PT Astra Serif" w:hAnsi="PT Astra Serif"/>
              </w:rPr>
              <w:t>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7264A5">
            <w:pPr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Развитие общей выносливости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526E0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526E0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072968" w:rsidP="00526E06">
            <w:pPr>
              <w:jc w:val="center"/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526E0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47" w:rsidRPr="00DF4B2C" w:rsidRDefault="00972A2D" w:rsidP="00526E06">
            <w:pPr>
              <w:jc w:val="center"/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наблюдение</w:t>
            </w:r>
          </w:p>
        </w:tc>
      </w:tr>
      <w:tr w:rsidR="00265947" w:rsidRPr="00DF4B2C" w:rsidTr="00072968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947" w:rsidRPr="00DF4B2C" w:rsidRDefault="00265947" w:rsidP="00972A2D">
            <w:pPr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2</w:t>
            </w:r>
            <w:r w:rsidR="005F70D5" w:rsidRPr="00DF4B2C">
              <w:rPr>
                <w:rFonts w:ascii="PT Astra Serif" w:hAnsi="PT Astra Serif"/>
              </w:rPr>
              <w:t>.</w:t>
            </w:r>
            <w:r w:rsidRPr="00DF4B2C">
              <w:rPr>
                <w:rFonts w:ascii="PT Astra Serif" w:hAnsi="PT Astra Serif"/>
              </w:rPr>
              <w:t>3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7264A5">
            <w:pPr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Силовая подготовка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526E0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526E0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072968" w:rsidP="00526E06">
            <w:pPr>
              <w:jc w:val="center"/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526E0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47" w:rsidRPr="00DF4B2C" w:rsidRDefault="00972A2D" w:rsidP="00526E06">
            <w:pPr>
              <w:jc w:val="center"/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наблюдение</w:t>
            </w:r>
          </w:p>
        </w:tc>
      </w:tr>
      <w:tr w:rsidR="00265947" w:rsidRPr="00DF4B2C" w:rsidTr="00072968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947" w:rsidRPr="00DF4B2C" w:rsidRDefault="00265947" w:rsidP="00972A2D">
            <w:pPr>
              <w:rPr>
                <w:rFonts w:ascii="PT Astra Serif" w:hAnsi="PT Astra Serif"/>
                <w:b/>
              </w:rPr>
            </w:pPr>
            <w:r w:rsidRPr="00DF4B2C"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7264A5">
            <w:pPr>
              <w:rPr>
                <w:rFonts w:ascii="PT Astra Serif" w:hAnsi="PT Astra Serif"/>
                <w:b/>
              </w:rPr>
            </w:pPr>
            <w:r w:rsidRPr="00DF4B2C">
              <w:rPr>
                <w:rFonts w:ascii="PT Astra Serif" w:hAnsi="PT Astra Serif"/>
                <w:b/>
              </w:rPr>
              <w:t>Специальная физическая подготовка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072968" w:rsidP="00526E06">
            <w:pPr>
              <w:jc w:val="center"/>
              <w:rPr>
                <w:rFonts w:ascii="PT Astra Serif" w:hAnsi="PT Astra Serif"/>
                <w:b/>
              </w:rPr>
            </w:pPr>
            <w:r w:rsidRPr="00DF4B2C">
              <w:rPr>
                <w:rFonts w:ascii="PT Astra Serif" w:hAnsi="PT Astra Serif"/>
                <w:b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072968" w:rsidP="00526E06">
            <w:pPr>
              <w:jc w:val="center"/>
              <w:rPr>
                <w:rFonts w:ascii="PT Astra Serif" w:hAnsi="PT Astra Serif"/>
                <w:b/>
              </w:rPr>
            </w:pPr>
            <w:r w:rsidRPr="00DF4B2C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072968" w:rsidP="00526E06">
            <w:pPr>
              <w:jc w:val="center"/>
              <w:rPr>
                <w:rFonts w:ascii="PT Astra Serif" w:hAnsi="PT Astra Serif"/>
                <w:b/>
              </w:rPr>
            </w:pPr>
            <w:r w:rsidRPr="00DF4B2C">
              <w:rPr>
                <w:rFonts w:ascii="PT Astra Serif" w:hAnsi="PT Astra Serif"/>
                <w:b/>
              </w:rPr>
              <w:t>14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526E06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47" w:rsidRPr="00DF4B2C" w:rsidRDefault="00265947" w:rsidP="00526E06">
            <w:pPr>
              <w:jc w:val="center"/>
              <w:rPr>
                <w:rFonts w:ascii="PT Astra Serif" w:hAnsi="PT Astra Serif"/>
              </w:rPr>
            </w:pPr>
          </w:p>
        </w:tc>
      </w:tr>
      <w:tr w:rsidR="00265947" w:rsidRPr="00DF4B2C" w:rsidTr="00072968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947" w:rsidRPr="00DF4B2C" w:rsidRDefault="00265947" w:rsidP="00972A2D">
            <w:pPr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3</w:t>
            </w:r>
            <w:r w:rsidR="005F70D5" w:rsidRPr="00DF4B2C">
              <w:rPr>
                <w:rFonts w:ascii="PT Astra Serif" w:hAnsi="PT Astra Serif"/>
              </w:rPr>
              <w:t>.</w:t>
            </w:r>
            <w:r w:rsidRPr="00DF4B2C">
              <w:rPr>
                <w:rFonts w:ascii="PT Astra Serif" w:hAnsi="PT Astra Serif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7264A5">
            <w:pPr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Ловля мяча после отскока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526E0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072968" w:rsidP="00526E06">
            <w:pPr>
              <w:jc w:val="center"/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0,5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072968" w:rsidP="00526E06">
            <w:pPr>
              <w:jc w:val="center"/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526E0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47" w:rsidRPr="00DF4B2C" w:rsidRDefault="00972A2D" w:rsidP="00526E06">
            <w:pPr>
              <w:jc w:val="center"/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наблюдение</w:t>
            </w:r>
          </w:p>
        </w:tc>
      </w:tr>
      <w:tr w:rsidR="00265947" w:rsidRPr="00DF4B2C" w:rsidTr="00072968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947" w:rsidRPr="00DF4B2C" w:rsidRDefault="00265947" w:rsidP="00972A2D">
            <w:pPr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3</w:t>
            </w:r>
            <w:r w:rsidR="005F70D5" w:rsidRPr="00DF4B2C">
              <w:rPr>
                <w:rFonts w:ascii="PT Astra Serif" w:hAnsi="PT Astra Serif"/>
              </w:rPr>
              <w:t>.</w:t>
            </w:r>
            <w:r w:rsidRPr="00DF4B2C">
              <w:rPr>
                <w:rFonts w:ascii="PT Astra Serif" w:hAnsi="PT Astra Serif"/>
              </w:rPr>
              <w:t>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7264A5">
            <w:pPr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Передача мяча одной рукой в движении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526E0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072968" w:rsidP="00526E06">
            <w:pPr>
              <w:jc w:val="center"/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0.5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072968" w:rsidP="00526E06">
            <w:pPr>
              <w:jc w:val="center"/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526E0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47" w:rsidRPr="00DF4B2C" w:rsidRDefault="00972A2D" w:rsidP="00526E06">
            <w:pPr>
              <w:jc w:val="center"/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наблюдение</w:t>
            </w:r>
          </w:p>
        </w:tc>
      </w:tr>
      <w:tr w:rsidR="00265947" w:rsidRPr="00DF4B2C" w:rsidTr="00072968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947" w:rsidRPr="00DF4B2C" w:rsidRDefault="00265947" w:rsidP="00972A2D">
            <w:pPr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3</w:t>
            </w:r>
            <w:r w:rsidR="005F70D5" w:rsidRPr="00DF4B2C">
              <w:rPr>
                <w:rFonts w:ascii="PT Astra Serif" w:hAnsi="PT Astra Serif"/>
              </w:rPr>
              <w:t>.</w:t>
            </w:r>
            <w:r w:rsidRPr="00DF4B2C">
              <w:rPr>
                <w:rFonts w:ascii="PT Astra Serif" w:hAnsi="PT Astra Serif"/>
              </w:rPr>
              <w:t>3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7264A5">
            <w:pPr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Броски мяча в кольцо с разных точек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526E0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072968" w:rsidP="00526E06">
            <w:pPr>
              <w:jc w:val="center"/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072968" w:rsidP="00526E06">
            <w:pPr>
              <w:jc w:val="center"/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526E0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47" w:rsidRPr="00DF4B2C" w:rsidRDefault="00972A2D" w:rsidP="00526E06">
            <w:pPr>
              <w:jc w:val="center"/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наблюдение</w:t>
            </w:r>
          </w:p>
        </w:tc>
      </w:tr>
      <w:tr w:rsidR="00265947" w:rsidRPr="00DF4B2C" w:rsidTr="00072968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947" w:rsidRPr="00DF4B2C" w:rsidRDefault="00265947" w:rsidP="00972A2D">
            <w:pPr>
              <w:rPr>
                <w:rFonts w:ascii="PT Astra Serif" w:hAnsi="PT Astra Serif"/>
                <w:b/>
              </w:rPr>
            </w:pPr>
            <w:r w:rsidRPr="00DF4B2C"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7264A5">
            <w:pPr>
              <w:rPr>
                <w:rFonts w:ascii="PT Astra Serif" w:hAnsi="PT Astra Serif"/>
                <w:b/>
              </w:rPr>
            </w:pPr>
            <w:r w:rsidRPr="00DF4B2C">
              <w:rPr>
                <w:rFonts w:ascii="PT Astra Serif" w:hAnsi="PT Astra Serif"/>
                <w:b/>
              </w:rPr>
              <w:t>Техническая подготовка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072968" w:rsidP="00526E06">
            <w:pPr>
              <w:jc w:val="center"/>
              <w:rPr>
                <w:rFonts w:ascii="PT Astra Serif" w:hAnsi="PT Astra Serif"/>
                <w:b/>
              </w:rPr>
            </w:pPr>
            <w:r w:rsidRPr="00DF4B2C">
              <w:rPr>
                <w:rFonts w:ascii="PT Astra Serif" w:hAnsi="PT Astra Serif"/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526E06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072968" w:rsidP="00526E06">
            <w:pPr>
              <w:jc w:val="center"/>
              <w:rPr>
                <w:rFonts w:ascii="PT Astra Serif" w:hAnsi="PT Astra Serif"/>
                <w:b/>
              </w:rPr>
            </w:pPr>
            <w:r w:rsidRPr="00DF4B2C">
              <w:rPr>
                <w:rFonts w:ascii="PT Astra Serif" w:hAnsi="PT Astra Serif"/>
                <w:b/>
              </w:rPr>
              <w:t>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526E06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47" w:rsidRPr="00DF4B2C" w:rsidRDefault="00265947" w:rsidP="00526E06">
            <w:pPr>
              <w:jc w:val="center"/>
              <w:rPr>
                <w:rFonts w:ascii="PT Astra Serif" w:hAnsi="PT Astra Serif"/>
              </w:rPr>
            </w:pPr>
          </w:p>
        </w:tc>
      </w:tr>
      <w:tr w:rsidR="00265947" w:rsidRPr="00DF4B2C" w:rsidTr="00072968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947" w:rsidRPr="00DF4B2C" w:rsidRDefault="00265947" w:rsidP="00972A2D">
            <w:pPr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4</w:t>
            </w:r>
            <w:r w:rsidR="005F70D5" w:rsidRPr="00DF4B2C">
              <w:rPr>
                <w:rFonts w:ascii="PT Astra Serif" w:hAnsi="PT Astra Serif"/>
              </w:rPr>
              <w:t>.</w:t>
            </w:r>
            <w:r w:rsidRPr="00DF4B2C">
              <w:rPr>
                <w:rFonts w:ascii="PT Astra Serif" w:hAnsi="PT Astra Serif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7264A5">
            <w:pPr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Отъем мяча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526E0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526E0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072968" w:rsidP="00526E06">
            <w:pPr>
              <w:jc w:val="center"/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526E0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47" w:rsidRPr="00DF4B2C" w:rsidRDefault="00972A2D" w:rsidP="00526E06">
            <w:pPr>
              <w:jc w:val="center"/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наблюдение</w:t>
            </w:r>
          </w:p>
        </w:tc>
      </w:tr>
      <w:tr w:rsidR="00265947" w:rsidRPr="00DF4B2C" w:rsidTr="00072968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947" w:rsidRPr="00DF4B2C" w:rsidRDefault="00265947" w:rsidP="00972A2D">
            <w:pPr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4</w:t>
            </w:r>
            <w:r w:rsidR="005F70D5" w:rsidRPr="00DF4B2C">
              <w:rPr>
                <w:rFonts w:ascii="PT Astra Serif" w:hAnsi="PT Astra Serif"/>
              </w:rPr>
              <w:t>.</w:t>
            </w:r>
            <w:r w:rsidRPr="00DF4B2C">
              <w:rPr>
                <w:rFonts w:ascii="PT Astra Serif" w:hAnsi="PT Astra Serif"/>
              </w:rPr>
              <w:t>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7264A5">
            <w:pPr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Ведение мяча справа и слева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526E0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526E0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072968" w:rsidP="00526E06">
            <w:pPr>
              <w:jc w:val="center"/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526E0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47" w:rsidRPr="00DF4B2C" w:rsidRDefault="00972A2D" w:rsidP="00526E06">
            <w:pPr>
              <w:jc w:val="center"/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наблюдение</w:t>
            </w:r>
          </w:p>
        </w:tc>
      </w:tr>
      <w:tr w:rsidR="00265947" w:rsidRPr="00DF4B2C" w:rsidTr="00072968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947" w:rsidRPr="00DF4B2C" w:rsidRDefault="00265947" w:rsidP="00972A2D">
            <w:pPr>
              <w:rPr>
                <w:rFonts w:ascii="PT Astra Serif" w:hAnsi="PT Astra Serif"/>
                <w:b/>
              </w:rPr>
            </w:pPr>
            <w:r w:rsidRPr="00DF4B2C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7264A5">
            <w:pPr>
              <w:rPr>
                <w:rFonts w:ascii="PT Astra Serif" w:hAnsi="PT Astra Serif"/>
                <w:b/>
              </w:rPr>
            </w:pPr>
            <w:r w:rsidRPr="00DF4B2C">
              <w:rPr>
                <w:rFonts w:ascii="PT Astra Serif" w:hAnsi="PT Astra Serif"/>
                <w:b/>
              </w:rPr>
              <w:t>Тактическая подготовка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072968" w:rsidP="00526E06">
            <w:pPr>
              <w:jc w:val="center"/>
              <w:rPr>
                <w:rFonts w:ascii="PT Astra Serif" w:hAnsi="PT Astra Serif"/>
                <w:b/>
              </w:rPr>
            </w:pPr>
            <w:r w:rsidRPr="00DF4B2C">
              <w:rPr>
                <w:rFonts w:ascii="PT Astra Serif" w:hAnsi="PT Astra Serif"/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072968" w:rsidP="00526E06">
            <w:pPr>
              <w:jc w:val="center"/>
              <w:rPr>
                <w:rFonts w:ascii="PT Astra Serif" w:hAnsi="PT Astra Serif"/>
                <w:b/>
              </w:rPr>
            </w:pPr>
            <w:r w:rsidRPr="00DF4B2C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072968" w:rsidP="00526E06">
            <w:pPr>
              <w:jc w:val="center"/>
              <w:rPr>
                <w:rFonts w:ascii="PT Astra Serif" w:hAnsi="PT Astra Serif"/>
                <w:b/>
              </w:rPr>
            </w:pPr>
            <w:r w:rsidRPr="00DF4B2C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526E06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47" w:rsidRPr="00DF4B2C" w:rsidRDefault="00265947" w:rsidP="00526E06">
            <w:pPr>
              <w:jc w:val="center"/>
              <w:rPr>
                <w:rFonts w:ascii="PT Astra Serif" w:hAnsi="PT Astra Serif"/>
              </w:rPr>
            </w:pPr>
          </w:p>
        </w:tc>
      </w:tr>
      <w:tr w:rsidR="00265947" w:rsidRPr="00DF4B2C" w:rsidTr="00072968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947" w:rsidRPr="00DF4B2C" w:rsidRDefault="00265947" w:rsidP="00972A2D">
            <w:pPr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5</w:t>
            </w:r>
            <w:r w:rsidR="005F70D5" w:rsidRPr="00DF4B2C">
              <w:rPr>
                <w:rFonts w:ascii="PT Astra Serif" w:hAnsi="PT Astra Serif"/>
              </w:rPr>
              <w:t>.</w:t>
            </w:r>
            <w:r w:rsidRPr="00DF4B2C">
              <w:rPr>
                <w:rFonts w:ascii="PT Astra Serif" w:hAnsi="PT Astra Serif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7264A5">
            <w:pPr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Совершенствование техники нападения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526E0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526E0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072968" w:rsidP="00526E06">
            <w:pPr>
              <w:jc w:val="center"/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526E0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47" w:rsidRPr="00DF4B2C" w:rsidRDefault="00972A2D" w:rsidP="00526E06">
            <w:pPr>
              <w:jc w:val="center"/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наблюдение</w:t>
            </w:r>
          </w:p>
        </w:tc>
      </w:tr>
      <w:tr w:rsidR="00265947" w:rsidRPr="00DF4B2C" w:rsidTr="00072968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947" w:rsidRPr="00DF4B2C" w:rsidRDefault="00265947" w:rsidP="00972A2D">
            <w:pPr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lastRenderedPageBreak/>
              <w:t>5</w:t>
            </w:r>
            <w:r w:rsidR="005F70D5" w:rsidRPr="00DF4B2C">
              <w:rPr>
                <w:rFonts w:ascii="PT Astra Serif" w:hAnsi="PT Astra Serif"/>
              </w:rPr>
              <w:t>.</w:t>
            </w:r>
            <w:r w:rsidRPr="00DF4B2C">
              <w:rPr>
                <w:rFonts w:ascii="PT Astra Serif" w:hAnsi="PT Astra Serif"/>
              </w:rPr>
              <w:t>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7264A5">
            <w:pPr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Совершенствование техники защиты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526E0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526E0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072968" w:rsidP="00526E06">
            <w:pPr>
              <w:jc w:val="center"/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526E0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47" w:rsidRPr="00DF4B2C" w:rsidRDefault="00972A2D" w:rsidP="00526E06">
            <w:pPr>
              <w:jc w:val="center"/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наблюдение</w:t>
            </w:r>
          </w:p>
        </w:tc>
      </w:tr>
      <w:tr w:rsidR="00265947" w:rsidRPr="00DF4B2C" w:rsidTr="00072968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947" w:rsidRPr="00DF4B2C" w:rsidRDefault="00265947" w:rsidP="00972A2D">
            <w:pPr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5</w:t>
            </w:r>
            <w:r w:rsidR="005F70D5" w:rsidRPr="00DF4B2C">
              <w:rPr>
                <w:rFonts w:ascii="PT Astra Serif" w:hAnsi="PT Astra Serif"/>
              </w:rPr>
              <w:t>.</w:t>
            </w:r>
            <w:r w:rsidRPr="00DF4B2C">
              <w:rPr>
                <w:rFonts w:ascii="PT Astra Serif" w:hAnsi="PT Astra Serif"/>
              </w:rPr>
              <w:t>3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7264A5">
            <w:pPr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Взаимодействие игроков в нападении и защите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526E0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5F70D5" w:rsidP="00526E06">
            <w:pPr>
              <w:jc w:val="center"/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072968" w:rsidP="00526E06">
            <w:pPr>
              <w:jc w:val="center"/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526E0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47" w:rsidRPr="00DF4B2C" w:rsidRDefault="00972A2D" w:rsidP="00526E06">
            <w:pPr>
              <w:jc w:val="center"/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наблюдение</w:t>
            </w:r>
          </w:p>
        </w:tc>
      </w:tr>
      <w:tr w:rsidR="00265947" w:rsidRPr="00DF4B2C" w:rsidTr="00072968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947" w:rsidRPr="00DF4B2C" w:rsidRDefault="00265947" w:rsidP="00972A2D">
            <w:pPr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5</w:t>
            </w:r>
            <w:r w:rsidR="005F70D5" w:rsidRPr="00DF4B2C">
              <w:rPr>
                <w:rFonts w:ascii="PT Astra Serif" w:hAnsi="PT Astra Serif"/>
              </w:rPr>
              <w:t>.</w:t>
            </w:r>
            <w:r w:rsidRPr="00DF4B2C">
              <w:rPr>
                <w:rFonts w:ascii="PT Astra Serif" w:hAnsi="PT Astra Serif"/>
              </w:rPr>
              <w:t>4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7264A5">
            <w:pPr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Совершенствование перехода от нападения к защите и наоборот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526E0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526E0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072968" w:rsidP="00526E06">
            <w:pPr>
              <w:jc w:val="center"/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526E0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47" w:rsidRPr="00DF4B2C" w:rsidRDefault="00972A2D" w:rsidP="00526E06">
            <w:pPr>
              <w:jc w:val="center"/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наблюдение</w:t>
            </w:r>
          </w:p>
        </w:tc>
      </w:tr>
      <w:tr w:rsidR="00265947" w:rsidRPr="00DF4B2C" w:rsidTr="00072968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947" w:rsidRPr="00DF4B2C" w:rsidRDefault="00265947" w:rsidP="00972A2D">
            <w:pPr>
              <w:rPr>
                <w:rFonts w:ascii="PT Astra Serif" w:hAnsi="PT Astra Serif"/>
                <w:b/>
              </w:rPr>
            </w:pPr>
            <w:r w:rsidRPr="00DF4B2C">
              <w:rPr>
                <w:rFonts w:ascii="PT Astra Serif" w:hAnsi="PT Astra Serif"/>
                <w:b/>
              </w:rPr>
              <w:t>6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7264A5">
            <w:pPr>
              <w:rPr>
                <w:rFonts w:ascii="PT Astra Serif" w:hAnsi="PT Astra Serif"/>
                <w:b/>
              </w:rPr>
            </w:pPr>
            <w:r w:rsidRPr="00DF4B2C">
              <w:rPr>
                <w:rFonts w:ascii="PT Astra Serif" w:hAnsi="PT Astra Serif"/>
                <w:b/>
              </w:rPr>
              <w:t>Соревновательная деятельность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072968" w:rsidP="00526E06">
            <w:pPr>
              <w:jc w:val="center"/>
              <w:rPr>
                <w:rFonts w:ascii="PT Astra Serif" w:hAnsi="PT Astra Serif"/>
                <w:b/>
              </w:rPr>
            </w:pPr>
            <w:r w:rsidRPr="00DF4B2C"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526E06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526E06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072968" w:rsidP="00526E06">
            <w:pPr>
              <w:jc w:val="center"/>
              <w:rPr>
                <w:rFonts w:ascii="PT Astra Serif" w:hAnsi="PT Astra Serif"/>
                <w:b/>
              </w:rPr>
            </w:pPr>
            <w:r w:rsidRPr="00DF4B2C"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47" w:rsidRPr="00DF4B2C" w:rsidRDefault="00265947" w:rsidP="00526E06">
            <w:pPr>
              <w:jc w:val="center"/>
              <w:rPr>
                <w:rFonts w:ascii="PT Astra Serif" w:hAnsi="PT Astra Serif"/>
              </w:rPr>
            </w:pPr>
          </w:p>
        </w:tc>
      </w:tr>
      <w:tr w:rsidR="00265947" w:rsidRPr="00DF4B2C" w:rsidTr="00072968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947" w:rsidRPr="00DF4B2C" w:rsidRDefault="00265947" w:rsidP="00972A2D">
            <w:pPr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6</w:t>
            </w:r>
            <w:r w:rsidR="005F70D5" w:rsidRPr="00DF4B2C">
              <w:rPr>
                <w:rFonts w:ascii="PT Astra Serif" w:hAnsi="PT Astra Serif"/>
              </w:rPr>
              <w:t>.1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7264A5">
            <w:pPr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Игры внутригрупповые, межгрупповые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526E0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526E0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526E0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072968" w:rsidP="00526E06">
            <w:pPr>
              <w:jc w:val="center"/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47" w:rsidRPr="00DF4B2C" w:rsidRDefault="00972A2D" w:rsidP="00526E06">
            <w:pPr>
              <w:jc w:val="center"/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тестирование</w:t>
            </w:r>
          </w:p>
        </w:tc>
      </w:tr>
      <w:tr w:rsidR="00265947" w:rsidRPr="00DF4B2C" w:rsidTr="00072968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947" w:rsidRPr="00DF4B2C" w:rsidRDefault="005F70D5" w:rsidP="00972A2D">
            <w:pPr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6.2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7264A5">
            <w:pPr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Соревнования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526E0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526E0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526E0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072968" w:rsidP="00526E06">
            <w:pPr>
              <w:jc w:val="center"/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47" w:rsidRPr="00DF4B2C" w:rsidRDefault="00972A2D" w:rsidP="00972A2D">
            <w:pPr>
              <w:ind w:left="-42" w:right="-108"/>
              <w:jc w:val="center"/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результаты соревнований</w:t>
            </w:r>
          </w:p>
        </w:tc>
      </w:tr>
      <w:tr w:rsidR="00265947" w:rsidRPr="00DF4B2C" w:rsidTr="00072968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947" w:rsidRPr="00DF4B2C" w:rsidRDefault="00265947" w:rsidP="000830AC">
            <w:pPr>
              <w:ind w:firstLine="709"/>
              <w:rPr>
                <w:rFonts w:ascii="PT Astra Serif" w:hAnsi="PT Astra Serif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265947" w:rsidP="00526E06">
            <w:pPr>
              <w:jc w:val="center"/>
              <w:rPr>
                <w:rFonts w:ascii="PT Astra Serif" w:hAnsi="PT Astra Serif"/>
                <w:b/>
              </w:rPr>
            </w:pPr>
            <w:r w:rsidRPr="00DF4B2C">
              <w:rPr>
                <w:rFonts w:ascii="PT Astra Serif" w:hAnsi="PT Astra Serif"/>
                <w:b/>
              </w:rPr>
              <w:t>Итого: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072968" w:rsidP="00526E06">
            <w:pPr>
              <w:jc w:val="center"/>
              <w:rPr>
                <w:rFonts w:ascii="PT Astra Serif" w:hAnsi="PT Astra Serif"/>
                <w:b/>
              </w:rPr>
            </w:pPr>
            <w:r w:rsidRPr="00DF4B2C">
              <w:rPr>
                <w:rFonts w:ascii="PT Astra Serif" w:hAnsi="PT Astra Serif"/>
                <w:b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072968" w:rsidP="00526E06">
            <w:pPr>
              <w:jc w:val="center"/>
              <w:rPr>
                <w:rFonts w:ascii="PT Astra Serif" w:hAnsi="PT Astra Serif"/>
                <w:b/>
              </w:rPr>
            </w:pPr>
            <w:r w:rsidRPr="00DF4B2C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072968" w:rsidP="00526E06">
            <w:pPr>
              <w:jc w:val="center"/>
              <w:rPr>
                <w:rFonts w:ascii="PT Astra Serif" w:hAnsi="PT Astra Serif"/>
                <w:b/>
              </w:rPr>
            </w:pPr>
            <w:r w:rsidRPr="00DF4B2C">
              <w:rPr>
                <w:rFonts w:ascii="PT Astra Serif" w:hAnsi="PT Astra Serif"/>
                <w:b/>
              </w:rPr>
              <w:t>53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47" w:rsidRPr="00DF4B2C" w:rsidRDefault="00072968" w:rsidP="00526E06">
            <w:pPr>
              <w:jc w:val="center"/>
              <w:rPr>
                <w:rFonts w:ascii="PT Astra Serif" w:hAnsi="PT Astra Serif"/>
                <w:b/>
              </w:rPr>
            </w:pPr>
            <w:r w:rsidRPr="00DF4B2C">
              <w:rPr>
                <w:rFonts w:ascii="PT Astra Serif" w:hAnsi="PT Astra Serif"/>
                <w:b/>
              </w:rPr>
              <w:t>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47" w:rsidRPr="00DF4B2C" w:rsidRDefault="00265947" w:rsidP="00526E06">
            <w:pPr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05265C" w:rsidRPr="00DF4B2C" w:rsidRDefault="0005265C" w:rsidP="00397C93">
      <w:pPr>
        <w:tabs>
          <w:tab w:val="left" w:pos="7547"/>
        </w:tabs>
        <w:jc w:val="both"/>
        <w:rPr>
          <w:rFonts w:ascii="PT Astra Serif" w:hAnsi="PT Astra Serif" w:cs="Calibri"/>
          <w:b/>
          <w:bCs/>
          <w:color w:val="000000"/>
        </w:rPr>
      </w:pPr>
    </w:p>
    <w:p w:rsidR="005F70D5" w:rsidRPr="00DF4B2C" w:rsidRDefault="005F70D5" w:rsidP="005F70D5">
      <w:pPr>
        <w:tabs>
          <w:tab w:val="left" w:pos="7547"/>
        </w:tabs>
        <w:ind w:firstLine="709"/>
        <w:jc w:val="both"/>
        <w:rPr>
          <w:rFonts w:ascii="PT Astra Serif" w:hAnsi="PT Astra Serif" w:cs="Calibri"/>
          <w:b/>
          <w:bCs/>
          <w:color w:val="000000"/>
        </w:rPr>
      </w:pPr>
    </w:p>
    <w:p w:rsidR="005F70D5" w:rsidRPr="00DF4B2C" w:rsidRDefault="005F70D5" w:rsidP="005F70D5">
      <w:pPr>
        <w:ind w:firstLine="709"/>
        <w:jc w:val="center"/>
        <w:rPr>
          <w:rFonts w:ascii="PT Astra Serif" w:hAnsi="PT Astra Serif" w:cs="Calibri"/>
          <w:b/>
          <w:color w:val="000000"/>
        </w:rPr>
      </w:pPr>
      <w:r w:rsidRPr="00DF4B2C">
        <w:rPr>
          <w:rFonts w:ascii="PT Astra Serif" w:hAnsi="PT Astra Serif" w:cs="Calibri"/>
          <w:b/>
          <w:color w:val="000000"/>
        </w:rPr>
        <w:t>Учебный план. МОДУЛЬ 2</w:t>
      </w:r>
    </w:p>
    <w:p w:rsidR="005F70D5" w:rsidRPr="00DF4B2C" w:rsidRDefault="005F70D5" w:rsidP="005F70D5">
      <w:pPr>
        <w:ind w:firstLine="709"/>
        <w:jc w:val="both"/>
        <w:rPr>
          <w:rFonts w:ascii="PT Astra Serif" w:hAnsi="PT Astra Serif"/>
          <w:b/>
          <w:bCs/>
          <w:color w:val="000000"/>
        </w:rPr>
      </w:pPr>
      <w:r w:rsidRPr="00DF4B2C">
        <w:rPr>
          <w:rFonts w:ascii="PT Astra Serif" w:hAnsi="PT Astra Serif"/>
          <w:b/>
          <w:bCs/>
          <w:color w:val="000000"/>
        </w:rPr>
        <w:t xml:space="preserve">Начало учебного года – </w:t>
      </w:r>
      <w:r w:rsidRPr="00DF4B2C">
        <w:rPr>
          <w:rFonts w:ascii="PT Astra Serif" w:hAnsi="PT Astra Serif"/>
          <w:bCs/>
          <w:color w:val="000000"/>
        </w:rPr>
        <w:t>08 января</w:t>
      </w:r>
      <w:r w:rsidRPr="00DF4B2C">
        <w:rPr>
          <w:rFonts w:ascii="PT Astra Serif" w:hAnsi="PT Astra Serif"/>
          <w:b/>
          <w:bCs/>
          <w:color w:val="000000"/>
        </w:rPr>
        <w:t xml:space="preserve"> </w:t>
      </w:r>
    </w:p>
    <w:p w:rsidR="005F70D5" w:rsidRPr="00DF4B2C" w:rsidRDefault="005F70D5" w:rsidP="005F70D5">
      <w:pPr>
        <w:ind w:firstLine="709"/>
        <w:jc w:val="both"/>
        <w:rPr>
          <w:rFonts w:ascii="PT Astra Serif" w:hAnsi="PT Astra Serif"/>
          <w:b/>
          <w:bCs/>
          <w:color w:val="000000"/>
        </w:rPr>
      </w:pPr>
      <w:r w:rsidRPr="00DF4B2C">
        <w:rPr>
          <w:rFonts w:ascii="PT Astra Serif" w:hAnsi="PT Astra Serif"/>
          <w:b/>
          <w:bCs/>
          <w:color w:val="000000"/>
        </w:rPr>
        <w:t xml:space="preserve">Окончание учебного года  – </w:t>
      </w:r>
      <w:r w:rsidRPr="00DF4B2C">
        <w:rPr>
          <w:rFonts w:ascii="PT Astra Serif" w:hAnsi="PT Astra Serif"/>
          <w:bCs/>
          <w:color w:val="000000"/>
        </w:rPr>
        <w:t>31 мая</w:t>
      </w:r>
    </w:p>
    <w:p w:rsidR="005F70D5" w:rsidRPr="00DF4B2C" w:rsidRDefault="005F70D5" w:rsidP="005F70D5">
      <w:pPr>
        <w:ind w:firstLine="709"/>
        <w:jc w:val="both"/>
        <w:rPr>
          <w:rFonts w:ascii="PT Astra Serif" w:hAnsi="PT Astra Serif"/>
          <w:b/>
          <w:bCs/>
          <w:color w:val="000000"/>
        </w:rPr>
      </w:pPr>
      <w:r w:rsidRPr="00DF4B2C">
        <w:rPr>
          <w:rFonts w:ascii="PT Astra Serif" w:hAnsi="PT Astra Serif"/>
          <w:b/>
          <w:bCs/>
          <w:color w:val="000000"/>
        </w:rPr>
        <w:t xml:space="preserve">Объём учебного времени: </w:t>
      </w:r>
      <w:r w:rsidRPr="00DF4B2C">
        <w:rPr>
          <w:rFonts w:ascii="PT Astra Serif" w:hAnsi="PT Astra Serif"/>
          <w:bCs/>
          <w:color w:val="000000"/>
        </w:rPr>
        <w:t>80 часов</w:t>
      </w:r>
      <w:r w:rsidRPr="00DF4B2C">
        <w:rPr>
          <w:rFonts w:ascii="PT Astra Serif" w:hAnsi="PT Astra Serif"/>
          <w:b/>
          <w:bCs/>
          <w:color w:val="000000"/>
        </w:rPr>
        <w:t xml:space="preserve"> </w:t>
      </w:r>
    </w:p>
    <w:p w:rsidR="005F70D5" w:rsidRPr="00DF4B2C" w:rsidRDefault="005F70D5" w:rsidP="005F70D5">
      <w:pPr>
        <w:ind w:firstLine="709"/>
        <w:jc w:val="both"/>
        <w:rPr>
          <w:rFonts w:ascii="PT Astra Serif" w:hAnsi="PT Astra Serif" w:cs="Calibri"/>
          <w:b/>
          <w:color w:val="000000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709"/>
        <w:gridCol w:w="3714"/>
        <w:gridCol w:w="868"/>
        <w:gridCol w:w="850"/>
        <w:gridCol w:w="887"/>
        <w:gridCol w:w="844"/>
        <w:gridCol w:w="1625"/>
      </w:tblGrid>
      <w:tr w:rsidR="005F70D5" w:rsidRPr="00DF4B2C" w:rsidTr="005D0769">
        <w:trPr>
          <w:trHeight w:val="3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ind w:firstLine="709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  <w:b/>
              </w:rPr>
            </w:pPr>
            <w:r w:rsidRPr="00DF4B2C">
              <w:rPr>
                <w:rFonts w:ascii="PT Astra Serif" w:hAnsi="PT Astra Serif"/>
                <w:b/>
              </w:rPr>
              <w:t>тема</w:t>
            </w:r>
          </w:p>
        </w:tc>
        <w:tc>
          <w:tcPr>
            <w:tcW w:w="3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Количество часов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Формы контроля</w:t>
            </w:r>
          </w:p>
        </w:tc>
      </w:tr>
      <w:tr w:rsidR="005F70D5" w:rsidRPr="00DF4B2C" w:rsidTr="005D0769">
        <w:trPr>
          <w:trHeight w:val="3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ind w:firstLine="709"/>
              <w:jc w:val="center"/>
              <w:rPr>
                <w:rFonts w:ascii="PT Astra Serif" w:hAnsi="PT Astra Serif"/>
              </w:rPr>
            </w:pPr>
          </w:p>
        </w:tc>
        <w:tc>
          <w:tcPr>
            <w:tcW w:w="3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ind w:firstLine="709"/>
              <w:jc w:val="center"/>
              <w:rPr>
                <w:rFonts w:ascii="PT Astra Serif" w:hAnsi="PT Astra Serif"/>
              </w:rPr>
            </w:pP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DF4B2C">
              <w:rPr>
                <w:rFonts w:ascii="PT Astra Serif" w:hAnsi="PT Astra Serif"/>
              </w:rPr>
              <w:t>теор</w:t>
            </w:r>
            <w:proofErr w:type="spellEnd"/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DF4B2C">
              <w:rPr>
                <w:rFonts w:ascii="PT Astra Serif" w:hAnsi="PT Astra Serif"/>
              </w:rPr>
              <w:t>практ</w:t>
            </w:r>
            <w:proofErr w:type="spellEnd"/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контр</w:t>
            </w: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</w:p>
        </w:tc>
      </w:tr>
      <w:tr w:rsidR="005F70D5" w:rsidRPr="00DF4B2C" w:rsidTr="005D0769">
        <w:trPr>
          <w:trHeight w:val="6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0D5" w:rsidRPr="00DF4B2C" w:rsidRDefault="005F70D5" w:rsidP="005D0769">
            <w:pPr>
              <w:rPr>
                <w:rFonts w:ascii="PT Astra Serif" w:hAnsi="PT Astra Serif"/>
                <w:b/>
                <w:bCs/>
              </w:rPr>
            </w:pPr>
            <w:r w:rsidRPr="00DF4B2C"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rPr>
                <w:rFonts w:ascii="PT Astra Serif" w:hAnsi="PT Astra Serif"/>
                <w:b/>
              </w:rPr>
            </w:pPr>
            <w:r w:rsidRPr="00DF4B2C">
              <w:rPr>
                <w:rFonts w:ascii="PT Astra Serif" w:hAnsi="PT Astra Serif"/>
                <w:b/>
              </w:rPr>
              <w:t>Теоретическая подготовка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  <w:b/>
              </w:rPr>
            </w:pPr>
            <w:r w:rsidRPr="00DF4B2C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  <w:b/>
              </w:rPr>
            </w:pPr>
            <w:r w:rsidRPr="00DF4B2C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</w:p>
        </w:tc>
      </w:tr>
      <w:tr w:rsidR="005F70D5" w:rsidRPr="00DF4B2C" w:rsidTr="005D0769">
        <w:trPr>
          <w:trHeight w:val="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0D5" w:rsidRPr="00DF4B2C" w:rsidRDefault="005F70D5" w:rsidP="005D0769">
            <w:pPr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1.1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Техника безопасности. Правила игры.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устный опрос</w:t>
            </w:r>
          </w:p>
        </w:tc>
      </w:tr>
      <w:tr w:rsidR="005F70D5" w:rsidRPr="00DF4B2C" w:rsidTr="005D0769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0D5" w:rsidRPr="00DF4B2C" w:rsidRDefault="005F70D5" w:rsidP="005D0769">
            <w:pPr>
              <w:rPr>
                <w:rFonts w:ascii="PT Astra Serif" w:hAnsi="PT Astra Serif"/>
                <w:b/>
              </w:rPr>
            </w:pPr>
            <w:r w:rsidRPr="00DF4B2C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rPr>
                <w:rFonts w:ascii="PT Astra Serif" w:hAnsi="PT Astra Serif"/>
                <w:b/>
              </w:rPr>
            </w:pPr>
            <w:r w:rsidRPr="00DF4B2C">
              <w:rPr>
                <w:rFonts w:ascii="PT Astra Serif" w:hAnsi="PT Astra Serif"/>
                <w:b/>
              </w:rPr>
              <w:t>Общая физическая подготовка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  <w:b/>
              </w:rPr>
            </w:pPr>
            <w:r w:rsidRPr="00DF4B2C">
              <w:rPr>
                <w:rFonts w:ascii="PT Astra Serif" w:hAnsi="PT Astra Serif"/>
                <w:b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  <w:b/>
              </w:rPr>
            </w:pPr>
            <w:r w:rsidRPr="00DF4B2C">
              <w:rPr>
                <w:rFonts w:ascii="PT Astra Serif" w:hAnsi="PT Astra Serif"/>
                <w:b/>
              </w:rPr>
              <w:t>21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  <w:b/>
              </w:rPr>
            </w:pPr>
            <w:r w:rsidRPr="00DF4B2C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</w:p>
        </w:tc>
      </w:tr>
      <w:tr w:rsidR="005F70D5" w:rsidRPr="00DF4B2C" w:rsidTr="005D0769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0D5" w:rsidRPr="00DF4B2C" w:rsidRDefault="005F70D5" w:rsidP="005D0769">
            <w:pPr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2.1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Развитие скоростно-силовых качеств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ind w:firstLine="709"/>
              <w:jc w:val="center"/>
              <w:rPr>
                <w:rFonts w:ascii="PT Astra Serif" w:hAnsi="PT Astra Serif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наблюдение тестирование</w:t>
            </w:r>
          </w:p>
        </w:tc>
      </w:tr>
      <w:tr w:rsidR="005F70D5" w:rsidRPr="00DF4B2C" w:rsidTr="005D0769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0D5" w:rsidRPr="00DF4B2C" w:rsidRDefault="005F70D5" w:rsidP="005D0769">
            <w:pPr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2.2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Развитие общей выносливости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наблюдение</w:t>
            </w:r>
          </w:p>
        </w:tc>
      </w:tr>
      <w:tr w:rsidR="005F70D5" w:rsidRPr="00DF4B2C" w:rsidTr="005D0769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0D5" w:rsidRPr="00DF4B2C" w:rsidRDefault="005F70D5" w:rsidP="005D0769">
            <w:pPr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2.3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Силовая подготовка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наблюдение</w:t>
            </w:r>
          </w:p>
        </w:tc>
      </w:tr>
      <w:tr w:rsidR="005F70D5" w:rsidRPr="00DF4B2C" w:rsidTr="005D0769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0D5" w:rsidRPr="00DF4B2C" w:rsidRDefault="005F70D5" w:rsidP="005D0769">
            <w:pPr>
              <w:rPr>
                <w:rFonts w:ascii="PT Astra Serif" w:hAnsi="PT Astra Serif"/>
                <w:b/>
              </w:rPr>
            </w:pPr>
            <w:r w:rsidRPr="00DF4B2C"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rPr>
                <w:rFonts w:ascii="PT Astra Serif" w:hAnsi="PT Astra Serif"/>
                <w:b/>
              </w:rPr>
            </w:pPr>
            <w:r w:rsidRPr="00DF4B2C">
              <w:rPr>
                <w:rFonts w:ascii="PT Astra Serif" w:hAnsi="PT Astra Serif"/>
                <w:b/>
              </w:rPr>
              <w:t>Специальная физическая подготовка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  <w:b/>
              </w:rPr>
            </w:pPr>
            <w:r w:rsidRPr="00DF4B2C">
              <w:rPr>
                <w:rFonts w:ascii="PT Astra Serif" w:hAnsi="PT Astra Serif"/>
                <w:b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  <w:b/>
              </w:rPr>
            </w:pPr>
            <w:r w:rsidRPr="00DF4B2C">
              <w:rPr>
                <w:rFonts w:ascii="PT Astra Serif" w:hAnsi="PT Astra Serif"/>
                <w:b/>
              </w:rPr>
              <w:t>24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</w:p>
        </w:tc>
      </w:tr>
      <w:tr w:rsidR="005F70D5" w:rsidRPr="00DF4B2C" w:rsidTr="005D0769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0D5" w:rsidRPr="00DF4B2C" w:rsidRDefault="005F70D5" w:rsidP="005D0769">
            <w:pPr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3.1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Ловля мяча после отскока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наблюдение</w:t>
            </w:r>
          </w:p>
        </w:tc>
      </w:tr>
      <w:tr w:rsidR="005F70D5" w:rsidRPr="00DF4B2C" w:rsidTr="005D0769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0D5" w:rsidRPr="00DF4B2C" w:rsidRDefault="005F70D5" w:rsidP="005D0769">
            <w:pPr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3.2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Передача мяча одной рукой в движении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наблюдение</w:t>
            </w:r>
          </w:p>
        </w:tc>
      </w:tr>
      <w:tr w:rsidR="005F70D5" w:rsidRPr="00DF4B2C" w:rsidTr="005D0769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0D5" w:rsidRPr="00DF4B2C" w:rsidRDefault="005F70D5" w:rsidP="005D0769">
            <w:pPr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3.3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Броски мяча в кольцо с разных точек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наблюдение</w:t>
            </w:r>
          </w:p>
        </w:tc>
      </w:tr>
      <w:tr w:rsidR="005F70D5" w:rsidRPr="00DF4B2C" w:rsidTr="005D0769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0D5" w:rsidRPr="00DF4B2C" w:rsidRDefault="005F70D5" w:rsidP="005D0769">
            <w:pPr>
              <w:rPr>
                <w:rFonts w:ascii="PT Astra Serif" w:hAnsi="PT Astra Serif"/>
                <w:b/>
              </w:rPr>
            </w:pPr>
            <w:r w:rsidRPr="00DF4B2C"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rPr>
                <w:rFonts w:ascii="PT Astra Serif" w:hAnsi="PT Astra Serif"/>
                <w:b/>
              </w:rPr>
            </w:pPr>
            <w:r w:rsidRPr="00DF4B2C">
              <w:rPr>
                <w:rFonts w:ascii="PT Astra Serif" w:hAnsi="PT Astra Serif"/>
                <w:b/>
              </w:rPr>
              <w:t>Техническая подготовка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  <w:b/>
              </w:rPr>
            </w:pPr>
            <w:r w:rsidRPr="00DF4B2C">
              <w:rPr>
                <w:rFonts w:ascii="PT Astra Serif" w:hAnsi="PT Astra Serif"/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  <w:b/>
              </w:rPr>
            </w:pPr>
            <w:r w:rsidRPr="00DF4B2C">
              <w:rPr>
                <w:rFonts w:ascii="PT Astra Serif" w:hAnsi="PT Astra Serif"/>
                <w:b/>
              </w:rPr>
              <w:t>12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</w:p>
        </w:tc>
      </w:tr>
      <w:tr w:rsidR="005F70D5" w:rsidRPr="00DF4B2C" w:rsidTr="005D0769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0D5" w:rsidRPr="00DF4B2C" w:rsidRDefault="005F70D5" w:rsidP="005D0769">
            <w:pPr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4.1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Отъем мяча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наблюдение</w:t>
            </w:r>
          </w:p>
        </w:tc>
      </w:tr>
      <w:tr w:rsidR="005F70D5" w:rsidRPr="00DF4B2C" w:rsidTr="005D0769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0D5" w:rsidRPr="00DF4B2C" w:rsidRDefault="005F70D5" w:rsidP="005D0769">
            <w:pPr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4.2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Ведение мяча справа и слева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наблюдение</w:t>
            </w:r>
          </w:p>
        </w:tc>
      </w:tr>
      <w:tr w:rsidR="005F70D5" w:rsidRPr="00DF4B2C" w:rsidTr="005D0769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0D5" w:rsidRPr="00DF4B2C" w:rsidRDefault="005F70D5" w:rsidP="005D0769">
            <w:pPr>
              <w:rPr>
                <w:rFonts w:ascii="PT Astra Serif" w:hAnsi="PT Astra Serif"/>
                <w:b/>
              </w:rPr>
            </w:pPr>
            <w:r w:rsidRPr="00DF4B2C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rPr>
                <w:rFonts w:ascii="PT Astra Serif" w:hAnsi="PT Astra Serif"/>
                <w:b/>
              </w:rPr>
            </w:pPr>
            <w:r w:rsidRPr="00DF4B2C">
              <w:rPr>
                <w:rFonts w:ascii="PT Astra Serif" w:hAnsi="PT Astra Serif"/>
                <w:b/>
              </w:rPr>
              <w:t>Тактическая подготовка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  <w:b/>
              </w:rPr>
            </w:pPr>
            <w:r w:rsidRPr="00DF4B2C">
              <w:rPr>
                <w:rFonts w:ascii="PT Astra Serif" w:hAnsi="PT Astra Serif"/>
                <w:b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  <w:b/>
              </w:rPr>
            </w:pPr>
            <w:r w:rsidRPr="00DF4B2C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  <w:b/>
              </w:rPr>
            </w:pPr>
            <w:r w:rsidRPr="00DF4B2C">
              <w:rPr>
                <w:rFonts w:ascii="PT Astra Serif" w:hAnsi="PT Astra Serif"/>
                <w:b/>
              </w:rPr>
              <w:t>12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</w:p>
        </w:tc>
      </w:tr>
      <w:tr w:rsidR="005F70D5" w:rsidRPr="00DF4B2C" w:rsidTr="005D0769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0D5" w:rsidRPr="00DF4B2C" w:rsidRDefault="005F70D5" w:rsidP="005D0769">
            <w:pPr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5.1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Совершенствование техники нападения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наблюдение</w:t>
            </w:r>
          </w:p>
        </w:tc>
      </w:tr>
      <w:tr w:rsidR="005F70D5" w:rsidRPr="00DF4B2C" w:rsidTr="005D0769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0D5" w:rsidRPr="00DF4B2C" w:rsidRDefault="005F70D5" w:rsidP="005D0769">
            <w:pPr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5.2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Совершенствование техники защиты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наблюдение</w:t>
            </w:r>
          </w:p>
        </w:tc>
      </w:tr>
      <w:tr w:rsidR="005F70D5" w:rsidRPr="00DF4B2C" w:rsidTr="005D0769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0D5" w:rsidRPr="00DF4B2C" w:rsidRDefault="005F70D5" w:rsidP="005D0769">
            <w:pPr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5.3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Взаимодействие игроков в нападении и защите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наблюдение</w:t>
            </w:r>
          </w:p>
        </w:tc>
      </w:tr>
      <w:tr w:rsidR="005F70D5" w:rsidRPr="00DF4B2C" w:rsidTr="005D0769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0D5" w:rsidRPr="00DF4B2C" w:rsidRDefault="005F70D5" w:rsidP="005D0769">
            <w:pPr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5.4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Совершенствование перехода от нападения к защите и наоборот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наблюдение</w:t>
            </w:r>
          </w:p>
        </w:tc>
      </w:tr>
      <w:tr w:rsidR="005F70D5" w:rsidRPr="00DF4B2C" w:rsidTr="005D0769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0D5" w:rsidRPr="00DF4B2C" w:rsidRDefault="005F70D5" w:rsidP="005D0769">
            <w:pPr>
              <w:rPr>
                <w:rFonts w:ascii="PT Astra Serif" w:hAnsi="PT Astra Serif"/>
                <w:b/>
              </w:rPr>
            </w:pPr>
            <w:r w:rsidRPr="00DF4B2C">
              <w:rPr>
                <w:rFonts w:ascii="PT Astra Serif" w:hAnsi="PT Astra Serif"/>
                <w:b/>
              </w:rPr>
              <w:t>6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rPr>
                <w:rFonts w:ascii="PT Astra Serif" w:hAnsi="PT Astra Serif"/>
                <w:b/>
              </w:rPr>
            </w:pPr>
            <w:r w:rsidRPr="00DF4B2C">
              <w:rPr>
                <w:rFonts w:ascii="PT Astra Serif" w:hAnsi="PT Astra Serif"/>
                <w:b/>
              </w:rPr>
              <w:t>Соревновательная деятельность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B717F5" w:rsidP="005D0769">
            <w:pPr>
              <w:jc w:val="center"/>
              <w:rPr>
                <w:rFonts w:ascii="PT Astra Serif" w:hAnsi="PT Astra Serif"/>
                <w:b/>
              </w:rPr>
            </w:pPr>
            <w:r w:rsidRPr="00DF4B2C">
              <w:rPr>
                <w:rFonts w:ascii="PT Astra Serif" w:hAnsi="PT Astra Serif"/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B717F5" w:rsidP="005D0769">
            <w:pPr>
              <w:jc w:val="center"/>
              <w:rPr>
                <w:rFonts w:ascii="PT Astra Serif" w:hAnsi="PT Astra Serif"/>
                <w:b/>
              </w:rPr>
            </w:pPr>
            <w:r w:rsidRPr="00DF4B2C">
              <w:rPr>
                <w:rFonts w:ascii="PT Astra Serif" w:hAnsi="PT Astra Serif"/>
                <w:b/>
              </w:rPr>
              <w:t>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</w:p>
        </w:tc>
      </w:tr>
      <w:tr w:rsidR="005F70D5" w:rsidRPr="00DF4B2C" w:rsidTr="005D0769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0D5" w:rsidRPr="00DF4B2C" w:rsidRDefault="005F70D5" w:rsidP="005D0769">
            <w:pPr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lastRenderedPageBreak/>
              <w:t>6.1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Игры внутригрупповые, межгрупповые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B717F5" w:rsidP="005D0769">
            <w:pPr>
              <w:jc w:val="center"/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тестирование</w:t>
            </w:r>
          </w:p>
        </w:tc>
      </w:tr>
      <w:tr w:rsidR="005F70D5" w:rsidRPr="00DF4B2C" w:rsidTr="005D0769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0D5" w:rsidRPr="00DF4B2C" w:rsidRDefault="005F70D5" w:rsidP="005D0769">
            <w:pPr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6.2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Соревнования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B717F5" w:rsidP="005D0769">
            <w:pPr>
              <w:jc w:val="center"/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D5" w:rsidRPr="00DF4B2C" w:rsidRDefault="005F70D5" w:rsidP="005D0769">
            <w:pPr>
              <w:ind w:left="-42" w:right="-108"/>
              <w:jc w:val="center"/>
              <w:rPr>
                <w:rFonts w:ascii="PT Astra Serif" w:hAnsi="PT Astra Serif"/>
              </w:rPr>
            </w:pPr>
            <w:r w:rsidRPr="00DF4B2C">
              <w:rPr>
                <w:rFonts w:ascii="PT Astra Serif" w:hAnsi="PT Astra Serif"/>
              </w:rPr>
              <w:t>результаты соревнований</w:t>
            </w:r>
          </w:p>
        </w:tc>
      </w:tr>
      <w:tr w:rsidR="005F70D5" w:rsidRPr="00DF4B2C" w:rsidTr="005D0769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0D5" w:rsidRPr="00DF4B2C" w:rsidRDefault="005F70D5" w:rsidP="005D0769">
            <w:pPr>
              <w:ind w:firstLine="709"/>
              <w:rPr>
                <w:rFonts w:ascii="PT Astra Serif" w:hAnsi="PT Astra Serif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  <w:b/>
              </w:rPr>
            </w:pPr>
            <w:r w:rsidRPr="00DF4B2C">
              <w:rPr>
                <w:rFonts w:ascii="PT Astra Serif" w:hAnsi="PT Astra Serif"/>
                <w:b/>
              </w:rPr>
              <w:t>Итого: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B717F5" w:rsidP="005D0769">
            <w:pPr>
              <w:jc w:val="center"/>
              <w:rPr>
                <w:rFonts w:ascii="PT Astra Serif" w:hAnsi="PT Astra Serif"/>
                <w:b/>
              </w:rPr>
            </w:pPr>
            <w:r w:rsidRPr="00DF4B2C">
              <w:rPr>
                <w:rFonts w:ascii="PT Astra Serif" w:hAnsi="PT Astra Serif"/>
                <w:b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B717F5" w:rsidP="005D0769">
            <w:pPr>
              <w:jc w:val="center"/>
              <w:rPr>
                <w:rFonts w:ascii="PT Astra Serif" w:hAnsi="PT Astra Serif"/>
                <w:b/>
              </w:rPr>
            </w:pPr>
            <w:r w:rsidRPr="00DF4B2C"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B717F5" w:rsidP="005D0769">
            <w:pPr>
              <w:jc w:val="center"/>
              <w:rPr>
                <w:rFonts w:ascii="PT Astra Serif" w:hAnsi="PT Astra Serif"/>
                <w:b/>
              </w:rPr>
            </w:pPr>
            <w:r w:rsidRPr="00DF4B2C">
              <w:rPr>
                <w:rFonts w:ascii="PT Astra Serif" w:hAnsi="PT Astra Serif"/>
                <w:b/>
              </w:rPr>
              <w:t>69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0D5" w:rsidRPr="00DF4B2C" w:rsidRDefault="00B717F5" w:rsidP="005D0769">
            <w:pPr>
              <w:jc w:val="center"/>
              <w:rPr>
                <w:rFonts w:ascii="PT Astra Serif" w:hAnsi="PT Astra Serif"/>
                <w:b/>
              </w:rPr>
            </w:pPr>
            <w:r w:rsidRPr="00DF4B2C">
              <w:rPr>
                <w:rFonts w:ascii="PT Astra Serif" w:hAnsi="PT Astra Serif"/>
                <w:b/>
              </w:rPr>
              <w:t>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D5" w:rsidRPr="00DF4B2C" w:rsidRDefault="005F70D5" w:rsidP="005D0769">
            <w:pPr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5F70D5" w:rsidRPr="00DF4B2C" w:rsidRDefault="005F70D5" w:rsidP="005F70D5">
      <w:pPr>
        <w:tabs>
          <w:tab w:val="left" w:pos="7547"/>
        </w:tabs>
        <w:jc w:val="both"/>
        <w:rPr>
          <w:rFonts w:ascii="PT Astra Serif" w:hAnsi="PT Astra Serif" w:cs="Calibri"/>
          <w:b/>
          <w:bCs/>
          <w:color w:val="000000"/>
        </w:rPr>
      </w:pPr>
    </w:p>
    <w:p w:rsidR="005F70D5" w:rsidRPr="00DF4B2C" w:rsidRDefault="005F70D5" w:rsidP="007264A5">
      <w:pPr>
        <w:jc w:val="center"/>
        <w:rPr>
          <w:rFonts w:ascii="PT Astra Serif" w:hAnsi="PT Astra Serif"/>
          <w:b/>
        </w:rPr>
      </w:pPr>
    </w:p>
    <w:p w:rsidR="0005265C" w:rsidRPr="00DF4B2C" w:rsidRDefault="0005265C" w:rsidP="007264A5">
      <w:pPr>
        <w:jc w:val="center"/>
        <w:rPr>
          <w:rFonts w:ascii="PT Astra Serif" w:hAnsi="PT Astra Serif"/>
          <w:b/>
        </w:rPr>
      </w:pPr>
      <w:r w:rsidRPr="00DF4B2C">
        <w:rPr>
          <w:rFonts w:ascii="PT Astra Serif" w:hAnsi="PT Astra Serif"/>
          <w:b/>
        </w:rPr>
        <w:t xml:space="preserve">Содержательная часть. </w:t>
      </w:r>
    </w:p>
    <w:p w:rsidR="00B717F5" w:rsidRPr="00DF4B2C" w:rsidRDefault="00B717F5" w:rsidP="005A41D8">
      <w:pPr>
        <w:pStyle w:val="11"/>
        <w:ind w:left="0" w:firstLine="709"/>
        <w:jc w:val="both"/>
        <w:rPr>
          <w:rFonts w:ascii="PT Astra Serif" w:hAnsi="PT Astra Serif"/>
          <w:b/>
        </w:rPr>
      </w:pPr>
    </w:p>
    <w:p w:rsidR="0005265C" w:rsidRPr="00DF4B2C" w:rsidRDefault="0005265C" w:rsidP="005A41D8">
      <w:pPr>
        <w:pStyle w:val="11"/>
        <w:ind w:left="0" w:firstLine="709"/>
        <w:jc w:val="both"/>
        <w:rPr>
          <w:rFonts w:ascii="PT Astra Serif" w:hAnsi="PT Astra Serif"/>
          <w:b/>
        </w:rPr>
      </w:pPr>
      <w:r w:rsidRPr="00DF4B2C">
        <w:rPr>
          <w:rFonts w:ascii="PT Astra Serif" w:hAnsi="PT Astra Serif"/>
          <w:b/>
        </w:rPr>
        <w:t>1. Теоретическая подготовка. 3 часа.</w:t>
      </w:r>
    </w:p>
    <w:p w:rsidR="0005265C" w:rsidRPr="00DF4B2C" w:rsidRDefault="0005265C" w:rsidP="005A41D8">
      <w:pPr>
        <w:pStyle w:val="11"/>
        <w:ind w:left="0" w:firstLine="709"/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  <w:b/>
        </w:rPr>
        <w:t>Цель:</w:t>
      </w:r>
      <w:r w:rsidRPr="00DF4B2C">
        <w:rPr>
          <w:rFonts w:ascii="PT Astra Serif" w:hAnsi="PT Astra Serif"/>
        </w:rPr>
        <w:t xml:space="preserve">  дать краткие сведения обучающимся о предмете, ознакомить обучающихся с программой «Баскетбол»; ознакомить с техникой безопасности на занятиях.</w:t>
      </w:r>
    </w:p>
    <w:p w:rsidR="0005265C" w:rsidRPr="00DF4B2C" w:rsidRDefault="0005265C" w:rsidP="005A41D8">
      <w:pPr>
        <w:pStyle w:val="11"/>
        <w:ind w:left="0" w:firstLine="709"/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  <w:b/>
        </w:rPr>
        <w:t>Теория:</w:t>
      </w:r>
      <w:r w:rsidRPr="00DF4B2C">
        <w:rPr>
          <w:rFonts w:ascii="PT Astra Serif" w:hAnsi="PT Astra Serif"/>
        </w:rPr>
        <w:t xml:space="preserve"> Внешние факторы спортивного травматизма. Внутренние факторы спортивного травматизма. Основные правила игры. Судейство.</w:t>
      </w:r>
    </w:p>
    <w:p w:rsidR="0005265C" w:rsidRPr="00DF4B2C" w:rsidRDefault="0005265C" w:rsidP="005A41D8">
      <w:pPr>
        <w:ind w:firstLine="709"/>
        <w:jc w:val="both"/>
        <w:rPr>
          <w:rFonts w:ascii="PT Astra Serif" w:eastAsia="Calibri" w:hAnsi="PT Astra Serif" w:cs="Arial"/>
        </w:rPr>
      </w:pPr>
      <w:r w:rsidRPr="00DF4B2C">
        <w:rPr>
          <w:rFonts w:ascii="PT Astra Serif" w:eastAsia="Calibri" w:hAnsi="PT Astra Serif" w:cs="Arial"/>
          <w:b/>
          <w:bCs/>
        </w:rPr>
        <w:t xml:space="preserve">Контроль: </w:t>
      </w:r>
      <w:r w:rsidRPr="00DF4B2C">
        <w:rPr>
          <w:rFonts w:ascii="PT Astra Serif" w:eastAsia="Calibri" w:hAnsi="PT Astra Serif" w:cs="Arial"/>
        </w:rPr>
        <w:t>Техника безопасности на занятиях.</w:t>
      </w:r>
    </w:p>
    <w:p w:rsidR="0005265C" w:rsidRPr="00DF4B2C" w:rsidRDefault="0005265C" w:rsidP="005A41D8">
      <w:pPr>
        <w:ind w:firstLine="709"/>
        <w:jc w:val="both"/>
        <w:rPr>
          <w:rFonts w:ascii="PT Astra Serif" w:eastAsia="Calibri" w:hAnsi="PT Astra Serif" w:cs="Arial"/>
        </w:rPr>
      </w:pPr>
      <w:r w:rsidRPr="00DF4B2C">
        <w:rPr>
          <w:rFonts w:ascii="PT Astra Serif" w:eastAsia="Calibri" w:hAnsi="PT Astra Serif" w:cs="Arial"/>
          <w:b/>
          <w:bCs/>
        </w:rPr>
        <w:t>Формы и методы подачи материала:</w:t>
      </w:r>
      <w:r w:rsidRPr="00DF4B2C">
        <w:rPr>
          <w:rFonts w:ascii="PT Astra Serif" w:eastAsia="Calibri" w:hAnsi="PT Astra Serif" w:cs="Arial"/>
        </w:rPr>
        <w:t xml:space="preserve"> рассказ, беседа, инструктаж, опрос.</w:t>
      </w:r>
    </w:p>
    <w:p w:rsidR="0005265C" w:rsidRPr="00DF4B2C" w:rsidRDefault="0005265C" w:rsidP="005A41D8">
      <w:pPr>
        <w:ind w:firstLine="709"/>
        <w:jc w:val="both"/>
        <w:rPr>
          <w:rFonts w:ascii="PT Astra Serif" w:eastAsia="Calibri" w:hAnsi="PT Astra Serif" w:cs="Arial"/>
        </w:rPr>
      </w:pPr>
      <w:r w:rsidRPr="00DF4B2C">
        <w:rPr>
          <w:rFonts w:ascii="PT Astra Serif" w:eastAsia="Calibri" w:hAnsi="PT Astra Serif" w:cs="Arial"/>
          <w:b/>
          <w:bCs/>
        </w:rPr>
        <w:t>Оборудование:</w:t>
      </w:r>
      <w:r w:rsidRPr="00DF4B2C">
        <w:rPr>
          <w:rFonts w:ascii="PT Astra Serif" w:eastAsia="Calibri" w:hAnsi="PT Astra Serif" w:cs="Arial"/>
        </w:rPr>
        <w:t xml:space="preserve"> тексты инструкций, таблицы, образовательная программа.</w:t>
      </w:r>
    </w:p>
    <w:p w:rsidR="0005265C" w:rsidRPr="00DF4B2C" w:rsidRDefault="0005265C" w:rsidP="005A41D8">
      <w:pPr>
        <w:ind w:firstLine="709"/>
        <w:jc w:val="both"/>
        <w:rPr>
          <w:rFonts w:ascii="PT Astra Serif" w:eastAsia="Calibri" w:hAnsi="PT Astra Serif" w:cs="Arial"/>
        </w:rPr>
      </w:pPr>
    </w:p>
    <w:p w:rsidR="0005265C" w:rsidRPr="00DF4B2C" w:rsidRDefault="0005265C" w:rsidP="005A41D8">
      <w:pPr>
        <w:pStyle w:val="11"/>
        <w:ind w:left="0" w:firstLine="709"/>
        <w:jc w:val="both"/>
        <w:rPr>
          <w:rFonts w:ascii="PT Astra Serif" w:hAnsi="PT Astra Serif"/>
          <w:b/>
        </w:rPr>
      </w:pPr>
      <w:r w:rsidRPr="00DF4B2C">
        <w:rPr>
          <w:rFonts w:ascii="PT Astra Serif" w:hAnsi="PT Astra Serif"/>
          <w:b/>
        </w:rPr>
        <w:t>2. Общая физическая подготовка. 51 час.</w:t>
      </w:r>
    </w:p>
    <w:p w:rsidR="0005265C" w:rsidRPr="00DF4B2C" w:rsidRDefault="0005265C" w:rsidP="005A41D8">
      <w:pPr>
        <w:pStyle w:val="11"/>
        <w:ind w:left="0" w:firstLine="709"/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  <w:b/>
        </w:rPr>
        <w:t>Цель:</w:t>
      </w:r>
      <w:r w:rsidRPr="00DF4B2C">
        <w:rPr>
          <w:rFonts w:ascii="PT Astra Serif" w:hAnsi="PT Astra Serif"/>
        </w:rPr>
        <w:t xml:space="preserve"> воспитание физических качеств обучающихся.</w:t>
      </w:r>
    </w:p>
    <w:p w:rsidR="0005265C" w:rsidRPr="00DF4B2C" w:rsidRDefault="0005265C" w:rsidP="005A41D8">
      <w:pPr>
        <w:pStyle w:val="11"/>
        <w:ind w:left="0" w:firstLine="709"/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  <w:b/>
        </w:rPr>
        <w:t>Теория:</w:t>
      </w:r>
      <w:r w:rsidRPr="00DF4B2C">
        <w:rPr>
          <w:rFonts w:ascii="PT Astra Serif" w:hAnsi="PT Astra Serif"/>
        </w:rPr>
        <w:t xml:space="preserve"> Основные понятия и требования к уровню физической подготовленности обучающегося.</w:t>
      </w:r>
    </w:p>
    <w:p w:rsidR="0005265C" w:rsidRPr="00DF4B2C" w:rsidRDefault="0005265C" w:rsidP="005A41D8">
      <w:pPr>
        <w:ind w:firstLine="709"/>
        <w:jc w:val="both"/>
        <w:rPr>
          <w:rFonts w:ascii="PT Astra Serif" w:eastAsia="Calibri" w:hAnsi="PT Astra Serif" w:cs="Arial"/>
        </w:rPr>
      </w:pPr>
      <w:r w:rsidRPr="00DF4B2C">
        <w:rPr>
          <w:rFonts w:ascii="PT Astra Serif" w:hAnsi="PT Astra Serif"/>
          <w:b/>
        </w:rPr>
        <w:t>Практика:</w:t>
      </w:r>
      <w:r w:rsidRPr="00DF4B2C">
        <w:rPr>
          <w:rFonts w:ascii="PT Astra Serif" w:hAnsi="PT Astra Serif"/>
        </w:rPr>
        <w:t xml:space="preserve"> Общее разностороннее развитие физических качеств в соответствии с представлениями о нормальном гармоническом развитии человека.</w:t>
      </w:r>
      <w:r w:rsidRPr="00DF4B2C">
        <w:rPr>
          <w:rFonts w:ascii="PT Astra Serif" w:hAnsi="PT Astra Serif" w:cs="Arial"/>
          <w:bCs/>
        </w:rPr>
        <w:t xml:space="preserve"> </w:t>
      </w:r>
      <w:r w:rsidRPr="00DF4B2C">
        <w:rPr>
          <w:rFonts w:ascii="PT Astra Serif" w:eastAsia="Calibri" w:hAnsi="PT Astra Serif" w:cs="Arial"/>
          <w:bCs/>
        </w:rPr>
        <w:t>Практические занятия.</w:t>
      </w:r>
      <w:r w:rsidRPr="00DF4B2C">
        <w:rPr>
          <w:rFonts w:ascii="PT Astra Serif" w:eastAsia="Calibri" w:hAnsi="PT Astra Serif" w:cs="Arial"/>
        </w:rPr>
        <w:t xml:space="preserve"> Разминка. Упражнения для мышц рук и плечевого пояса в различных положениях (стоя, сидя, лежа, лежа в наклоне): разводка, подтягивания, круговые вращения руками. Упражнения для мышц шеи и туловища: наклоны, вращения и повороты головы; наклоны, повороты, круговые движения туловищем. Упражнения для мышц брюшного  пресса. Упражнения для мышц спины: наклоны, прогибы. Упражнения для мышц ног: приседания, отведения, прыжки, выпады.</w:t>
      </w:r>
    </w:p>
    <w:p w:rsidR="0005265C" w:rsidRPr="00DF4B2C" w:rsidRDefault="0005265C" w:rsidP="005A41D8">
      <w:pPr>
        <w:ind w:firstLine="709"/>
        <w:jc w:val="both"/>
        <w:rPr>
          <w:rFonts w:ascii="PT Astra Serif" w:eastAsia="Calibri" w:hAnsi="PT Astra Serif" w:cs="Arial"/>
        </w:rPr>
      </w:pPr>
      <w:r w:rsidRPr="00DF4B2C">
        <w:rPr>
          <w:rFonts w:ascii="PT Astra Serif" w:eastAsia="Calibri" w:hAnsi="PT Astra Serif" w:cs="Arial"/>
          <w:b/>
          <w:bCs/>
        </w:rPr>
        <w:t xml:space="preserve">Контроль: </w:t>
      </w:r>
      <w:r w:rsidRPr="00DF4B2C">
        <w:rPr>
          <w:rFonts w:ascii="PT Astra Serif" w:eastAsia="Calibri" w:hAnsi="PT Astra Serif" w:cs="Arial"/>
        </w:rPr>
        <w:t>Контрольные испытания. Для тестов используются контрольные упражнения для оценки общей физической подготовленности. Кроме этих упражнений для тестирования, можно применять как соревновательные, так и вспомогательные упражнения.</w:t>
      </w:r>
    </w:p>
    <w:p w:rsidR="0005265C" w:rsidRPr="00DF4B2C" w:rsidRDefault="0005265C" w:rsidP="005A41D8">
      <w:pPr>
        <w:ind w:firstLine="709"/>
        <w:jc w:val="both"/>
        <w:rPr>
          <w:rFonts w:ascii="PT Astra Serif" w:eastAsia="Calibri" w:hAnsi="PT Astra Serif" w:cs="Arial"/>
        </w:rPr>
      </w:pPr>
      <w:r w:rsidRPr="00DF4B2C">
        <w:rPr>
          <w:rFonts w:ascii="PT Astra Serif" w:eastAsia="Calibri" w:hAnsi="PT Astra Serif" w:cs="Arial"/>
          <w:b/>
          <w:bCs/>
        </w:rPr>
        <w:t xml:space="preserve">Формы и методы подачи материала: </w:t>
      </w:r>
      <w:r w:rsidRPr="00DF4B2C">
        <w:rPr>
          <w:rFonts w:ascii="PT Astra Serif" w:eastAsia="Calibri" w:hAnsi="PT Astra Serif" w:cs="Arial"/>
        </w:rPr>
        <w:t>рассказ, демонстрация,  наглядный метод, игровой, соревновательный, строго регламентированные упражнения.</w:t>
      </w:r>
    </w:p>
    <w:p w:rsidR="0005265C" w:rsidRPr="00DF4B2C" w:rsidRDefault="0005265C" w:rsidP="005A41D8">
      <w:pPr>
        <w:ind w:firstLine="709"/>
        <w:jc w:val="both"/>
        <w:rPr>
          <w:rFonts w:ascii="PT Astra Serif" w:eastAsia="Calibri" w:hAnsi="PT Astra Serif" w:cs="Arial"/>
        </w:rPr>
      </w:pPr>
      <w:r w:rsidRPr="00DF4B2C">
        <w:rPr>
          <w:rFonts w:ascii="PT Astra Serif" w:eastAsia="Calibri" w:hAnsi="PT Astra Serif" w:cs="Arial"/>
          <w:b/>
          <w:bCs/>
        </w:rPr>
        <w:t xml:space="preserve">Оборудование: </w:t>
      </w:r>
      <w:r w:rsidRPr="00DF4B2C">
        <w:rPr>
          <w:rFonts w:ascii="PT Astra Serif" w:eastAsia="Calibri" w:hAnsi="PT Astra Serif" w:cs="Arial"/>
        </w:rPr>
        <w:t>турник, гимнастическая скамейка, гимнастическая стенка, скакалка, мячи, гантели, гири.</w:t>
      </w:r>
    </w:p>
    <w:p w:rsidR="0005265C" w:rsidRPr="00DF4B2C" w:rsidRDefault="0005265C" w:rsidP="005A41D8">
      <w:pPr>
        <w:ind w:firstLine="709"/>
        <w:jc w:val="both"/>
        <w:rPr>
          <w:rFonts w:ascii="PT Astra Serif" w:eastAsia="Calibri" w:hAnsi="PT Astra Serif" w:cs="Arial"/>
          <w:b/>
          <w:bCs/>
        </w:rPr>
      </w:pPr>
    </w:p>
    <w:p w:rsidR="0005265C" w:rsidRPr="00DF4B2C" w:rsidRDefault="0005265C" w:rsidP="005A41D8">
      <w:pPr>
        <w:ind w:firstLine="709"/>
        <w:jc w:val="both"/>
        <w:rPr>
          <w:rFonts w:ascii="PT Astra Serif" w:hAnsi="PT Astra Serif" w:cs="Arial"/>
          <w:b/>
        </w:rPr>
      </w:pPr>
      <w:r w:rsidRPr="00DF4B2C">
        <w:rPr>
          <w:rFonts w:ascii="PT Astra Serif" w:hAnsi="PT Astra Serif" w:cs="Arial"/>
          <w:b/>
        </w:rPr>
        <w:t>3. Специальная физическая подготовка. 40 часов.</w:t>
      </w:r>
    </w:p>
    <w:p w:rsidR="0005265C" w:rsidRPr="00DF4B2C" w:rsidRDefault="0005265C" w:rsidP="005A41D8">
      <w:pPr>
        <w:ind w:firstLine="709"/>
        <w:jc w:val="both"/>
        <w:rPr>
          <w:rFonts w:ascii="PT Astra Serif" w:hAnsi="PT Astra Serif" w:cs="Arial"/>
        </w:rPr>
      </w:pPr>
      <w:r w:rsidRPr="00DF4B2C">
        <w:rPr>
          <w:rFonts w:ascii="PT Astra Serif" w:hAnsi="PT Astra Serif" w:cs="Arial"/>
          <w:b/>
        </w:rPr>
        <w:t>Цель:</w:t>
      </w:r>
      <w:r w:rsidRPr="00DF4B2C">
        <w:rPr>
          <w:rFonts w:ascii="PT Astra Serif" w:hAnsi="PT Astra Serif" w:cs="Arial"/>
        </w:rPr>
        <w:t xml:space="preserve"> развитие физических качеств обучающихся с учетом специфики вида спортивной деятельности.</w:t>
      </w:r>
    </w:p>
    <w:p w:rsidR="005F6BD1" w:rsidRPr="00DF4B2C" w:rsidRDefault="005F6BD1" w:rsidP="005A41D8">
      <w:pPr>
        <w:ind w:firstLine="709"/>
        <w:jc w:val="both"/>
        <w:rPr>
          <w:rFonts w:ascii="PT Astra Serif" w:hAnsi="PT Astra Serif" w:cs="Arial"/>
        </w:rPr>
      </w:pPr>
      <w:r w:rsidRPr="00DF4B2C">
        <w:rPr>
          <w:rFonts w:ascii="PT Astra Serif" w:hAnsi="PT Astra Serif" w:cs="Arial"/>
          <w:b/>
        </w:rPr>
        <w:t>Теория:</w:t>
      </w:r>
      <w:r w:rsidRPr="00DF4B2C">
        <w:rPr>
          <w:rFonts w:ascii="PT Astra Serif" w:hAnsi="PT Astra Serif" w:cs="Arial"/>
        </w:rPr>
        <w:t xml:space="preserve"> </w:t>
      </w:r>
      <w:r w:rsidR="00A06EB9" w:rsidRPr="00DF4B2C">
        <w:rPr>
          <w:rFonts w:ascii="PT Astra Serif" w:hAnsi="PT Astra Serif" w:cs="Arial"/>
        </w:rPr>
        <w:t>ознакомление с видами специальных упражнений.</w:t>
      </w:r>
    </w:p>
    <w:p w:rsidR="0005265C" w:rsidRPr="00DF4B2C" w:rsidRDefault="0005265C" w:rsidP="005A41D8">
      <w:pPr>
        <w:ind w:firstLine="709"/>
        <w:jc w:val="both"/>
        <w:rPr>
          <w:rFonts w:ascii="PT Astra Serif" w:hAnsi="PT Astra Serif" w:cs="Arial"/>
        </w:rPr>
      </w:pPr>
      <w:r w:rsidRPr="00DF4B2C">
        <w:rPr>
          <w:rFonts w:ascii="PT Astra Serif" w:hAnsi="PT Astra Serif" w:cs="Arial"/>
          <w:b/>
        </w:rPr>
        <w:t>Практика:</w:t>
      </w:r>
      <w:r w:rsidRPr="00DF4B2C">
        <w:rPr>
          <w:rFonts w:ascii="PT Astra Serif" w:hAnsi="PT Astra Serif" w:cs="Arial"/>
        </w:rPr>
        <w:t xml:space="preserve"> Воспитание выносливости различными методиками – аэробной, анаэробной, гликолитической и др. Воспитание силовых способностей – максимальной силы, скоростно-силовых способностей, силовой выносливости. Преодолевающий, </w:t>
      </w:r>
      <w:proofErr w:type="spellStart"/>
      <w:r w:rsidRPr="00DF4B2C">
        <w:rPr>
          <w:rFonts w:ascii="PT Astra Serif" w:hAnsi="PT Astra Serif" w:cs="Arial"/>
        </w:rPr>
        <w:t>изокинетический</w:t>
      </w:r>
      <w:proofErr w:type="spellEnd"/>
      <w:r w:rsidRPr="00DF4B2C">
        <w:rPr>
          <w:rFonts w:ascii="PT Astra Serif" w:hAnsi="PT Astra Serif" w:cs="Arial"/>
        </w:rPr>
        <w:t>, уступающий режимы сокращения мышц. Воспитание скоростных способностей. Факторы, определяющие проявление быстроты реакции (простой, сложной, рефлекторной), быстроты движений. Метод вариативного упражнения. Воспитание гибкости. Метод активных динамических упражнений, метод «</w:t>
      </w:r>
      <w:proofErr w:type="spellStart"/>
      <w:r w:rsidRPr="00DF4B2C">
        <w:rPr>
          <w:rFonts w:ascii="PT Astra Serif" w:hAnsi="PT Astra Serif" w:cs="Arial"/>
        </w:rPr>
        <w:t>стретчинга</w:t>
      </w:r>
      <w:proofErr w:type="spellEnd"/>
      <w:r w:rsidRPr="00DF4B2C">
        <w:rPr>
          <w:rFonts w:ascii="PT Astra Serif" w:hAnsi="PT Astra Serif" w:cs="Arial"/>
        </w:rPr>
        <w:t>», нетрадиционные методы.</w:t>
      </w:r>
    </w:p>
    <w:p w:rsidR="0005265C" w:rsidRPr="00DF4B2C" w:rsidRDefault="0005265C" w:rsidP="005A41D8">
      <w:pPr>
        <w:ind w:firstLine="709"/>
        <w:jc w:val="both"/>
        <w:rPr>
          <w:rFonts w:ascii="PT Astra Serif" w:hAnsi="PT Astra Serif" w:cs="Arial"/>
        </w:rPr>
      </w:pPr>
      <w:r w:rsidRPr="00DF4B2C">
        <w:rPr>
          <w:rFonts w:ascii="PT Astra Serif" w:hAnsi="PT Astra Serif" w:cs="Arial"/>
        </w:rPr>
        <w:t xml:space="preserve">Воспитание двигательно-координационных способностей. Уровни проявления двигательно-координационных способностей: внутримышечный, межмышечный, сенсорно-мышечный. Воспитание способностей перестраивать двигательные действия в соответствии </w:t>
      </w:r>
      <w:r w:rsidRPr="00DF4B2C">
        <w:rPr>
          <w:rFonts w:ascii="PT Astra Serif" w:hAnsi="PT Astra Serif" w:cs="Arial"/>
        </w:rPr>
        <w:lastRenderedPageBreak/>
        <w:t>с изменением условий решения двигательной задачи. Воспитание точности воспроизведения пространственных, силовых, временных, ритмических параметров движений. Воспитание способности сохранять равновесие (балансировать в статических и динамических позах).</w:t>
      </w:r>
    </w:p>
    <w:p w:rsidR="0005265C" w:rsidRPr="00DF4B2C" w:rsidRDefault="0005265C" w:rsidP="005A41D8">
      <w:pPr>
        <w:ind w:firstLine="709"/>
        <w:jc w:val="both"/>
        <w:rPr>
          <w:rFonts w:ascii="PT Astra Serif" w:eastAsia="Calibri" w:hAnsi="PT Astra Serif" w:cs="Arial"/>
        </w:rPr>
      </w:pPr>
      <w:r w:rsidRPr="00DF4B2C">
        <w:rPr>
          <w:rFonts w:ascii="PT Astra Serif" w:eastAsia="Calibri" w:hAnsi="PT Astra Serif" w:cs="Arial"/>
          <w:b/>
          <w:bCs/>
        </w:rPr>
        <w:t xml:space="preserve">Формы и методы подачи материала: </w:t>
      </w:r>
      <w:r w:rsidRPr="00DF4B2C">
        <w:rPr>
          <w:rFonts w:ascii="PT Astra Serif" w:eastAsia="Calibri" w:hAnsi="PT Astra Serif" w:cs="Arial"/>
        </w:rPr>
        <w:t>рассказ, демонстрация, специальные упражнения, наглядный метод, игровой, соревновательный.</w:t>
      </w:r>
    </w:p>
    <w:p w:rsidR="0005265C" w:rsidRPr="00DF4B2C" w:rsidRDefault="0005265C" w:rsidP="005A41D8">
      <w:pPr>
        <w:ind w:firstLine="709"/>
        <w:jc w:val="both"/>
        <w:rPr>
          <w:rFonts w:ascii="PT Astra Serif" w:eastAsia="Calibri" w:hAnsi="PT Astra Serif" w:cs="Arial"/>
        </w:rPr>
      </w:pPr>
      <w:r w:rsidRPr="00DF4B2C">
        <w:rPr>
          <w:rFonts w:ascii="PT Astra Serif" w:eastAsia="Calibri" w:hAnsi="PT Astra Serif" w:cs="Arial"/>
          <w:b/>
          <w:bCs/>
        </w:rPr>
        <w:t xml:space="preserve">Оборудование: </w:t>
      </w:r>
      <w:r w:rsidRPr="00DF4B2C">
        <w:rPr>
          <w:rFonts w:ascii="PT Astra Serif" w:eastAsia="Calibri" w:hAnsi="PT Astra Serif" w:cs="Arial"/>
        </w:rPr>
        <w:t>баскетбольные мячи, баскетбольные кольца, гантели, амортизаторы (резиновые бинты).</w:t>
      </w:r>
    </w:p>
    <w:p w:rsidR="0005265C" w:rsidRPr="00DF4B2C" w:rsidRDefault="0005265C" w:rsidP="005A41D8">
      <w:pPr>
        <w:ind w:firstLine="709"/>
        <w:jc w:val="both"/>
        <w:rPr>
          <w:rFonts w:ascii="PT Astra Serif" w:eastAsia="Calibri" w:hAnsi="PT Astra Serif" w:cs="Arial"/>
          <w:b/>
          <w:bCs/>
        </w:rPr>
      </w:pPr>
    </w:p>
    <w:p w:rsidR="0005265C" w:rsidRPr="00DF4B2C" w:rsidRDefault="0005265C" w:rsidP="005A41D8">
      <w:pPr>
        <w:ind w:firstLine="709"/>
        <w:jc w:val="both"/>
        <w:rPr>
          <w:rFonts w:ascii="PT Astra Serif" w:hAnsi="PT Astra Serif" w:cs="Arial"/>
          <w:b/>
        </w:rPr>
      </w:pPr>
      <w:r w:rsidRPr="00DF4B2C">
        <w:rPr>
          <w:rFonts w:ascii="PT Astra Serif" w:hAnsi="PT Astra Serif" w:cs="Arial"/>
          <w:b/>
        </w:rPr>
        <w:t xml:space="preserve">4. Техническая </w:t>
      </w:r>
      <w:r w:rsidR="00526E06" w:rsidRPr="00DF4B2C">
        <w:rPr>
          <w:rFonts w:ascii="PT Astra Serif" w:hAnsi="PT Astra Serif" w:cs="Arial"/>
          <w:b/>
        </w:rPr>
        <w:t>подготовка</w:t>
      </w:r>
      <w:r w:rsidRPr="00DF4B2C">
        <w:rPr>
          <w:rFonts w:ascii="PT Astra Serif" w:hAnsi="PT Astra Serif" w:cs="Arial"/>
          <w:b/>
        </w:rPr>
        <w:t>. 20 часов.</w:t>
      </w:r>
    </w:p>
    <w:p w:rsidR="0005265C" w:rsidRPr="00DF4B2C" w:rsidRDefault="0005265C" w:rsidP="005A41D8">
      <w:pPr>
        <w:ind w:firstLine="709"/>
        <w:jc w:val="both"/>
        <w:rPr>
          <w:rFonts w:ascii="PT Astra Serif" w:hAnsi="PT Astra Serif" w:cs="Arial"/>
        </w:rPr>
      </w:pPr>
      <w:r w:rsidRPr="00DF4B2C">
        <w:rPr>
          <w:rFonts w:ascii="PT Astra Serif" w:hAnsi="PT Astra Serif" w:cs="Arial"/>
          <w:b/>
        </w:rPr>
        <w:t>Цель:</w:t>
      </w:r>
      <w:r w:rsidRPr="00DF4B2C">
        <w:rPr>
          <w:rFonts w:ascii="PT Astra Serif" w:hAnsi="PT Astra Serif" w:cs="Arial"/>
        </w:rPr>
        <w:t xml:space="preserve"> Овладение основой техники нападения и защиты.</w:t>
      </w:r>
    </w:p>
    <w:p w:rsidR="0005265C" w:rsidRPr="00DF4B2C" w:rsidRDefault="0005265C" w:rsidP="005A41D8">
      <w:pPr>
        <w:ind w:firstLine="709"/>
        <w:jc w:val="both"/>
        <w:rPr>
          <w:rFonts w:ascii="PT Astra Serif" w:hAnsi="PT Astra Serif" w:cs="Arial"/>
          <w:b/>
        </w:rPr>
      </w:pPr>
      <w:r w:rsidRPr="00DF4B2C">
        <w:rPr>
          <w:rFonts w:ascii="PT Astra Serif" w:hAnsi="PT Astra Serif" w:cs="Arial"/>
          <w:b/>
        </w:rPr>
        <w:t>Задачи:</w:t>
      </w:r>
    </w:p>
    <w:p w:rsidR="0005265C" w:rsidRPr="00DF4B2C" w:rsidRDefault="0005265C" w:rsidP="00526E06">
      <w:pPr>
        <w:pStyle w:val="11"/>
        <w:numPr>
          <w:ilvl w:val="0"/>
          <w:numId w:val="17"/>
        </w:numPr>
        <w:jc w:val="both"/>
        <w:rPr>
          <w:rFonts w:ascii="PT Astra Serif" w:hAnsi="PT Astra Serif" w:cs="Arial"/>
        </w:rPr>
      </w:pPr>
      <w:r w:rsidRPr="00DF4B2C">
        <w:rPr>
          <w:rFonts w:ascii="PT Astra Serif" w:hAnsi="PT Astra Serif" w:cs="Arial"/>
        </w:rPr>
        <w:t>обеспечить общее зрительно-логическое представление об изучаемом действии, основах техники действия;</w:t>
      </w:r>
    </w:p>
    <w:p w:rsidR="0005265C" w:rsidRPr="00DF4B2C" w:rsidRDefault="0005265C" w:rsidP="00526E06">
      <w:pPr>
        <w:pStyle w:val="11"/>
        <w:numPr>
          <w:ilvl w:val="0"/>
          <w:numId w:val="17"/>
        </w:numPr>
        <w:jc w:val="both"/>
        <w:rPr>
          <w:rFonts w:ascii="PT Astra Serif" w:hAnsi="PT Astra Serif" w:cs="Arial"/>
        </w:rPr>
      </w:pPr>
      <w:r w:rsidRPr="00DF4B2C">
        <w:rPr>
          <w:rFonts w:ascii="PT Astra Serif" w:hAnsi="PT Astra Serif" w:cs="Arial"/>
        </w:rPr>
        <w:t>сформировать мышечно-двигательное представление об изучаемом двигательном действии;</w:t>
      </w:r>
    </w:p>
    <w:p w:rsidR="0005265C" w:rsidRPr="00DF4B2C" w:rsidRDefault="0005265C" w:rsidP="00526E06">
      <w:pPr>
        <w:pStyle w:val="11"/>
        <w:numPr>
          <w:ilvl w:val="0"/>
          <w:numId w:val="17"/>
        </w:numPr>
        <w:jc w:val="both"/>
        <w:rPr>
          <w:rFonts w:ascii="PT Astra Serif" w:hAnsi="PT Astra Serif" w:cs="Arial"/>
        </w:rPr>
      </w:pPr>
      <w:r w:rsidRPr="00DF4B2C">
        <w:rPr>
          <w:rFonts w:ascii="PT Astra Serif" w:hAnsi="PT Astra Serif" w:cs="Arial"/>
        </w:rPr>
        <w:t>научить частям, фазам и элементам техники двигательного действия;</w:t>
      </w:r>
    </w:p>
    <w:p w:rsidR="0005265C" w:rsidRPr="00DF4B2C" w:rsidRDefault="0005265C" w:rsidP="00526E06">
      <w:pPr>
        <w:pStyle w:val="11"/>
        <w:numPr>
          <w:ilvl w:val="0"/>
          <w:numId w:val="17"/>
        </w:numPr>
        <w:jc w:val="both"/>
        <w:rPr>
          <w:rFonts w:ascii="PT Astra Serif" w:hAnsi="PT Astra Serif" w:cs="Arial"/>
        </w:rPr>
      </w:pPr>
      <w:r w:rsidRPr="00DF4B2C">
        <w:rPr>
          <w:rFonts w:ascii="PT Astra Serif" w:hAnsi="PT Astra Serif" w:cs="Arial"/>
        </w:rPr>
        <w:t>сформировать общий ритм двигательного действия.</w:t>
      </w:r>
    </w:p>
    <w:p w:rsidR="0005265C" w:rsidRPr="00DF4B2C" w:rsidRDefault="0005265C" w:rsidP="005A41D8">
      <w:pPr>
        <w:ind w:firstLine="709"/>
        <w:jc w:val="both"/>
        <w:rPr>
          <w:rFonts w:ascii="PT Astra Serif" w:hAnsi="PT Astra Serif" w:cs="Arial"/>
        </w:rPr>
      </w:pPr>
      <w:r w:rsidRPr="00DF4B2C">
        <w:rPr>
          <w:rFonts w:ascii="PT Astra Serif" w:hAnsi="PT Astra Serif" w:cs="Arial"/>
          <w:b/>
        </w:rPr>
        <w:t>Практика:</w:t>
      </w:r>
      <w:r w:rsidRPr="00DF4B2C">
        <w:rPr>
          <w:rFonts w:ascii="PT Astra Serif" w:hAnsi="PT Astra Serif" w:cs="Arial"/>
        </w:rPr>
        <w:t xml:space="preserve"> Ознакомление и начальное разучивание техники. Непосредственное овладение двигательным действием, формирование установки на овладение действием и приобретения знаний о сущности двигательной задачи и путях ее решения.</w:t>
      </w:r>
    </w:p>
    <w:p w:rsidR="0005265C" w:rsidRPr="00DF4B2C" w:rsidRDefault="0005265C" w:rsidP="005A41D8">
      <w:pPr>
        <w:ind w:firstLine="709"/>
        <w:jc w:val="both"/>
        <w:rPr>
          <w:rFonts w:ascii="PT Astra Serif" w:eastAsia="Calibri" w:hAnsi="PT Astra Serif" w:cs="Arial"/>
        </w:rPr>
      </w:pPr>
      <w:r w:rsidRPr="00DF4B2C">
        <w:rPr>
          <w:rFonts w:ascii="PT Astra Serif" w:eastAsia="Calibri" w:hAnsi="PT Astra Serif" w:cs="Arial"/>
          <w:b/>
          <w:bCs/>
        </w:rPr>
        <w:t xml:space="preserve">Формы и методы подачи материала: </w:t>
      </w:r>
      <w:r w:rsidRPr="00DF4B2C">
        <w:rPr>
          <w:rFonts w:ascii="PT Astra Serif" w:eastAsia="Calibri" w:hAnsi="PT Astra Serif" w:cs="Arial"/>
        </w:rPr>
        <w:t>рассказ, демонстрация, специальные упражнения, наглядный метод, игровой, соревновательный.</w:t>
      </w:r>
    </w:p>
    <w:p w:rsidR="0005265C" w:rsidRPr="00DF4B2C" w:rsidRDefault="0005265C" w:rsidP="005A41D8">
      <w:pPr>
        <w:ind w:firstLine="709"/>
        <w:jc w:val="both"/>
        <w:rPr>
          <w:rFonts w:ascii="PT Astra Serif" w:eastAsia="Calibri" w:hAnsi="PT Astra Serif" w:cs="Arial"/>
        </w:rPr>
      </w:pPr>
      <w:r w:rsidRPr="00DF4B2C">
        <w:rPr>
          <w:rFonts w:ascii="PT Astra Serif" w:eastAsia="Calibri" w:hAnsi="PT Astra Serif" w:cs="Arial"/>
          <w:b/>
          <w:bCs/>
        </w:rPr>
        <w:t xml:space="preserve">Оборудование: </w:t>
      </w:r>
      <w:r w:rsidRPr="00DF4B2C">
        <w:rPr>
          <w:rFonts w:ascii="PT Astra Serif" w:eastAsia="Calibri" w:hAnsi="PT Astra Serif" w:cs="Arial"/>
        </w:rPr>
        <w:t>баскетбольные мячи, баскетбольные кольца.</w:t>
      </w:r>
    </w:p>
    <w:p w:rsidR="0005265C" w:rsidRPr="00DF4B2C" w:rsidRDefault="0005265C" w:rsidP="005A41D8">
      <w:pPr>
        <w:ind w:firstLine="709"/>
        <w:jc w:val="both"/>
        <w:rPr>
          <w:rFonts w:ascii="PT Astra Serif" w:eastAsia="Calibri" w:hAnsi="PT Astra Serif" w:cs="Arial"/>
          <w:b/>
          <w:bCs/>
        </w:rPr>
      </w:pPr>
    </w:p>
    <w:p w:rsidR="0005265C" w:rsidRPr="00DF4B2C" w:rsidRDefault="0005265C" w:rsidP="005A41D8">
      <w:pPr>
        <w:ind w:firstLine="709"/>
        <w:jc w:val="both"/>
        <w:rPr>
          <w:rFonts w:ascii="PT Astra Serif" w:hAnsi="PT Astra Serif" w:cs="Arial"/>
          <w:b/>
        </w:rPr>
      </w:pPr>
      <w:r w:rsidRPr="00DF4B2C">
        <w:rPr>
          <w:rFonts w:ascii="PT Astra Serif" w:hAnsi="PT Astra Serif" w:cs="Arial"/>
          <w:b/>
        </w:rPr>
        <w:t>5. Тактическая подготовка. 20 часов.</w:t>
      </w:r>
    </w:p>
    <w:p w:rsidR="0005265C" w:rsidRPr="00DF4B2C" w:rsidRDefault="0005265C" w:rsidP="005A41D8">
      <w:pPr>
        <w:ind w:firstLine="709"/>
        <w:jc w:val="both"/>
        <w:rPr>
          <w:rFonts w:ascii="PT Astra Serif" w:hAnsi="PT Astra Serif" w:cs="Calibri"/>
          <w:color w:val="000000"/>
        </w:rPr>
      </w:pPr>
      <w:r w:rsidRPr="00DF4B2C">
        <w:rPr>
          <w:rFonts w:ascii="PT Astra Serif" w:hAnsi="PT Astra Serif" w:cs="Arial"/>
          <w:b/>
        </w:rPr>
        <w:t>Цель:</w:t>
      </w:r>
      <w:r w:rsidRPr="00DF4B2C">
        <w:rPr>
          <w:rFonts w:ascii="PT Astra Serif" w:hAnsi="PT Astra Serif" w:cs="Arial"/>
        </w:rPr>
        <w:t xml:space="preserve"> Развитие творческого мышления,</w:t>
      </w:r>
      <w:r w:rsidRPr="00DF4B2C">
        <w:rPr>
          <w:rFonts w:ascii="PT Astra Serif" w:hAnsi="PT Astra Serif" w:cs="Times New Roman CYR"/>
          <w:color w:val="000000"/>
        </w:rPr>
        <w:t xml:space="preserve"> памяти, представления и воображения. </w:t>
      </w:r>
      <w:r w:rsidRPr="00DF4B2C">
        <w:rPr>
          <w:rFonts w:ascii="PT Astra Serif" w:hAnsi="PT Astra Serif" w:cs="Calibri"/>
          <w:color w:val="000000"/>
        </w:rPr>
        <w:t>Развитие таких способностей как наблюдательность, сообразительность, инициативность.</w:t>
      </w:r>
    </w:p>
    <w:p w:rsidR="0005265C" w:rsidRPr="00DF4B2C" w:rsidRDefault="0005265C" w:rsidP="005A41D8">
      <w:pPr>
        <w:ind w:firstLine="709"/>
        <w:jc w:val="both"/>
        <w:rPr>
          <w:rFonts w:ascii="PT Astra Serif" w:hAnsi="PT Astra Serif" w:cs="Arial"/>
        </w:rPr>
      </w:pPr>
      <w:r w:rsidRPr="00DF4B2C">
        <w:rPr>
          <w:rFonts w:ascii="PT Astra Serif" w:hAnsi="PT Astra Serif" w:cs="Arial"/>
          <w:b/>
        </w:rPr>
        <w:t>Теория:</w:t>
      </w:r>
      <w:r w:rsidRPr="00DF4B2C">
        <w:rPr>
          <w:rFonts w:ascii="PT Astra Serif" w:hAnsi="PT Astra Serif" w:cs="Arial"/>
        </w:rPr>
        <w:t xml:space="preserve"> Общие сведения об основных тактических приёмах и игры в нападении (индивидуальные и  коллективные). Общие сведения об основных тактич</w:t>
      </w:r>
      <w:r w:rsidR="005F6BD1" w:rsidRPr="00DF4B2C">
        <w:rPr>
          <w:rFonts w:ascii="PT Astra Serif" w:hAnsi="PT Astra Serif" w:cs="Arial"/>
        </w:rPr>
        <w:t>еских приёмах и игры в защите (</w:t>
      </w:r>
      <w:r w:rsidRPr="00DF4B2C">
        <w:rPr>
          <w:rFonts w:ascii="PT Astra Serif" w:hAnsi="PT Astra Serif" w:cs="Arial"/>
        </w:rPr>
        <w:t>индивидуальные и  коллективные).</w:t>
      </w:r>
    </w:p>
    <w:p w:rsidR="0005265C" w:rsidRPr="00DF4B2C" w:rsidRDefault="0005265C" w:rsidP="005A41D8">
      <w:pPr>
        <w:ind w:firstLine="709"/>
        <w:jc w:val="both"/>
        <w:rPr>
          <w:rFonts w:ascii="PT Astra Serif" w:hAnsi="PT Astra Serif" w:cs="Arial"/>
        </w:rPr>
      </w:pPr>
      <w:r w:rsidRPr="00DF4B2C">
        <w:rPr>
          <w:rFonts w:ascii="PT Astra Serif" w:hAnsi="PT Astra Serif" w:cs="Arial"/>
          <w:b/>
        </w:rPr>
        <w:t>Практика:</w:t>
      </w:r>
      <w:r w:rsidRPr="00DF4B2C">
        <w:rPr>
          <w:rFonts w:ascii="PT Astra Serif" w:hAnsi="PT Astra Serif" w:cs="Arial"/>
        </w:rPr>
        <w:t xml:space="preserve"> развитие способности оценивать изменяющуюся ситуацию, ориентироваться в ней и быстро применять любой технический приём или игровое действие. Овладение вариантами взаимодействий двух или трёх игроков. Овладение тактическими комбинациями в определённые моменты игры (начало игры с центра). Введение мяча в игру (из-за боковой и лицевой линии). Тактика нападения и защиты. Индивидуальн</w:t>
      </w:r>
      <w:r w:rsidR="00A06EB9" w:rsidRPr="00DF4B2C">
        <w:rPr>
          <w:rFonts w:ascii="PT Astra Serif" w:hAnsi="PT Astra Serif" w:cs="Arial"/>
        </w:rPr>
        <w:t>ые действия. Групповые действия</w:t>
      </w:r>
      <w:r w:rsidRPr="00DF4B2C">
        <w:rPr>
          <w:rFonts w:ascii="PT Astra Serif" w:hAnsi="PT Astra Serif" w:cs="Arial"/>
        </w:rPr>
        <w:t>. Коллективные действия.</w:t>
      </w:r>
    </w:p>
    <w:p w:rsidR="0005265C" w:rsidRPr="00DF4B2C" w:rsidRDefault="0005265C" w:rsidP="005A41D8">
      <w:pPr>
        <w:ind w:firstLine="709"/>
        <w:jc w:val="both"/>
        <w:rPr>
          <w:rFonts w:ascii="PT Astra Serif" w:eastAsia="Calibri" w:hAnsi="PT Astra Serif" w:cs="Arial"/>
        </w:rPr>
      </w:pPr>
      <w:r w:rsidRPr="00DF4B2C">
        <w:rPr>
          <w:rFonts w:ascii="PT Astra Serif" w:eastAsia="Calibri" w:hAnsi="PT Astra Serif" w:cs="Arial"/>
          <w:b/>
          <w:bCs/>
        </w:rPr>
        <w:t xml:space="preserve">Формы и методы подачи материала: </w:t>
      </w:r>
      <w:r w:rsidRPr="00DF4B2C">
        <w:rPr>
          <w:rFonts w:ascii="PT Astra Serif" w:eastAsia="Calibri" w:hAnsi="PT Astra Serif" w:cs="Arial"/>
        </w:rPr>
        <w:t>рассказ, демонстрация, специальные упражнения, наглядный метод, игровой, соревновательный.</w:t>
      </w:r>
    </w:p>
    <w:p w:rsidR="0005265C" w:rsidRPr="00DF4B2C" w:rsidRDefault="0005265C" w:rsidP="005A41D8">
      <w:pPr>
        <w:ind w:firstLine="709"/>
        <w:jc w:val="both"/>
        <w:rPr>
          <w:rFonts w:ascii="PT Astra Serif" w:eastAsia="Calibri" w:hAnsi="PT Astra Serif" w:cs="Arial"/>
        </w:rPr>
      </w:pPr>
      <w:r w:rsidRPr="00DF4B2C">
        <w:rPr>
          <w:rFonts w:ascii="PT Astra Serif" w:eastAsia="Calibri" w:hAnsi="PT Astra Serif" w:cs="Arial"/>
          <w:b/>
          <w:bCs/>
        </w:rPr>
        <w:t xml:space="preserve">Оборудование: </w:t>
      </w:r>
      <w:r w:rsidRPr="00DF4B2C">
        <w:rPr>
          <w:rFonts w:ascii="PT Astra Serif" w:eastAsia="Calibri" w:hAnsi="PT Astra Serif" w:cs="Arial"/>
        </w:rPr>
        <w:t>баскетбольные мячи, баскетбольные кольца.</w:t>
      </w:r>
    </w:p>
    <w:p w:rsidR="0005265C" w:rsidRPr="00DF4B2C" w:rsidRDefault="0005265C" w:rsidP="005A41D8">
      <w:pPr>
        <w:ind w:firstLine="709"/>
        <w:jc w:val="both"/>
        <w:rPr>
          <w:rFonts w:ascii="PT Astra Serif" w:eastAsia="Calibri" w:hAnsi="PT Astra Serif" w:cs="Arial"/>
          <w:b/>
          <w:bCs/>
        </w:rPr>
      </w:pPr>
    </w:p>
    <w:p w:rsidR="0005265C" w:rsidRPr="00DF4B2C" w:rsidRDefault="0005265C" w:rsidP="005A41D8">
      <w:pPr>
        <w:pStyle w:val="11"/>
        <w:ind w:left="0" w:firstLine="709"/>
        <w:jc w:val="both"/>
        <w:rPr>
          <w:rFonts w:ascii="PT Astra Serif" w:hAnsi="PT Astra Serif"/>
          <w:b/>
        </w:rPr>
      </w:pPr>
      <w:r w:rsidRPr="00DF4B2C">
        <w:rPr>
          <w:rFonts w:ascii="PT Astra Serif" w:hAnsi="PT Astra Serif"/>
          <w:b/>
        </w:rPr>
        <w:t>6. Соревновательная деятельность. 10 часов.</w:t>
      </w:r>
    </w:p>
    <w:p w:rsidR="0005265C" w:rsidRPr="00DF4B2C" w:rsidRDefault="0005265C" w:rsidP="005A41D8">
      <w:pPr>
        <w:pStyle w:val="11"/>
        <w:ind w:left="0" w:firstLine="709"/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  <w:b/>
        </w:rPr>
        <w:t>Цель:</w:t>
      </w:r>
      <w:r w:rsidRPr="00DF4B2C">
        <w:rPr>
          <w:rFonts w:ascii="PT Astra Serif" w:hAnsi="PT Astra Serif"/>
        </w:rPr>
        <w:t xml:space="preserve"> Овладение элементарными техническими и тактическими навыками игры. Проверка уровня подготовленности обучающихся.</w:t>
      </w:r>
    </w:p>
    <w:p w:rsidR="0005265C" w:rsidRPr="00DF4B2C" w:rsidRDefault="0005265C" w:rsidP="005A41D8">
      <w:pPr>
        <w:ind w:firstLine="709"/>
        <w:jc w:val="both"/>
        <w:rPr>
          <w:rFonts w:ascii="PT Astra Serif" w:eastAsia="Calibri" w:hAnsi="PT Astra Serif" w:cs="Arial"/>
        </w:rPr>
      </w:pPr>
      <w:r w:rsidRPr="00DF4B2C">
        <w:rPr>
          <w:rFonts w:ascii="PT Astra Serif" w:eastAsia="Calibri" w:hAnsi="PT Astra Serif" w:cs="Arial"/>
          <w:b/>
        </w:rPr>
        <w:t xml:space="preserve">Практика: </w:t>
      </w:r>
      <w:r w:rsidRPr="00DF4B2C">
        <w:rPr>
          <w:rFonts w:ascii="PT Astra Serif" w:eastAsia="Calibri" w:hAnsi="PT Astra Serif" w:cs="Arial"/>
        </w:rPr>
        <w:t xml:space="preserve">Учебные игры. Спортивные игры. Эстафеты. Броски в кольцо с разных расстояний и положений. Приемы отбора мяча у соперника. Взаимодействие игроков при нападении и защите. Проверка </w:t>
      </w:r>
      <w:proofErr w:type="spellStart"/>
      <w:r w:rsidRPr="00DF4B2C">
        <w:rPr>
          <w:rFonts w:ascii="PT Astra Serif" w:eastAsia="Calibri" w:hAnsi="PT Astra Serif" w:cs="Arial"/>
        </w:rPr>
        <w:t>сформированности</w:t>
      </w:r>
      <w:proofErr w:type="spellEnd"/>
      <w:r w:rsidRPr="00DF4B2C">
        <w:rPr>
          <w:rFonts w:ascii="PT Astra Serif" w:eastAsia="Calibri" w:hAnsi="PT Astra Serif" w:cs="Arial"/>
        </w:rPr>
        <w:t xml:space="preserve"> должного отношения к запрещённым приёмам и действиям во время игры.</w:t>
      </w:r>
    </w:p>
    <w:p w:rsidR="0005265C" w:rsidRPr="00DF4B2C" w:rsidRDefault="0005265C" w:rsidP="005A41D8">
      <w:pPr>
        <w:ind w:firstLine="709"/>
        <w:jc w:val="both"/>
        <w:rPr>
          <w:rFonts w:ascii="PT Astra Serif" w:eastAsia="Calibri" w:hAnsi="PT Astra Serif" w:cs="Arial"/>
        </w:rPr>
      </w:pPr>
      <w:r w:rsidRPr="00DF4B2C">
        <w:rPr>
          <w:rFonts w:ascii="PT Astra Serif" w:eastAsia="Calibri" w:hAnsi="PT Astra Serif" w:cs="Arial"/>
          <w:b/>
          <w:bCs/>
        </w:rPr>
        <w:t>Контроль:</w:t>
      </w:r>
      <w:r w:rsidRPr="00DF4B2C">
        <w:rPr>
          <w:rFonts w:ascii="PT Astra Serif" w:eastAsia="Calibri" w:hAnsi="PT Astra Serif" w:cs="Arial"/>
        </w:rPr>
        <w:t xml:space="preserve"> Проверка действий обучающихся в игре. Владение техническими приёмами. Тактические умения. Взаимодействие игроков во время игры.</w:t>
      </w:r>
    </w:p>
    <w:p w:rsidR="0005265C" w:rsidRPr="00DF4B2C" w:rsidRDefault="0005265C" w:rsidP="005A41D8">
      <w:pPr>
        <w:ind w:firstLine="709"/>
        <w:jc w:val="both"/>
        <w:rPr>
          <w:rFonts w:ascii="PT Astra Serif" w:eastAsia="Calibri" w:hAnsi="PT Astra Serif" w:cs="Arial"/>
        </w:rPr>
      </w:pPr>
      <w:r w:rsidRPr="00DF4B2C">
        <w:rPr>
          <w:rFonts w:ascii="PT Astra Serif" w:eastAsia="Calibri" w:hAnsi="PT Astra Serif" w:cs="Arial"/>
          <w:b/>
          <w:bCs/>
        </w:rPr>
        <w:t xml:space="preserve">Формы и методы подачи материала: </w:t>
      </w:r>
      <w:r w:rsidRPr="00DF4B2C">
        <w:rPr>
          <w:rFonts w:ascii="PT Astra Serif" w:eastAsia="Calibri" w:hAnsi="PT Astra Serif" w:cs="Arial"/>
        </w:rPr>
        <w:t>рассказ, демонстрация, специальные упражнения, наглядный метод, игровой, соревновательный.</w:t>
      </w:r>
    </w:p>
    <w:p w:rsidR="007264A5" w:rsidRPr="00DF4B2C" w:rsidRDefault="0005265C" w:rsidP="007264A5">
      <w:pPr>
        <w:ind w:firstLine="709"/>
        <w:jc w:val="both"/>
        <w:rPr>
          <w:rFonts w:ascii="PT Astra Serif" w:eastAsia="Calibri" w:hAnsi="PT Astra Serif" w:cs="Arial"/>
        </w:rPr>
      </w:pPr>
      <w:r w:rsidRPr="00DF4B2C">
        <w:rPr>
          <w:rFonts w:ascii="PT Astra Serif" w:eastAsia="Calibri" w:hAnsi="PT Astra Serif" w:cs="Arial"/>
          <w:b/>
          <w:bCs/>
        </w:rPr>
        <w:t xml:space="preserve">Оборудование: </w:t>
      </w:r>
      <w:r w:rsidRPr="00DF4B2C">
        <w:rPr>
          <w:rFonts w:ascii="PT Astra Serif" w:eastAsia="Calibri" w:hAnsi="PT Astra Serif" w:cs="Arial"/>
        </w:rPr>
        <w:t>баскетбольные мячи, баскетбольные кольца.</w:t>
      </w:r>
    </w:p>
    <w:p w:rsidR="00CB7160" w:rsidRPr="00DF4B2C" w:rsidRDefault="00CB7160" w:rsidP="007264A5">
      <w:pPr>
        <w:ind w:firstLine="709"/>
        <w:jc w:val="center"/>
        <w:rPr>
          <w:rFonts w:ascii="PT Astra Serif" w:hAnsi="PT Astra Serif"/>
          <w:b/>
          <w:bCs/>
        </w:rPr>
      </w:pPr>
    </w:p>
    <w:p w:rsidR="00A2656A" w:rsidRPr="00DF4B2C" w:rsidRDefault="00D6000F" w:rsidP="00112E1C">
      <w:pPr>
        <w:pStyle w:val="Standard"/>
        <w:tabs>
          <w:tab w:val="left" w:pos="7547"/>
        </w:tabs>
        <w:jc w:val="center"/>
        <w:rPr>
          <w:rFonts w:ascii="PT Astra Serif" w:hAnsi="PT Astra Serif" w:cs="Calibri"/>
          <w:b/>
          <w:bCs/>
          <w:color w:val="000000"/>
          <w:sz w:val="28"/>
          <w:szCs w:val="28"/>
          <w:lang w:val="ru-RU" w:eastAsia="en-US"/>
        </w:rPr>
      </w:pPr>
      <w:r w:rsidRPr="00DF4B2C">
        <w:rPr>
          <w:rFonts w:ascii="PT Astra Serif" w:hAnsi="PT Astra Serif" w:cs="Calibri"/>
          <w:b/>
          <w:bCs/>
          <w:color w:val="000000"/>
          <w:sz w:val="28"/>
          <w:szCs w:val="28"/>
          <w:lang w:val="ru-RU" w:eastAsia="en-US"/>
        </w:rPr>
        <w:t>Планируемые результаты.</w:t>
      </w:r>
    </w:p>
    <w:p w:rsidR="00A2656A" w:rsidRPr="00DF4B2C" w:rsidRDefault="00A2656A" w:rsidP="00112E1C">
      <w:pPr>
        <w:pStyle w:val="Standard"/>
        <w:tabs>
          <w:tab w:val="left" w:pos="7547"/>
        </w:tabs>
        <w:jc w:val="center"/>
        <w:rPr>
          <w:rFonts w:ascii="PT Astra Serif" w:hAnsi="PT Astra Serif" w:cs="Calibri"/>
          <w:b/>
          <w:bCs/>
          <w:color w:val="000000"/>
          <w:lang w:val="ru-RU" w:eastAsia="en-US"/>
        </w:rPr>
      </w:pPr>
    </w:p>
    <w:p w:rsidR="00D6000F" w:rsidRPr="00DF4B2C" w:rsidRDefault="00D6000F" w:rsidP="00D6000F">
      <w:pPr>
        <w:ind w:firstLine="709"/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  <w:b/>
          <w:bCs/>
        </w:rPr>
        <w:t>Показателями результативности</w:t>
      </w:r>
      <w:r w:rsidRPr="00DF4B2C">
        <w:rPr>
          <w:rFonts w:ascii="PT Astra Serif" w:hAnsi="PT Astra Serif"/>
        </w:rPr>
        <w:t xml:space="preserve"> освоения программы являются:</w:t>
      </w:r>
    </w:p>
    <w:p w:rsidR="00D6000F" w:rsidRPr="00DF4B2C" w:rsidRDefault="00D6000F" w:rsidP="00D6000F">
      <w:pPr>
        <w:numPr>
          <w:ilvl w:val="0"/>
          <w:numId w:val="7"/>
        </w:numPr>
        <w:ind w:left="0" w:firstLine="709"/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</w:rPr>
        <w:t>Повышение роли атлетической подготовки. Ее направленность определяется морфофункциональными и психологическими особенностями школьников. Используется в зависимости от этапа подготовки в развивающем, поддерживающем и компенсирующем режимах.</w:t>
      </w:r>
    </w:p>
    <w:p w:rsidR="00D6000F" w:rsidRPr="00DF4B2C" w:rsidRDefault="00D6000F" w:rsidP="00D6000F">
      <w:pPr>
        <w:numPr>
          <w:ilvl w:val="0"/>
          <w:numId w:val="7"/>
        </w:numPr>
        <w:ind w:left="0" w:firstLine="709"/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</w:rPr>
        <w:t>Повышение эффективности средств технико-тактической подготовки;</w:t>
      </w:r>
    </w:p>
    <w:p w:rsidR="00D6000F" w:rsidRPr="00DF4B2C" w:rsidRDefault="00D6000F" w:rsidP="00D6000F">
      <w:pPr>
        <w:numPr>
          <w:ilvl w:val="0"/>
          <w:numId w:val="7"/>
        </w:numPr>
        <w:ind w:left="0" w:firstLine="709"/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</w:rPr>
        <w:t>Приобретение опыта борьбы с другими командами;</w:t>
      </w:r>
    </w:p>
    <w:p w:rsidR="00D6000F" w:rsidRPr="00DF4B2C" w:rsidRDefault="00D6000F" w:rsidP="00D6000F">
      <w:pPr>
        <w:numPr>
          <w:ilvl w:val="0"/>
          <w:numId w:val="7"/>
        </w:numPr>
        <w:ind w:left="0" w:firstLine="709"/>
        <w:jc w:val="both"/>
        <w:rPr>
          <w:rFonts w:ascii="PT Astra Serif" w:hAnsi="PT Astra Serif"/>
        </w:rPr>
      </w:pPr>
      <w:proofErr w:type="spellStart"/>
      <w:r w:rsidRPr="00DF4B2C">
        <w:rPr>
          <w:rFonts w:ascii="PT Astra Serif" w:hAnsi="PT Astra Serif"/>
        </w:rPr>
        <w:t>Специализированность</w:t>
      </w:r>
      <w:proofErr w:type="spellEnd"/>
      <w:r w:rsidRPr="00DF4B2C">
        <w:rPr>
          <w:rFonts w:ascii="PT Astra Serif" w:hAnsi="PT Astra Serif"/>
        </w:rPr>
        <w:t xml:space="preserve"> всех средств подготовки воспитанников. </w:t>
      </w:r>
    </w:p>
    <w:p w:rsidR="00D6000F" w:rsidRPr="00DF4B2C" w:rsidRDefault="00D6000F" w:rsidP="00D6000F">
      <w:pPr>
        <w:ind w:firstLine="709"/>
        <w:jc w:val="both"/>
        <w:rPr>
          <w:rFonts w:ascii="PT Astra Serif" w:hAnsi="PT Astra Serif"/>
        </w:rPr>
      </w:pPr>
    </w:p>
    <w:p w:rsidR="00D6000F" w:rsidRPr="00DF4B2C" w:rsidRDefault="00D6000F" w:rsidP="00D6000F">
      <w:pPr>
        <w:ind w:firstLine="709"/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  <w:b/>
          <w:bCs/>
        </w:rPr>
        <w:t>Основными факторами, обуславливающими эффективность</w:t>
      </w:r>
      <w:r w:rsidRPr="00DF4B2C">
        <w:rPr>
          <w:rFonts w:ascii="PT Astra Serif" w:hAnsi="PT Astra Serif"/>
        </w:rPr>
        <w:t xml:space="preserve"> физической деятельности обучающихся по итогам реализации программы «Баскетбол», являются:</w:t>
      </w:r>
    </w:p>
    <w:p w:rsidR="00D6000F" w:rsidRPr="00DF4B2C" w:rsidRDefault="00D6000F" w:rsidP="00D6000F">
      <w:pPr>
        <w:pStyle w:val="11"/>
        <w:numPr>
          <w:ilvl w:val="0"/>
          <w:numId w:val="7"/>
        </w:numPr>
        <w:ind w:left="0" w:firstLine="709"/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</w:rPr>
        <w:t>Социальные черты личности, мотивация к физической активности;</w:t>
      </w:r>
    </w:p>
    <w:p w:rsidR="00D6000F" w:rsidRPr="00DF4B2C" w:rsidRDefault="00D6000F" w:rsidP="00D6000F">
      <w:pPr>
        <w:pStyle w:val="11"/>
        <w:numPr>
          <w:ilvl w:val="0"/>
          <w:numId w:val="7"/>
        </w:numPr>
        <w:ind w:left="0" w:firstLine="709"/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</w:rPr>
        <w:t>Технико-тактическая подготовленность;</w:t>
      </w:r>
    </w:p>
    <w:p w:rsidR="00D6000F" w:rsidRPr="00DF4B2C" w:rsidRDefault="00D6000F" w:rsidP="00D6000F">
      <w:pPr>
        <w:pStyle w:val="11"/>
        <w:numPr>
          <w:ilvl w:val="0"/>
          <w:numId w:val="7"/>
        </w:numPr>
        <w:ind w:left="0" w:firstLine="709"/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</w:rPr>
        <w:t>Общая и специальная физическая подготовленность;</w:t>
      </w:r>
    </w:p>
    <w:p w:rsidR="00D6000F" w:rsidRPr="00DF4B2C" w:rsidRDefault="00D6000F" w:rsidP="00D6000F">
      <w:pPr>
        <w:pStyle w:val="11"/>
        <w:numPr>
          <w:ilvl w:val="0"/>
          <w:numId w:val="7"/>
        </w:numPr>
        <w:ind w:left="0" w:firstLine="709"/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</w:rPr>
        <w:t>Психологическая подготовленность;</w:t>
      </w:r>
    </w:p>
    <w:p w:rsidR="00D6000F" w:rsidRPr="00DF4B2C" w:rsidRDefault="00D6000F" w:rsidP="00D6000F">
      <w:pPr>
        <w:pStyle w:val="11"/>
        <w:numPr>
          <w:ilvl w:val="0"/>
          <w:numId w:val="7"/>
        </w:numPr>
        <w:ind w:left="0" w:firstLine="709"/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</w:rPr>
        <w:t>Показатели психических процессов;</w:t>
      </w:r>
    </w:p>
    <w:p w:rsidR="00D6000F" w:rsidRPr="00DF4B2C" w:rsidRDefault="00D6000F" w:rsidP="00D6000F">
      <w:pPr>
        <w:pStyle w:val="11"/>
        <w:numPr>
          <w:ilvl w:val="0"/>
          <w:numId w:val="7"/>
        </w:numPr>
        <w:ind w:left="0" w:firstLine="709"/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</w:rPr>
        <w:t>Особенности темперамента, эмоционально-волевой сферы, типологические свойства нервной системы;</w:t>
      </w:r>
    </w:p>
    <w:p w:rsidR="00D6000F" w:rsidRPr="00DF4B2C" w:rsidRDefault="00D6000F" w:rsidP="00D6000F">
      <w:pPr>
        <w:pStyle w:val="11"/>
        <w:numPr>
          <w:ilvl w:val="0"/>
          <w:numId w:val="7"/>
        </w:numPr>
        <w:ind w:left="0" w:firstLine="709"/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</w:rPr>
        <w:t>Благоприятное функциональное состояние на базе хорошего здоровья;</w:t>
      </w:r>
    </w:p>
    <w:p w:rsidR="00D6000F" w:rsidRPr="00DF4B2C" w:rsidRDefault="00D6000F" w:rsidP="00D6000F">
      <w:pPr>
        <w:pStyle w:val="11"/>
        <w:numPr>
          <w:ilvl w:val="0"/>
          <w:numId w:val="7"/>
        </w:numPr>
        <w:ind w:left="0" w:firstLine="709"/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</w:rPr>
        <w:t>Антропометрические показания;</w:t>
      </w:r>
    </w:p>
    <w:p w:rsidR="00D6000F" w:rsidRPr="00DF4B2C" w:rsidRDefault="00D6000F" w:rsidP="00D6000F">
      <w:pPr>
        <w:pStyle w:val="11"/>
        <w:numPr>
          <w:ilvl w:val="0"/>
          <w:numId w:val="7"/>
        </w:numPr>
        <w:ind w:left="0" w:firstLine="709"/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</w:rPr>
        <w:t>Возраст и стаж физических занятий;</w:t>
      </w:r>
    </w:p>
    <w:p w:rsidR="00D6000F" w:rsidRPr="00DF4B2C" w:rsidRDefault="00D6000F" w:rsidP="00D6000F">
      <w:pPr>
        <w:pStyle w:val="11"/>
        <w:numPr>
          <w:ilvl w:val="0"/>
          <w:numId w:val="7"/>
        </w:numPr>
        <w:ind w:left="0" w:firstLine="709"/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</w:rPr>
        <w:t>Успешность игровой деятельности.</w:t>
      </w:r>
    </w:p>
    <w:p w:rsidR="00D6000F" w:rsidRPr="00DF4B2C" w:rsidRDefault="00D6000F" w:rsidP="00D6000F">
      <w:pPr>
        <w:pStyle w:val="11"/>
        <w:ind w:left="0" w:firstLine="709"/>
        <w:jc w:val="both"/>
        <w:rPr>
          <w:rFonts w:ascii="PT Astra Serif" w:hAnsi="PT Astra Serif"/>
        </w:rPr>
      </w:pPr>
    </w:p>
    <w:p w:rsidR="00D6000F" w:rsidRPr="00DF4B2C" w:rsidRDefault="00D6000F" w:rsidP="00D6000F">
      <w:pPr>
        <w:ind w:firstLine="709"/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</w:rPr>
        <w:t xml:space="preserve">Для проведения контрольных испытаний выделяются специальные учебные часы. На основании результатов контрольных испытаний рекомендуется вносить оперативные коррективы в учебный процесс, а также решать вопрос об уровне подготовленности занимающихся. </w:t>
      </w:r>
    </w:p>
    <w:p w:rsidR="00D6000F" w:rsidRPr="00DF4B2C" w:rsidRDefault="00D6000F" w:rsidP="00D6000F">
      <w:pPr>
        <w:pStyle w:val="7"/>
        <w:ind w:left="0" w:firstLine="709"/>
        <w:jc w:val="left"/>
        <w:rPr>
          <w:rFonts w:ascii="PT Astra Serif" w:hAnsi="PT Astra Serif"/>
          <w:b/>
          <w:sz w:val="24"/>
        </w:rPr>
      </w:pPr>
      <w:r w:rsidRPr="00DF4B2C">
        <w:rPr>
          <w:rFonts w:ascii="PT Astra Serif" w:hAnsi="PT Astra Serif"/>
          <w:b/>
          <w:sz w:val="24"/>
        </w:rPr>
        <w:t>Диагностика</w:t>
      </w:r>
    </w:p>
    <w:p w:rsidR="00D6000F" w:rsidRPr="00DF4B2C" w:rsidRDefault="00D6000F" w:rsidP="00D6000F">
      <w:pPr>
        <w:ind w:firstLine="709"/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</w:rPr>
        <w:t>Для успешного выполнения образовательной программы "Баскетбол» предусмотрено применение входной, текущей и итоговой диагностики.</w:t>
      </w:r>
    </w:p>
    <w:p w:rsidR="00D6000F" w:rsidRPr="00DF4B2C" w:rsidRDefault="00D6000F" w:rsidP="00D6000F">
      <w:pPr>
        <w:ind w:firstLine="709"/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  <w:u w:val="single"/>
        </w:rPr>
        <w:t>Входная</w:t>
      </w:r>
      <w:r w:rsidRPr="00DF4B2C">
        <w:rPr>
          <w:rFonts w:ascii="PT Astra Serif" w:hAnsi="PT Astra Serif"/>
        </w:rPr>
        <w:t xml:space="preserve"> диагностика спортивного объединения заключается в проверке физической подготовленности на начале учебно-тренировочного процесса. В программу входной диагностики входят упражнения общей и специальной физической подготовки.</w:t>
      </w:r>
    </w:p>
    <w:p w:rsidR="00D6000F" w:rsidRPr="00DF4B2C" w:rsidRDefault="00D6000F" w:rsidP="00D6000F">
      <w:pPr>
        <w:ind w:firstLine="709"/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</w:rPr>
        <w:t xml:space="preserve">В программу </w:t>
      </w:r>
      <w:r w:rsidRPr="00DF4B2C">
        <w:rPr>
          <w:rFonts w:ascii="PT Astra Serif" w:hAnsi="PT Astra Serif"/>
          <w:u w:val="single"/>
        </w:rPr>
        <w:t>текущей</w:t>
      </w:r>
      <w:r w:rsidRPr="00DF4B2C">
        <w:rPr>
          <w:rFonts w:ascii="PT Astra Serif" w:hAnsi="PT Astra Serif"/>
        </w:rPr>
        <w:t xml:space="preserve"> диагностики входит ежеквартальное тестирование и анализ роста физической подготовки юных спортсменов.</w:t>
      </w:r>
    </w:p>
    <w:p w:rsidR="00D6000F" w:rsidRPr="00DF4B2C" w:rsidRDefault="00D6000F" w:rsidP="00D6000F">
      <w:pPr>
        <w:ind w:firstLine="709"/>
        <w:jc w:val="both"/>
        <w:rPr>
          <w:rFonts w:ascii="PT Astra Serif" w:hAnsi="PT Astra Serif" w:cs="Calibri"/>
          <w:color w:val="000000"/>
          <w:spacing w:val="-4"/>
        </w:rPr>
      </w:pPr>
      <w:r w:rsidRPr="00DF4B2C">
        <w:rPr>
          <w:rFonts w:ascii="PT Astra Serif" w:hAnsi="PT Astra Serif" w:cs="Calibri"/>
          <w:color w:val="000000"/>
          <w:spacing w:val="-4"/>
          <w:u w:val="single"/>
        </w:rPr>
        <w:t>Итоговая</w:t>
      </w:r>
      <w:r w:rsidRPr="00DF4B2C">
        <w:rPr>
          <w:rFonts w:ascii="PT Astra Serif" w:hAnsi="PT Astra Serif" w:cs="Calibri"/>
          <w:color w:val="000000"/>
          <w:spacing w:val="-4"/>
        </w:rPr>
        <w:t xml:space="preserve"> диагностика проводится в конце учебного года. Обучающиеся обязаны принять участие в соревнованиях и показать хорошие результаты тестирования по общей и специальной физической подготовке.</w:t>
      </w:r>
    </w:p>
    <w:p w:rsidR="00D6000F" w:rsidRPr="00DF4B2C" w:rsidRDefault="00D6000F" w:rsidP="00D6000F">
      <w:pPr>
        <w:ind w:firstLine="709"/>
        <w:jc w:val="both"/>
        <w:rPr>
          <w:rFonts w:ascii="PT Astra Serif" w:hAnsi="PT Astra Serif"/>
          <w:b/>
          <w:color w:val="000000"/>
          <w:spacing w:val="-4"/>
        </w:rPr>
      </w:pPr>
      <w:r w:rsidRPr="00DF4B2C">
        <w:rPr>
          <w:rFonts w:ascii="PT Astra Serif" w:hAnsi="PT Astra Serif"/>
          <w:b/>
          <w:color w:val="000000"/>
          <w:spacing w:val="-4"/>
        </w:rPr>
        <w:t>Требования к уровню подготовки выпускников</w:t>
      </w:r>
    </w:p>
    <w:p w:rsidR="00D6000F" w:rsidRPr="00DF4B2C" w:rsidRDefault="00D6000F" w:rsidP="00D6000F">
      <w:pPr>
        <w:shd w:val="clear" w:color="auto" w:fill="FFFFFF"/>
        <w:ind w:firstLine="709"/>
        <w:jc w:val="both"/>
        <w:rPr>
          <w:rFonts w:ascii="PT Astra Serif" w:hAnsi="PT Astra Serif"/>
          <w:b/>
          <w:color w:val="000000"/>
          <w:spacing w:val="-6"/>
        </w:rPr>
      </w:pPr>
      <w:r w:rsidRPr="00DF4B2C">
        <w:rPr>
          <w:rFonts w:ascii="PT Astra Serif" w:hAnsi="PT Astra Serif"/>
          <w:b/>
          <w:color w:val="000000"/>
          <w:spacing w:val="-6"/>
        </w:rPr>
        <w:t>Должны знать:</w:t>
      </w:r>
    </w:p>
    <w:p w:rsidR="00D6000F" w:rsidRPr="00DF4B2C" w:rsidRDefault="00D6000F" w:rsidP="00D6000F">
      <w:pPr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ind w:left="0" w:firstLine="709"/>
        <w:jc w:val="both"/>
        <w:rPr>
          <w:rFonts w:ascii="PT Astra Serif" w:hAnsi="PT Astra Serif"/>
          <w:color w:val="000000"/>
          <w:spacing w:val="-5"/>
        </w:rPr>
      </w:pPr>
      <w:r w:rsidRPr="00DF4B2C">
        <w:rPr>
          <w:rFonts w:ascii="PT Astra Serif" w:hAnsi="PT Astra Serif"/>
          <w:color w:val="000000"/>
          <w:spacing w:val="-6"/>
        </w:rPr>
        <w:t xml:space="preserve">основы истории развития физической культуры в России, </w:t>
      </w:r>
      <w:r w:rsidRPr="00DF4B2C">
        <w:rPr>
          <w:rFonts w:ascii="PT Astra Serif" w:hAnsi="PT Astra Serif"/>
          <w:color w:val="000000"/>
          <w:spacing w:val="-5"/>
        </w:rPr>
        <w:t>особенности развития избранного вида спорта;</w:t>
      </w:r>
    </w:p>
    <w:p w:rsidR="00D6000F" w:rsidRPr="00DF4B2C" w:rsidRDefault="00D6000F" w:rsidP="00D6000F">
      <w:pPr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ind w:left="0" w:firstLine="709"/>
        <w:jc w:val="both"/>
        <w:rPr>
          <w:rFonts w:ascii="PT Astra Serif" w:hAnsi="PT Astra Serif"/>
          <w:color w:val="000000"/>
          <w:spacing w:val="-6"/>
        </w:rPr>
      </w:pPr>
      <w:r w:rsidRPr="00DF4B2C">
        <w:rPr>
          <w:rFonts w:ascii="PT Astra Serif" w:hAnsi="PT Astra Serif"/>
          <w:color w:val="000000"/>
          <w:spacing w:val="-4"/>
        </w:rPr>
        <w:t xml:space="preserve">педагогические, физиологические и психофизические основы обучения двигательным действиям и воспитания физических </w:t>
      </w:r>
      <w:r w:rsidRPr="00DF4B2C">
        <w:rPr>
          <w:rFonts w:ascii="PT Astra Serif" w:hAnsi="PT Astra Serif"/>
          <w:color w:val="000000"/>
          <w:spacing w:val="-6"/>
        </w:rPr>
        <w:t xml:space="preserve">качеств, современные формы построения занятий и систем занятий </w:t>
      </w:r>
      <w:r w:rsidRPr="00DF4B2C">
        <w:rPr>
          <w:rFonts w:ascii="PT Astra Serif" w:hAnsi="PT Astra Serif"/>
          <w:color w:val="000000"/>
          <w:spacing w:val="-4"/>
        </w:rPr>
        <w:t xml:space="preserve">физическими упражнениями с разной функциональной </w:t>
      </w:r>
      <w:r w:rsidRPr="00DF4B2C">
        <w:rPr>
          <w:rFonts w:ascii="PT Astra Serif" w:hAnsi="PT Astra Serif"/>
          <w:color w:val="000000"/>
          <w:spacing w:val="-6"/>
        </w:rPr>
        <w:t>направленностью;</w:t>
      </w:r>
    </w:p>
    <w:p w:rsidR="00D6000F" w:rsidRPr="00DF4B2C" w:rsidRDefault="00D6000F" w:rsidP="00D6000F">
      <w:pPr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ind w:left="0" w:firstLine="709"/>
        <w:jc w:val="both"/>
        <w:rPr>
          <w:rFonts w:ascii="PT Astra Serif" w:hAnsi="PT Astra Serif"/>
          <w:color w:val="000000"/>
          <w:spacing w:val="-5"/>
        </w:rPr>
      </w:pPr>
      <w:r w:rsidRPr="00DF4B2C">
        <w:rPr>
          <w:rFonts w:ascii="PT Astra Serif" w:hAnsi="PT Astra Serif"/>
          <w:color w:val="000000"/>
          <w:spacing w:val="-4"/>
        </w:rPr>
        <w:t xml:space="preserve">биодинамические особенности и содержание физических </w:t>
      </w:r>
      <w:r w:rsidRPr="00DF4B2C">
        <w:rPr>
          <w:rFonts w:ascii="PT Astra Serif" w:hAnsi="PT Astra Serif"/>
          <w:color w:val="000000"/>
          <w:spacing w:val="-6"/>
        </w:rPr>
        <w:t xml:space="preserve">упражнений общеразвивающей и корригирующей направленности, основы их использования в решении задач физического развития и </w:t>
      </w:r>
      <w:r w:rsidRPr="00DF4B2C">
        <w:rPr>
          <w:rFonts w:ascii="PT Astra Serif" w:hAnsi="PT Astra Serif"/>
          <w:color w:val="000000"/>
          <w:spacing w:val="-5"/>
        </w:rPr>
        <w:t>укрепления здоровья;</w:t>
      </w:r>
    </w:p>
    <w:p w:rsidR="00D6000F" w:rsidRPr="00DF4B2C" w:rsidRDefault="00D6000F" w:rsidP="00D6000F">
      <w:pPr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ind w:left="0" w:firstLine="709"/>
        <w:jc w:val="both"/>
        <w:rPr>
          <w:rFonts w:ascii="PT Astra Serif" w:hAnsi="PT Astra Serif"/>
          <w:color w:val="000000"/>
          <w:spacing w:val="-5"/>
        </w:rPr>
      </w:pPr>
      <w:r w:rsidRPr="00DF4B2C">
        <w:rPr>
          <w:rFonts w:ascii="PT Astra Serif" w:hAnsi="PT Astra Serif"/>
          <w:color w:val="000000"/>
          <w:spacing w:val="-5"/>
        </w:rPr>
        <w:lastRenderedPageBreak/>
        <w:t xml:space="preserve">физические основы деятельности систем дыхания, кровообращения </w:t>
      </w:r>
      <w:r w:rsidRPr="00DF4B2C">
        <w:rPr>
          <w:rFonts w:ascii="PT Astra Serif" w:hAnsi="PT Astra Serif"/>
          <w:color w:val="000000"/>
          <w:spacing w:val="-4"/>
        </w:rPr>
        <w:t xml:space="preserve">и энергообеспечения при мышечных нагрузках, возможности их развития и совершенствования средствами физической культуры в </w:t>
      </w:r>
      <w:r w:rsidRPr="00DF4B2C">
        <w:rPr>
          <w:rFonts w:ascii="PT Astra Serif" w:hAnsi="PT Astra Serif"/>
          <w:color w:val="000000"/>
          <w:spacing w:val="-5"/>
        </w:rPr>
        <w:t>разные возрастные периоды;</w:t>
      </w:r>
    </w:p>
    <w:p w:rsidR="00D6000F" w:rsidRPr="00DF4B2C" w:rsidRDefault="00D6000F" w:rsidP="00D6000F">
      <w:pPr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ind w:left="0" w:firstLine="709"/>
        <w:jc w:val="both"/>
        <w:rPr>
          <w:rFonts w:ascii="PT Astra Serif" w:hAnsi="PT Astra Serif"/>
          <w:color w:val="000000"/>
          <w:spacing w:val="-5"/>
        </w:rPr>
      </w:pPr>
      <w:proofErr w:type="spellStart"/>
      <w:r w:rsidRPr="00DF4B2C">
        <w:rPr>
          <w:rFonts w:ascii="PT Astra Serif" w:hAnsi="PT Astra Serif"/>
          <w:color w:val="000000"/>
          <w:spacing w:val="-4"/>
        </w:rPr>
        <w:t>психофункциональные</w:t>
      </w:r>
      <w:proofErr w:type="spellEnd"/>
      <w:r w:rsidRPr="00DF4B2C">
        <w:rPr>
          <w:rFonts w:ascii="PT Astra Serif" w:hAnsi="PT Astra Serif"/>
          <w:color w:val="000000"/>
          <w:spacing w:val="-4"/>
        </w:rPr>
        <w:t xml:space="preserve"> особенности собственного организма, </w:t>
      </w:r>
      <w:r w:rsidRPr="00DF4B2C">
        <w:rPr>
          <w:rFonts w:ascii="PT Astra Serif" w:hAnsi="PT Astra Serif"/>
          <w:color w:val="000000"/>
          <w:spacing w:val="-6"/>
        </w:rPr>
        <w:t xml:space="preserve">индивидуальные способы </w:t>
      </w:r>
      <w:proofErr w:type="gramStart"/>
      <w:r w:rsidRPr="00DF4B2C">
        <w:rPr>
          <w:rFonts w:ascii="PT Astra Serif" w:hAnsi="PT Astra Serif"/>
          <w:color w:val="000000"/>
          <w:spacing w:val="-6"/>
        </w:rPr>
        <w:t>контроля за</w:t>
      </w:r>
      <w:proofErr w:type="gramEnd"/>
      <w:r w:rsidRPr="00DF4B2C">
        <w:rPr>
          <w:rFonts w:ascii="PT Astra Serif" w:hAnsi="PT Astra Serif"/>
          <w:color w:val="000000"/>
          <w:spacing w:val="-6"/>
        </w:rPr>
        <w:t xml:space="preserve"> развитием его адаптивных </w:t>
      </w:r>
      <w:r w:rsidRPr="00DF4B2C">
        <w:rPr>
          <w:rFonts w:ascii="PT Astra Serif" w:hAnsi="PT Astra Serif"/>
          <w:color w:val="000000"/>
          <w:spacing w:val="-4"/>
        </w:rPr>
        <w:t xml:space="preserve">свойств, укрепления здоровья и повышения физической </w:t>
      </w:r>
      <w:r w:rsidRPr="00DF4B2C">
        <w:rPr>
          <w:rFonts w:ascii="PT Astra Serif" w:hAnsi="PT Astra Serif"/>
          <w:color w:val="000000"/>
          <w:spacing w:val="-5"/>
        </w:rPr>
        <w:t>подготовленности;</w:t>
      </w:r>
    </w:p>
    <w:p w:rsidR="00D6000F" w:rsidRPr="00DF4B2C" w:rsidRDefault="00D6000F" w:rsidP="00D6000F">
      <w:pPr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ind w:left="0" w:firstLine="709"/>
        <w:jc w:val="both"/>
        <w:rPr>
          <w:rFonts w:ascii="PT Astra Serif" w:hAnsi="PT Astra Serif"/>
          <w:color w:val="000000"/>
          <w:spacing w:val="-4"/>
        </w:rPr>
      </w:pPr>
      <w:r w:rsidRPr="00DF4B2C">
        <w:rPr>
          <w:rFonts w:ascii="PT Astra Serif" w:hAnsi="PT Astra Serif"/>
          <w:color w:val="000000"/>
          <w:spacing w:val="-4"/>
        </w:rPr>
        <w:t xml:space="preserve">способы организации самостоятельных занятий физическими </w:t>
      </w:r>
      <w:r w:rsidRPr="00DF4B2C">
        <w:rPr>
          <w:rFonts w:ascii="PT Astra Serif" w:hAnsi="PT Astra Serif"/>
          <w:color w:val="000000"/>
          <w:spacing w:val="-6"/>
        </w:rPr>
        <w:t xml:space="preserve">упражнениями с разной функциональной направленностью, правила </w:t>
      </w:r>
      <w:r w:rsidRPr="00DF4B2C">
        <w:rPr>
          <w:rFonts w:ascii="PT Astra Serif" w:hAnsi="PT Astra Serif"/>
          <w:color w:val="000000"/>
          <w:spacing w:val="-4"/>
        </w:rPr>
        <w:t>использования спортивного инвентаря и оборудования;</w:t>
      </w:r>
    </w:p>
    <w:p w:rsidR="00D6000F" w:rsidRPr="00DF4B2C" w:rsidRDefault="00D6000F" w:rsidP="00D6000F">
      <w:pPr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ind w:left="0" w:firstLine="709"/>
        <w:jc w:val="both"/>
        <w:rPr>
          <w:rFonts w:ascii="PT Astra Serif" w:hAnsi="PT Astra Serif"/>
          <w:color w:val="000000"/>
          <w:spacing w:val="-5"/>
        </w:rPr>
      </w:pPr>
      <w:r w:rsidRPr="00DF4B2C">
        <w:rPr>
          <w:rFonts w:ascii="PT Astra Serif" w:hAnsi="PT Astra Serif"/>
          <w:color w:val="000000"/>
          <w:spacing w:val="-4"/>
        </w:rPr>
        <w:t>п</w:t>
      </w:r>
      <w:r w:rsidRPr="00DF4B2C">
        <w:rPr>
          <w:rFonts w:ascii="PT Astra Serif" w:hAnsi="PT Astra Serif"/>
          <w:color w:val="000000"/>
          <w:spacing w:val="-6"/>
        </w:rPr>
        <w:t xml:space="preserve">равила личной гигиены, профилактики травматизма и оказания </w:t>
      </w:r>
      <w:r w:rsidRPr="00DF4B2C">
        <w:rPr>
          <w:rFonts w:ascii="PT Astra Serif" w:hAnsi="PT Astra Serif"/>
          <w:color w:val="000000"/>
          <w:spacing w:val="-5"/>
        </w:rPr>
        <w:t>доврачебной помощи при занятиях физическими упражнениями.</w:t>
      </w:r>
    </w:p>
    <w:p w:rsidR="00D6000F" w:rsidRPr="00DF4B2C" w:rsidRDefault="00D6000F" w:rsidP="00D6000F">
      <w:pPr>
        <w:shd w:val="clear" w:color="auto" w:fill="FFFFFF"/>
        <w:ind w:firstLine="709"/>
        <w:jc w:val="both"/>
        <w:rPr>
          <w:rFonts w:ascii="PT Astra Serif" w:hAnsi="PT Astra Serif"/>
          <w:b/>
          <w:color w:val="000000"/>
          <w:spacing w:val="-6"/>
        </w:rPr>
      </w:pPr>
      <w:r w:rsidRPr="00DF4B2C">
        <w:rPr>
          <w:rFonts w:ascii="PT Astra Serif" w:hAnsi="PT Astra Serif"/>
          <w:b/>
          <w:color w:val="000000"/>
          <w:spacing w:val="-6"/>
        </w:rPr>
        <w:t>Должны уметь:</w:t>
      </w:r>
    </w:p>
    <w:p w:rsidR="00D6000F" w:rsidRPr="00DF4B2C" w:rsidRDefault="00D6000F" w:rsidP="00D6000F">
      <w:pPr>
        <w:numPr>
          <w:ilvl w:val="0"/>
          <w:numId w:val="9"/>
        </w:numPr>
        <w:shd w:val="clear" w:color="auto" w:fill="FFFFFF"/>
        <w:tabs>
          <w:tab w:val="left" w:pos="168"/>
        </w:tabs>
        <w:autoSpaceDE w:val="0"/>
        <w:ind w:left="0" w:firstLine="709"/>
        <w:jc w:val="both"/>
        <w:rPr>
          <w:rFonts w:ascii="PT Astra Serif" w:hAnsi="PT Astra Serif"/>
          <w:color w:val="000000"/>
          <w:spacing w:val="-4"/>
        </w:rPr>
      </w:pPr>
      <w:r w:rsidRPr="00DF4B2C">
        <w:rPr>
          <w:rFonts w:ascii="PT Astra Serif" w:hAnsi="PT Astra Serif"/>
          <w:color w:val="000000"/>
          <w:spacing w:val="-4"/>
        </w:rPr>
        <w:t xml:space="preserve">технически правильно осуществлять двигательные действия </w:t>
      </w:r>
      <w:r w:rsidRPr="00DF4B2C">
        <w:rPr>
          <w:rFonts w:ascii="PT Astra Serif" w:hAnsi="PT Astra Serif"/>
          <w:color w:val="000000"/>
          <w:spacing w:val="-6"/>
        </w:rPr>
        <w:t xml:space="preserve">избранного вида спортивной специализации, использовать их </w:t>
      </w:r>
      <w:proofErr w:type="spellStart"/>
      <w:r w:rsidRPr="00DF4B2C">
        <w:rPr>
          <w:rFonts w:ascii="PT Astra Serif" w:hAnsi="PT Astra Serif"/>
          <w:color w:val="000000"/>
          <w:spacing w:val="-6"/>
        </w:rPr>
        <w:t>в</w:t>
      </w:r>
      <w:r w:rsidRPr="00DF4B2C">
        <w:rPr>
          <w:rFonts w:ascii="PT Astra Serif" w:hAnsi="PT Astra Serif"/>
          <w:color w:val="000000"/>
          <w:spacing w:val="-4"/>
        </w:rPr>
        <w:t>условиях</w:t>
      </w:r>
      <w:proofErr w:type="spellEnd"/>
      <w:r w:rsidRPr="00DF4B2C">
        <w:rPr>
          <w:rFonts w:ascii="PT Astra Serif" w:hAnsi="PT Astra Serif"/>
          <w:color w:val="000000"/>
          <w:spacing w:val="-4"/>
        </w:rPr>
        <w:t xml:space="preserve"> соревновательной деятельности;</w:t>
      </w:r>
    </w:p>
    <w:p w:rsidR="00D6000F" w:rsidRPr="00DF4B2C" w:rsidRDefault="00D6000F" w:rsidP="00D6000F">
      <w:pPr>
        <w:numPr>
          <w:ilvl w:val="0"/>
          <w:numId w:val="9"/>
        </w:numPr>
        <w:shd w:val="clear" w:color="auto" w:fill="FFFFFF"/>
        <w:tabs>
          <w:tab w:val="left" w:pos="168"/>
        </w:tabs>
        <w:autoSpaceDE w:val="0"/>
        <w:ind w:left="0" w:firstLine="709"/>
        <w:jc w:val="both"/>
        <w:rPr>
          <w:rFonts w:ascii="PT Astra Serif" w:hAnsi="PT Astra Serif"/>
          <w:color w:val="000000"/>
          <w:spacing w:val="-6"/>
        </w:rPr>
      </w:pPr>
      <w:r w:rsidRPr="00DF4B2C">
        <w:rPr>
          <w:rFonts w:ascii="PT Astra Serif" w:hAnsi="PT Astra Serif"/>
          <w:color w:val="000000"/>
          <w:spacing w:val="-6"/>
        </w:rPr>
        <w:t>проводить самостоятельные занятия по развитию основных физических способностей, коррекции осанки и телосложения;</w:t>
      </w:r>
    </w:p>
    <w:p w:rsidR="00D6000F" w:rsidRPr="00DF4B2C" w:rsidRDefault="00D6000F" w:rsidP="00D6000F">
      <w:pPr>
        <w:numPr>
          <w:ilvl w:val="0"/>
          <w:numId w:val="9"/>
        </w:numPr>
        <w:shd w:val="clear" w:color="auto" w:fill="FFFFFF"/>
        <w:tabs>
          <w:tab w:val="left" w:pos="158"/>
        </w:tabs>
        <w:autoSpaceDE w:val="0"/>
        <w:ind w:left="0" w:firstLine="709"/>
        <w:jc w:val="both"/>
        <w:rPr>
          <w:rFonts w:ascii="PT Astra Serif" w:hAnsi="PT Astra Serif"/>
          <w:color w:val="000000"/>
          <w:spacing w:val="-4"/>
        </w:rPr>
      </w:pPr>
      <w:r w:rsidRPr="00DF4B2C">
        <w:rPr>
          <w:rFonts w:ascii="PT Astra Serif" w:hAnsi="PT Astra Serif"/>
          <w:color w:val="000000"/>
          <w:spacing w:val="-6"/>
        </w:rPr>
        <w:t xml:space="preserve">разрабатывать индивидуальный двигательный режим, подбирать и </w:t>
      </w:r>
      <w:r w:rsidRPr="00DF4B2C">
        <w:rPr>
          <w:rFonts w:ascii="PT Astra Serif" w:hAnsi="PT Astra Serif"/>
          <w:color w:val="000000"/>
          <w:spacing w:val="-4"/>
        </w:rPr>
        <w:t>планировать физические упражнения, поддерживать оптимальный уровень индивидуальной работоспособности;</w:t>
      </w:r>
    </w:p>
    <w:p w:rsidR="00D6000F" w:rsidRPr="00DF4B2C" w:rsidRDefault="00D6000F" w:rsidP="00D6000F">
      <w:pPr>
        <w:numPr>
          <w:ilvl w:val="0"/>
          <w:numId w:val="9"/>
        </w:numPr>
        <w:shd w:val="clear" w:color="auto" w:fill="FFFFFF"/>
        <w:tabs>
          <w:tab w:val="left" w:pos="158"/>
        </w:tabs>
        <w:autoSpaceDE w:val="0"/>
        <w:ind w:left="0" w:firstLine="709"/>
        <w:jc w:val="both"/>
        <w:rPr>
          <w:rFonts w:ascii="PT Astra Serif" w:hAnsi="PT Astra Serif"/>
          <w:color w:val="000000"/>
          <w:spacing w:val="-8"/>
        </w:rPr>
      </w:pPr>
      <w:r w:rsidRPr="00DF4B2C">
        <w:rPr>
          <w:rFonts w:ascii="PT Astra Serif" w:hAnsi="PT Astra Serif"/>
          <w:color w:val="000000"/>
          <w:spacing w:val="-4"/>
        </w:rPr>
        <w:t xml:space="preserve">контролировать и регулировать функциональное состояние </w:t>
      </w:r>
      <w:r w:rsidRPr="00DF4B2C">
        <w:rPr>
          <w:rFonts w:ascii="PT Astra Serif" w:hAnsi="PT Astra Serif"/>
          <w:color w:val="000000"/>
          <w:spacing w:val="-6"/>
        </w:rPr>
        <w:t xml:space="preserve">организма при выполнении физических упражнений, добиваться </w:t>
      </w:r>
      <w:r w:rsidRPr="00DF4B2C">
        <w:rPr>
          <w:rFonts w:ascii="PT Astra Serif" w:hAnsi="PT Astra Serif"/>
          <w:color w:val="000000"/>
          <w:spacing w:val="-4"/>
        </w:rPr>
        <w:t xml:space="preserve">оздоровительного эффекта и совершенствования физических </w:t>
      </w:r>
      <w:r w:rsidRPr="00DF4B2C">
        <w:rPr>
          <w:rFonts w:ascii="PT Astra Serif" w:hAnsi="PT Astra Serif"/>
          <w:color w:val="000000"/>
          <w:spacing w:val="-8"/>
        </w:rPr>
        <w:t>кондиций;</w:t>
      </w:r>
    </w:p>
    <w:p w:rsidR="00D6000F" w:rsidRPr="00DF4B2C" w:rsidRDefault="00D6000F" w:rsidP="00D6000F">
      <w:pPr>
        <w:numPr>
          <w:ilvl w:val="0"/>
          <w:numId w:val="9"/>
        </w:numPr>
        <w:shd w:val="clear" w:color="auto" w:fill="FFFFFF"/>
        <w:tabs>
          <w:tab w:val="left" w:pos="158"/>
        </w:tabs>
        <w:autoSpaceDE w:val="0"/>
        <w:ind w:left="0" w:firstLine="709"/>
        <w:jc w:val="both"/>
        <w:rPr>
          <w:rFonts w:ascii="PT Astra Serif" w:hAnsi="PT Astra Serif"/>
          <w:color w:val="000000"/>
          <w:spacing w:val="-4"/>
        </w:rPr>
      </w:pPr>
      <w:r w:rsidRPr="00DF4B2C">
        <w:rPr>
          <w:rFonts w:ascii="PT Astra Serif" w:hAnsi="PT Astra Serif"/>
          <w:color w:val="000000"/>
          <w:spacing w:val="-6"/>
        </w:rPr>
        <w:t xml:space="preserve">управлять своими эмоциями, эффективно взаимодействовать </w:t>
      </w:r>
      <w:proofErr w:type="gramStart"/>
      <w:r w:rsidRPr="00DF4B2C">
        <w:rPr>
          <w:rFonts w:ascii="PT Astra Serif" w:hAnsi="PT Astra Serif"/>
          <w:color w:val="000000"/>
          <w:spacing w:val="-6"/>
        </w:rPr>
        <w:t>со</w:t>
      </w:r>
      <w:proofErr w:type="gramEnd"/>
      <w:r w:rsidRPr="00DF4B2C">
        <w:rPr>
          <w:rFonts w:ascii="PT Astra Serif" w:hAnsi="PT Astra Serif"/>
          <w:color w:val="000000"/>
          <w:spacing w:val="-6"/>
        </w:rPr>
        <w:t xml:space="preserve"> </w:t>
      </w:r>
      <w:r w:rsidRPr="00DF4B2C">
        <w:rPr>
          <w:rFonts w:ascii="PT Astra Serif" w:hAnsi="PT Astra Serif"/>
          <w:color w:val="000000"/>
          <w:spacing w:val="-4"/>
        </w:rPr>
        <w:t>взрослыми и сверстниками, владеть культурой общения;</w:t>
      </w:r>
    </w:p>
    <w:p w:rsidR="00D6000F" w:rsidRPr="00DF4B2C" w:rsidRDefault="00D6000F" w:rsidP="00D6000F">
      <w:pPr>
        <w:numPr>
          <w:ilvl w:val="0"/>
          <w:numId w:val="9"/>
        </w:numPr>
        <w:shd w:val="clear" w:color="auto" w:fill="FFFFFF"/>
        <w:tabs>
          <w:tab w:val="left" w:pos="158"/>
        </w:tabs>
        <w:autoSpaceDE w:val="0"/>
        <w:ind w:left="0" w:firstLine="709"/>
        <w:jc w:val="both"/>
        <w:rPr>
          <w:rFonts w:ascii="PT Astra Serif" w:hAnsi="PT Astra Serif"/>
          <w:color w:val="000000"/>
          <w:spacing w:val="-5"/>
        </w:rPr>
      </w:pPr>
      <w:r w:rsidRPr="00DF4B2C">
        <w:rPr>
          <w:rFonts w:ascii="PT Astra Serif" w:hAnsi="PT Astra Serif"/>
          <w:color w:val="000000"/>
          <w:spacing w:val="-6"/>
        </w:rPr>
        <w:t xml:space="preserve">соблюдать правила безопасности и профилактики травматизма на </w:t>
      </w:r>
      <w:r w:rsidRPr="00DF4B2C">
        <w:rPr>
          <w:rFonts w:ascii="PT Astra Serif" w:hAnsi="PT Astra Serif"/>
          <w:color w:val="000000"/>
          <w:spacing w:val="-4"/>
        </w:rPr>
        <w:t xml:space="preserve">занятиях физическими упражнениями, оказывать первую </w:t>
      </w:r>
      <w:proofErr w:type="spellStart"/>
      <w:r w:rsidRPr="00DF4B2C">
        <w:rPr>
          <w:rFonts w:ascii="PT Astra Serif" w:hAnsi="PT Astra Serif"/>
          <w:color w:val="000000"/>
          <w:spacing w:val="-4"/>
        </w:rPr>
        <w:t>помощь</w:t>
      </w:r>
      <w:r w:rsidRPr="00DF4B2C">
        <w:rPr>
          <w:rFonts w:ascii="PT Astra Serif" w:hAnsi="PT Astra Serif"/>
          <w:color w:val="000000"/>
          <w:spacing w:val="-5"/>
        </w:rPr>
        <w:t>при</w:t>
      </w:r>
      <w:proofErr w:type="spellEnd"/>
      <w:r w:rsidRPr="00DF4B2C">
        <w:rPr>
          <w:rFonts w:ascii="PT Astra Serif" w:hAnsi="PT Astra Serif"/>
          <w:color w:val="000000"/>
          <w:spacing w:val="-5"/>
        </w:rPr>
        <w:t xml:space="preserve"> травмах и несчастных случаях;</w:t>
      </w:r>
    </w:p>
    <w:p w:rsidR="00D6000F" w:rsidRPr="00DF4B2C" w:rsidRDefault="00D6000F" w:rsidP="00D6000F">
      <w:pPr>
        <w:numPr>
          <w:ilvl w:val="0"/>
          <w:numId w:val="9"/>
        </w:numPr>
        <w:shd w:val="clear" w:color="auto" w:fill="FFFFFF"/>
        <w:tabs>
          <w:tab w:val="left" w:pos="158"/>
        </w:tabs>
        <w:autoSpaceDE w:val="0"/>
        <w:ind w:left="0" w:firstLine="709"/>
        <w:jc w:val="both"/>
        <w:rPr>
          <w:rFonts w:ascii="PT Astra Serif" w:hAnsi="PT Astra Serif"/>
          <w:color w:val="000000"/>
          <w:spacing w:val="-4"/>
        </w:rPr>
      </w:pPr>
      <w:r w:rsidRPr="00DF4B2C">
        <w:rPr>
          <w:rFonts w:ascii="PT Astra Serif" w:hAnsi="PT Astra Serif"/>
          <w:color w:val="000000"/>
          <w:spacing w:val="-4"/>
        </w:rPr>
        <w:t xml:space="preserve">пользоваться современным спортивным инвентарем и </w:t>
      </w:r>
      <w:r w:rsidRPr="00DF4B2C">
        <w:rPr>
          <w:rFonts w:ascii="PT Astra Serif" w:hAnsi="PT Astra Serif"/>
          <w:color w:val="000000"/>
          <w:spacing w:val="-6"/>
        </w:rPr>
        <w:t xml:space="preserve">оборудованием, специальными техническими средствами, с целью </w:t>
      </w:r>
      <w:r w:rsidRPr="00DF4B2C">
        <w:rPr>
          <w:rFonts w:ascii="PT Astra Serif" w:hAnsi="PT Astra Serif"/>
          <w:color w:val="000000"/>
          <w:spacing w:val="-4"/>
        </w:rPr>
        <w:t>повышения эффективности самостоятельных форм занятий.</w:t>
      </w:r>
    </w:p>
    <w:p w:rsidR="00D6000F" w:rsidRPr="00DF4B2C" w:rsidRDefault="00D6000F" w:rsidP="00D6000F">
      <w:pPr>
        <w:ind w:firstLine="709"/>
        <w:jc w:val="both"/>
        <w:rPr>
          <w:rFonts w:ascii="PT Astra Serif" w:hAnsi="PT Astra Serif" w:cs="Calibri"/>
          <w:color w:val="000000"/>
          <w:spacing w:val="-4"/>
        </w:rPr>
      </w:pPr>
    </w:p>
    <w:p w:rsidR="00A2656A" w:rsidRPr="00DF4B2C" w:rsidRDefault="00A2656A" w:rsidP="00112E1C">
      <w:pPr>
        <w:pStyle w:val="Standard"/>
        <w:tabs>
          <w:tab w:val="left" w:pos="7547"/>
        </w:tabs>
        <w:jc w:val="center"/>
        <w:rPr>
          <w:rFonts w:ascii="PT Astra Serif" w:hAnsi="PT Astra Serif" w:cs="Calibri"/>
          <w:b/>
          <w:bCs/>
          <w:color w:val="000000"/>
          <w:lang w:val="ru-RU" w:eastAsia="en-US"/>
        </w:rPr>
      </w:pPr>
    </w:p>
    <w:p w:rsidR="00D7583C" w:rsidRPr="00DF4B2C" w:rsidRDefault="00A11028" w:rsidP="00D6000F">
      <w:pPr>
        <w:ind w:firstLine="709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DF4B2C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11 </w:t>
      </w:r>
      <w:r w:rsidR="00D6000F" w:rsidRPr="00DF4B2C">
        <w:rPr>
          <w:rFonts w:ascii="PT Astra Serif" w:hAnsi="PT Astra Serif"/>
          <w:b/>
          <w:bCs/>
          <w:color w:val="000000" w:themeColor="text1"/>
          <w:sz w:val="28"/>
          <w:szCs w:val="28"/>
        </w:rPr>
        <w:t>Комплекс организационно-педагогических условий</w:t>
      </w:r>
    </w:p>
    <w:p w:rsidR="00E71FC6" w:rsidRPr="00DF4B2C" w:rsidRDefault="00D7583C" w:rsidP="00E71FC6">
      <w:pPr>
        <w:jc w:val="center"/>
        <w:rPr>
          <w:rFonts w:ascii="PT Astra Serif" w:hAnsi="PT Astra Serif"/>
          <w:b/>
          <w:bCs/>
          <w:color w:val="000000" w:themeColor="text1"/>
          <w:sz w:val="32"/>
          <w:szCs w:val="32"/>
        </w:rPr>
      </w:pPr>
      <w:r w:rsidRPr="00DF4B2C">
        <w:rPr>
          <w:rFonts w:ascii="PT Astra Serif" w:hAnsi="PT Astra Serif"/>
          <w:b/>
          <w:bCs/>
          <w:color w:val="000000" w:themeColor="text1"/>
          <w:sz w:val="32"/>
          <w:szCs w:val="32"/>
        </w:rPr>
        <w:t xml:space="preserve">                               </w:t>
      </w:r>
    </w:p>
    <w:p w:rsidR="00E71FC6" w:rsidRPr="00DF4B2C" w:rsidRDefault="00D7583C" w:rsidP="00E71FC6">
      <w:pPr>
        <w:jc w:val="center"/>
        <w:rPr>
          <w:rFonts w:ascii="PT Astra Serif" w:eastAsia="Calibri" w:hAnsi="PT Astra Serif"/>
          <w:b/>
        </w:rPr>
      </w:pPr>
      <w:r w:rsidRPr="00DF4B2C">
        <w:rPr>
          <w:rFonts w:ascii="PT Astra Serif" w:hAnsi="PT Astra Serif"/>
          <w:b/>
          <w:bCs/>
          <w:color w:val="000000" w:themeColor="text1"/>
          <w:sz w:val="32"/>
          <w:szCs w:val="32"/>
        </w:rPr>
        <w:t xml:space="preserve">  </w:t>
      </w:r>
      <w:r w:rsidR="00E71FC6" w:rsidRPr="00DF4B2C">
        <w:rPr>
          <w:rFonts w:ascii="PT Astra Serif" w:eastAsia="Calibri" w:hAnsi="PT Astra Serif"/>
          <w:b/>
          <w:sz w:val="28"/>
          <w:szCs w:val="28"/>
        </w:rPr>
        <w:t>Календарный учебный график</w:t>
      </w:r>
      <w:r w:rsidR="00E71FC6" w:rsidRPr="00DF4B2C">
        <w:rPr>
          <w:rFonts w:ascii="PT Astra Serif" w:eastAsia="Calibri" w:hAnsi="PT Astra Serif"/>
          <w:b/>
        </w:rPr>
        <w:t xml:space="preserve">.  </w:t>
      </w:r>
    </w:p>
    <w:p w:rsidR="00A11028" w:rsidRPr="00DF4B2C" w:rsidRDefault="00A11028" w:rsidP="00A11028">
      <w:pPr>
        <w:ind w:firstLine="709"/>
        <w:jc w:val="both"/>
        <w:rPr>
          <w:rFonts w:ascii="PT Astra Serif" w:hAnsi="PT Astra Serif"/>
          <w:b/>
          <w:bCs/>
          <w:color w:val="000000"/>
        </w:rPr>
      </w:pPr>
      <w:r w:rsidRPr="00DF4B2C">
        <w:rPr>
          <w:rFonts w:ascii="PT Astra Serif" w:hAnsi="PT Astra Serif"/>
          <w:b/>
          <w:bCs/>
          <w:color w:val="000000"/>
        </w:rPr>
        <w:t xml:space="preserve">Начало учебного года – </w:t>
      </w:r>
      <w:r w:rsidRPr="00DF4B2C">
        <w:rPr>
          <w:rFonts w:ascii="PT Astra Serif" w:hAnsi="PT Astra Serif"/>
          <w:bCs/>
          <w:color w:val="000000"/>
        </w:rPr>
        <w:t>01</w:t>
      </w:r>
      <w:r w:rsidRPr="00DF4B2C">
        <w:rPr>
          <w:rFonts w:ascii="PT Astra Serif" w:hAnsi="PT Astra Serif"/>
          <w:color w:val="000000"/>
        </w:rPr>
        <w:t xml:space="preserve"> сентября</w:t>
      </w:r>
      <w:r w:rsidRPr="00DF4B2C">
        <w:rPr>
          <w:rFonts w:ascii="PT Astra Serif" w:hAnsi="PT Astra Serif"/>
          <w:b/>
          <w:bCs/>
          <w:color w:val="000000"/>
        </w:rPr>
        <w:t xml:space="preserve"> </w:t>
      </w:r>
    </w:p>
    <w:p w:rsidR="00A11028" w:rsidRPr="00DF4B2C" w:rsidRDefault="00A11028" w:rsidP="00A11028">
      <w:pPr>
        <w:ind w:firstLine="709"/>
        <w:jc w:val="both"/>
        <w:rPr>
          <w:rFonts w:ascii="PT Astra Serif" w:hAnsi="PT Astra Serif"/>
          <w:b/>
          <w:bCs/>
          <w:color w:val="000000"/>
        </w:rPr>
      </w:pPr>
      <w:r w:rsidRPr="00DF4B2C">
        <w:rPr>
          <w:rFonts w:ascii="PT Astra Serif" w:hAnsi="PT Astra Serif"/>
          <w:b/>
          <w:bCs/>
          <w:color w:val="000000"/>
        </w:rPr>
        <w:t xml:space="preserve">Окончание учебного года  – </w:t>
      </w:r>
      <w:r w:rsidRPr="00DF4B2C">
        <w:rPr>
          <w:rFonts w:ascii="PT Astra Serif" w:hAnsi="PT Astra Serif"/>
          <w:bCs/>
          <w:color w:val="000000"/>
        </w:rPr>
        <w:t>31 мая</w:t>
      </w:r>
    </w:p>
    <w:p w:rsidR="00A11028" w:rsidRPr="00DF4B2C" w:rsidRDefault="00A11028" w:rsidP="00A11028">
      <w:pPr>
        <w:ind w:firstLine="709"/>
        <w:jc w:val="both"/>
        <w:rPr>
          <w:rFonts w:ascii="PT Astra Serif" w:hAnsi="PT Astra Serif"/>
          <w:b/>
          <w:bCs/>
          <w:color w:val="000000"/>
        </w:rPr>
      </w:pPr>
      <w:r w:rsidRPr="00DF4B2C">
        <w:rPr>
          <w:rFonts w:ascii="PT Astra Serif" w:hAnsi="PT Astra Serif"/>
          <w:b/>
          <w:bCs/>
          <w:color w:val="000000"/>
        </w:rPr>
        <w:t xml:space="preserve">Продолжительность учебного года: </w:t>
      </w:r>
      <w:r w:rsidRPr="00DF4B2C">
        <w:rPr>
          <w:rFonts w:ascii="PT Astra Serif" w:hAnsi="PT Astra Serif"/>
          <w:color w:val="000000"/>
        </w:rPr>
        <w:t>36 недель</w:t>
      </w:r>
    </w:p>
    <w:p w:rsidR="00A11028" w:rsidRPr="00DF4B2C" w:rsidRDefault="00A11028" w:rsidP="00E71FC6">
      <w:pPr>
        <w:jc w:val="center"/>
        <w:rPr>
          <w:rFonts w:ascii="PT Astra Serif" w:eastAsia="Calibri" w:hAnsi="PT Astra Serif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825"/>
        <w:gridCol w:w="971"/>
        <w:gridCol w:w="929"/>
        <w:gridCol w:w="977"/>
        <w:gridCol w:w="3964"/>
        <w:gridCol w:w="1633"/>
      </w:tblGrid>
      <w:tr w:rsidR="00E71FC6" w:rsidRPr="00DF4B2C" w:rsidTr="00E71FC6">
        <w:tc>
          <w:tcPr>
            <w:tcW w:w="576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№</w:t>
            </w:r>
          </w:p>
        </w:tc>
        <w:tc>
          <w:tcPr>
            <w:tcW w:w="850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Дата</w:t>
            </w:r>
          </w:p>
        </w:tc>
        <w:tc>
          <w:tcPr>
            <w:tcW w:w="992" w:type="dxa"/>
            <w:vAlign w:val="center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Время</w:t>
            </w:r>
          </w:p>
        </w:tc>
        <w:tc>
          <w:tcPr>
            <w:tcW w:w="993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Кол час</w:t>
            </w:r>
          </w:p>
        </w:tc>
        <w:tc>
          <w:tcPr>
            <w:tcW w:w="992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 xml:space="preserve">Форма </w:t>
            </w:r>
            <w:proofErr w:type="spellStart"/>
            <w:r w:rsidRPr="00DF4B2C">
              <w:rPr>
                <w:rFonts w:ascii="PT Astra Serif" w:eastAsia="Calibri" w:hAnsi="PT Astra Serif"/>
              </w:rPr>
              <w:t>зан</w:t>
            </w:r>
            <w:proofErr w:type="spellEnd"/>
          </w:p>
        </w:tc>
        <w:tc>
          <w:tcPr>
            <w:tcW w:w="4328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Тема</w:t>
            </w:r>
          </w:p>
        </w:tc>
        <w:tc>
          <w:tcPr>
            <w:tcW w:w="1476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Форма контр</w:t>
            </w:r>
          </w:p>
        </w:tc>
      </w:tr>
      <w:tr w:rsidR="00E71FC6" w:rsidRPr="00DF4B2C" w:rsidTr="00E71FC6">
        <w:tc>
          <w:tcPr>
            <w:tcW w:w="576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F4B2C"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DF4B2C">
              <w:rPr>
                <w:rFonts w:ascii="PT Astra Serif" w:eastAsia="Calibri" w:hAnsi="PT Astra Serif"/>
                <w:sz w:val="16"/>
                <w:szCs w:val="16"/>
              </w:rPr>
              <w:t>16.30-18.30</w:t>
            </w:r>
          </w:p>
        </w:tc>
        <w:tc>
          <w:tcPr>
            <w:tcW w:w="993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992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proofErr w:type="spellStart"/>
            <w:r w:rsidRPr="00DF4B2C">
              <w:rPr>
                <w:rFonts w:ascii="PT Astra Serif" w:eastAsia="Calibri" w:hAnsi="PT Astra Serif"/>
              </w:rPr>
              <w:t>Теор</w:t>
            </w:r>
            <w:proofErr w:type="spellEnd"/>
          </w:p>
        </w:tc>
        <w:tc>
          <w:tcPr>
            <w:tcW w:w="4328" w:type="dxa"/>
          </w:tcPr>
          <w:p w:rsidR="00E71FC6" w:rsidRPr="00DF4B2C" w:rsidRDefault="00E71FC6" w:rsidP="00E71FC6">
            <w:pPr>
              <w:pStyle w:val="Standard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DF4B2C">
              <w:rPr>
                <w:rFonts w:ascii="PT Astra Serif" w:hAnsi="PT Astra Serif"/>
                <w:sz w:val="22"/>
                <w:szCs w:val="22"/>
                <w:lang w:val="ru-RU"/>
              </w:rPr>
              <w:t>Техника безопасности</w:t>
            </w:r>
          </w:p>
        </w:tc>
        <w:tc>
          <w:tcPr>
            <w:tcW w:w="1476" w:type="dxa"/>
          </w:tcPr>
          <w:p w:rsidR="00E71FC6" w:rsidRPr="00DF4B2C" w:rsidRDefault="00A35BEF" w:rsidP="00E71FC6">
            <w:pPr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о</w:t>
            </w:r>
            <w:r w:rsidR="00E71FC6" w:rsidRPr="00DF4B2C">
              <w:rPr>
                <w:rFonts w:ascii="PT Astra Serif" w:eastAsia="Calibri" w:hAnsi="PT Astra Serif"/>
              </w:rPr>
              <w:t>прос</w:t>
            </w:r>
          </w:p>
        </w:tc>
      </w:tr>
      <w:tr w:rsidR="00E71FC6" w:rsidRPr="00DF4B2C" w:rsidTr="00E71FC6">
        <w:tc>
          <w:tcPr>
            <w:tcW w:w="576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F4B2C"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DF4B2C">
              <w:rPr>
                <w:rFonts w:ascii="PT Astra Serif" w:eastAsia="Calibri" w:hAnsi="PT Astra Serif"/>
                <w:sz w:val="16"/>
                <w:szCs w:val="16"/>
              </w:rPr>
              <w:t>16.30-18.30</w:t>
            </w:r>
          </w:p>
        </w:tc>
        <w:tc>
          <w:tcPr>
            <w:tcW w:w="993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992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proofErr w:type="spellStart"/>
            <w:r w:rsidRPr="00DF4B2C">
              <w:rPr>
                <w:rFonts w:ascii="PT Astra Serif" w:eastAsia="Calibri" w:hAnsi="PT Astra Serif"/>
              </w:rPr>
              <w:t>Теор</w:t>
            </w:r>
            <w:proofErr w:type="spellEnd"/>
          </w:p>
        </w:tc>
        <w:tc>
          <w:tcPr>
            <w:tcW w:w="4328" w:type="dxa"/>
          </w:tcPr>
          <w:p w:rsidR="00E71FC6" w:rsidRPr="00DF4B2C" w:rsidRDefault="00E71FC6" w:rsidP="00E71FC6">
            <w:pPr>
              <w:pStyle w:val="Standard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DF4B2C">
              <w:rPr>
                <w:rFonts w:ascii="PT Astra Serif" w:hAnsi="PT Astra Serif"/>
                <w:sz w:val="22"/>
                <w:szCs w:val="22"/>
                <w:lang w:val="ru-RU"/>
              </w:rPr>
              <w:t>Вводный урок. Программа на год.</w:t>
            </w:r>
          </w:p>
        </w:tc>
        <w:tc>
          <w:tcPr>
            <w:tcW w:w="1476" w:type="dxa"/>
          </w:tcPr>
          <w:p w:rsidR="00E71FC6" w:rsidRPr="00DF4B2C" w:rsidRDefault="00A35BEF" w:rsidP="00E71FC6">
            <w:pPr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о</w:t>
            </w:r>
            <w:r w:rsidR="00E71FC6" w:rsidRPr="00DF4B2C">
              <w:rPr>
                <w:rFonts w:ascii="PT Astra Serif" w:eastAsia="Calibri" w:hAnsi="PT Astra Serif"/>
              </w:rPr>
              <w:t>прос</w:t>
            </w:r>
          </w:p>
        </w:tc>
      </w:tr>
      <w:tr w:rsidR="00E71FC6" w:rsidRPr="00DF4B2C" w:rsidTr="00E71FC6">
        <w:tc>
          <w:tcPr>
            <w:tcW w:w="576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F4B2C">
              <w:rPr>
                <w:rFonts w:ascii="PT Astra Serif" w:eastAsia="Calibri" w:hAnsi="PT Astra Serif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DF4B2C">
              <w:rPr>
                <w:rFonts w:ascii="PT Astra Serif" w:eastAsia="Calibri" w:hAnsi="PT Astra Serif"/>
                <w:sz w:val="16"/>
                <w:szCs w:val="16"/>
              </w:rPr>
              <w:t>16.30-18.30</w:t>
            </w:r>
          </w:p>
        </w:tc>
        <w:tc>
          <w:tcPr>
            <w:tcW w:w="993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992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proofErr w:type="spellStart"/>
            <w:r w:rsidRPr="00DF4B2C">
              <w:rPr>
                <w:rFonts w:ascii="PT Astra Serif" w:eastAsia="Calibri" w:hAnsi="PT Astra Serif"/>
              </w:rPr>
              <w:t>теор</w:t>
            </w:r>
            <w:proofErr w:type="spellEnd"/>
          </w:p>
        </w:tc>
        <w:tc>
          <w:tcPr>
            <w:tcW w:w="4328" w:type="dxa"/>
          </w:tcPr>
          <w:p w:rsidR="00E71FC6" w:rsidRPr="00DF4B2C" w:rsidRDefault="00E71FC6" w:rsidP="00E71FC6">
            <w:pPr>
              <w:pStyle w:val="Standard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DF4B2C">
              <w:rPr>
                <w:rFonts w:ascii="PT Astra Serif" w:hAnsi="PT Astra Serif"/>
                <w:sz w:val="22"/>
                <w:szCs w:val="22"/>
                <w:lang w:val="ru-RU"/>
              </w:rPr>
              <w:t>Правила игры. Судейство.</w:t>
            </w:r>
          </w:p>
        </w:tc>
        <w:tc>
          <w:tcPr>
            <w:tcW w:w="1476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опрос</w:t>
            </w:r>
          </w:p>
        </w:tc>
      </w:tr>
      <w:tr w:rsidR="00E71FC6" w:rsidRPr="00DF4B2C" w:rsidTr="00E71FC6">
        <w:tc>
          <w:tcPr>
            <w:tcW w:w="576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F4B2C"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DF4B2C">
              <w:rPr>
                <w:rFonts w:ascii="PT Astra Serif" w:eastAsia="Calibri" w:hAnsi="PT Astra Serif"/>
                <w:sz w:val="16"/>
                <w:szCs w:val="16"/>
              </w:rPr>
              <w:t>16.30-18.30</w:t>
            </w:r>
          </w:p>
        </w:tc>
        <w:tc>
          <w:tcPr>
            <w:tcW w:w="993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992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proofErr w:type="spellStart"/>
            <w:r w:rsidRPr="00DF4B2C">
              <w:rPr>
                <w:rFonts w:ascii="PT Astra Serif" w:eastAsia="Calibri" w:hAnsi="PT Astra Serif"/>
              </w:rPr>
              <w:t>практ</w:t>
            </w:r>
            <w:proofErr w:type="spellEnd"/>
          </w:p>
        </w:tc>
        <w:tc>
          <w:tcPr>
            <w:tcW w:w="4328" w:type="dxa"/>
          </w:tcPr>
          <w:p w:rsidR="00E71FC6" w:rsidRPr="00DF4B2C" w:rsidRDefault="00E71FC6" w:rsidP="00E71FC6">
            <w:pPr>
              <w:pStyle w:val="Standard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DF4B2C">
              <w:rPr>
                <w:rFonts w:ascii="PT Astra Serif" w:hAnsi="PT Astra Serif"/>
                <w:sz w:val="22"/>
                <w:szCs w:val="22"/>
                <w:lang w:val="ru-RU"/>
              </w:rPr>
              <w:t>Спортивные и подвижные игры. Развитие скоростно-силовых качеств</w:t>
            </w:r>
          </w:p>
        </w:tc>
        <w:tc>
          <w:tcPr>
            <w:tcW w:w="1476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наблюдение</w:t>
            </w:r>
          </w:p>
        </w:tc>
      </w:tr>
      <w:tr w:rsidR="00E71FC6" w:rsidRPr="00DF4B2C" w:rsidTr="00E71FC6">
        <w:tc>
          <w:tcPr>
            <w:tcW w:w="576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F4B2C">
              <w:rPr>
                <w:rFonts w:ascii="PT Astra Serif" w:eastAsia="Calibri" w:hAnsi="PT Astra Serif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DF4B2C">
              <w:rPr>
                <w:rFonts w:ascii="PT Astra Serif" w:eastAsia="Calibri" w:hAnsi="PT Astra Serif"/>
                <w:sz w:val="16"/>
                <w:szCs w:val="16"/>
              </w:rPr>
              <w:t>16.30-18.30</w:t>
            </w:r>
          </w:p>
        </w:tc>
        <w:tc>
          <w:tcPr>
            <w:tcW w:w="993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992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proofErr w:type="spellStart"/>
            <w:r w:rsidRPr="00DF4B2C">
              <w:rPr>
                <w:rFonts w:ascii="PT Astra Serif" w:eastAsia="Calibri" w:hAnsi="PT Astra Serif"/>
              </w:rPr>
              <w:t>практ</w:t>
            </w:r>
            <w:proofErr w:type="spellEnd"/>
          </w:p>
        </w:tc>
        <w:tc>
          <w:tcPr>
            <w:tcW w:w="4328" w:type="dxa"/>
          </w:tcPr>
          <w:p w:rsidR="00E71FC6" w:rsidRPr="00DF4B2C" w:rsidRDefault="00E71FC6" w:rsidP="00E71FC6">
            <w:pPr>
              <w:pStyle w:val="Standard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DF4B2C">
              <w:rPr>
                <w:rFonts w:ascii="PT Astra Serif" w:hAnsi="PT Astra Serif"/>
                <w:sz w:val="22"/>
                <w:szCs w:val="22"/>
                <w:lang w:val="ru-RU"/>
              </w:rPr>
              <w:t>Спортивные и подвижные игры. Развитие скоростно-силовых качеств</w:t>
            </w:r>
          </w:p>
        </w:tc>
        <w:tc>
          <w:tcPr>
            <w:tcW w:w="1476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наблюдение</w:t>
            </w:r>
          </w:p>
        </w:tc>
      </w:tr>
      <w:tr w:rsidR="00E71FC6" w:rsidRPr="00DF4B2C" w:rsidTr="00E71FC6">
        <w:tc>
          <w:tcPr>
            <w:tcW w:w="576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F4B2C">
              <w:rPr>
                <w:rFonts w:ascii="PT Astra Serif" w:eastAsia="Calibri" w:hAnsi="PT Astra Serif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DF4B2C">
              <w:rPr>
                <w:rFonts w:ascii="PT Astra Serif" w:eastAsia="Calibri" w:hAnsi="PT Astra Serif"/>
                <w:sz w:val="16"/>
                <w:szCs w:val="16"/>
              </w:rPr>
              <w:t>16.30-18.30</w:t>
            </w:r>
          </w:p>
        </w:tc>
        <w:tc>
          <w:tcPr>
            <w:tcW w:w="993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992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proofErr w:type="spellStart"/>
            <w:r w:rsidRPr="00DF4B2C">
              <w:rPr>
                <w:rFonts w:ascii="PT Astra Serif" w:eastAsia="Calibri" w:hAnsi="PT Astra Serif"/>
              </w:rPr>
              <w:t>практ</w:t>
            </w:r>
            <w:proofErr w:type="spellEnd"/>
          </w:p>
        </w:tc>
        <w:tc>
          <w:tcPr>
            <w:tcW w:w="4328" w:type="dxa"/>
          </w:tcPr>
          <w:p w:rsidR="00E71FC6" w:rsidRPr="00DF4B2C" w:rsidRDefault="00E71FC6" w:rsidP="00E71FC6">
            <w:pPr>
              <w:pStyle w:val="Standard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DF4B2C">
              <w:rPr>
                <w:rFonts w:ascii="PT Astra Serif" w:hAnsi="PT Astra Serif"/>
                <w:sz w:val="22"/>
                <w:szCs w:val="22"/>
                <w:lang w:val="ru-RU"/>
              </w:rPr>
              <w:t>Беговые упражнения. Развитие скоростно-силовых качеств</w:t>
            </w:r>
          </w:p>
        </w:tc>
        <w:tc>
          <w:tcPr>
            <w:tcW w:w="1476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наблюдение</w:t>
            </w:r>
          </w:p>
        </w:tc>
      </w:tr>
      <w:tr w:rsidR="00E71FC6" w:rsidRPr="00DF4B2C" w:rsidTr="00E71FC6">
        <w:tc>
          <w:tcPr>
            <w:tcW w:w="576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F4B2C">
              <w:rPr>
                <w:rFonts w:ascii="PT Astra Serif" w:eastAsia="Calibri" w:hAnsi="PT Astra Serif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DF4B2C">
              <w:rPr>
                <w:rFonts w:ascii="PT Astra Serif" w:eastAsia="Calibri" w:hAnsi="PT Astra Serif"/>
                <w:sz w:val="16"/>
                <w:szCs w:val="16"/>
              </w:rPr>
              <w:t>16.30-18.30</w:t>
            </w:r>
          </w:p>
        </w:tc>
        <w:tc>
          <w:tcPr>
            <w:tcW w:w="993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992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proofErr w:type="spellStart"/>
            <w:r w:rsidRPr="00DF4B2C">
              <w:rPr>
                <w:rFonts w:ascii="PT Astra Serif" w:eastAsia="Calibri" w:hAnsi="PT Astra Serif"/>
              </w:rPr>
              <w:t>практ</w:t>
            </w:r>
            <w:proofErr w:type="spellEnd"/>
          </w:p>
        </w:tc>
        <w:tc>
          <w:tcPr>
            <w:tcW w:w="4328" w:type="dxa"/>
          </w:tcPr>
          <w:p w:rsidR="00E71FC6" w:rsidRPr="00DF4B2C" w:rsidRDefault="00E71FC6" w:rsidP="00E71FC6">
            <w:pPr>
              <w:pStyle w:val="Standard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DF4B2C">
              <w:rPr>
                <w:rFonts w:ascii="PT Astra Serif" w:hAnsi="PT Astra Serif"/>
                <w:sz w:val="22"/>
                <w:szCs w:val="22"/>
                <w:lang w:val="ru-RU"/>
              </w:rPr>
              <w:t>Беговые упражнения. Развитие скоростно-силовых качеств</w:t>
            </w:r>
          </w:p>
        </w:tc>
        <w:tc>
          <w:tcPr>
            <w:tcW w:w="1476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наблюдение</w:t>
            </w:r>
          </w:p>
        </w:tc>
      </w:tr>
      <w:tr w:rsidR="00E71FC6" w:rsidRPr="00DF4B2C" w:rsidTr="00E71FC6">
        <w:tc>
          <w:tcPr>
            <w:tcW w:w="576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F4B2C">
              <w:rPr>
                <w:rFonts w:ascii="PT Astra Serif" w:eastAsia="Calibri" w:hAnsi="PT Astra Serif"/>
                <w:sz w:val="20"/>
                <w:szCs w:val="20"/>
              </w:rPr>
              <w:lastRenderedPageBreak/>
              <w:t>8</w:t>
            </w:r>
          </w:p>
        </w:tc>
        <w:tc>
          <w:tcPr>
            <w:tcW w:w="850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DF4B2C">
              <w:rPr>
                <w:rFonts w:ascii="PT Astra Serif" w:eastAsia="Calibri" w:hAnsi="PT Astra Serif"/>
                <w:sz w:val="16"/>
                <w:szCs w:val="16"/>
              </w:rPr>
              <w:t>16.30-18.30</w:t>
            </w:r>
          </w:p>
        </w:tc>
        <w:tc>
          <w:tcPr>
            <w:tcW w:w="993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992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proofErr w:type="spellStart"/>
            <w:r w:rsidRPr="00DF4B2C">
              <w:rPr>
                <w:rFonts w:ascii="PT Astra Serif" w:eastAsia="Calibri" w:hAnsi="PT Astra Serif"/>
              </w:rPr>
              <w:t>практ</w:t>
            </w:r>
            <w:proofErr w:type="spellEnd"/>
          </w:p>
        </w:tc>
        <w:tc>
          <w:tcPr>
            <w:tcW w:w="4328" w:type="dxa"/>
          </w:tcPr>
          <w:p w:rsidR="00E71FC6" w:rsidRPr="00DF4B2C" w:rsidRDefault="00E71FC6" w:rsidP="00E71FC6">
            <w:pPr>
              <w:pStyle w:val="Standard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DF4B2C">
              <w:rPr>
                <w:rFonts w:ascii="PT Astra Serif" w:hAnsi="PT Astra Serif"/>
                <w:sz w:val="22"/>
                <w:szCs w:val="22"/>
                <w:lang w:val="ru-RU"/>
              </w:rPr>
              <w:t>Беговые упражнения. Развитие скоростно-силовых качеств</w:t>
            </w:r>
          </w:p>
        </w:tc>
        <w:tc>
          <w:tcPr>
            <w:tcW w:w="1476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наблюдение</w:t>
            </w:r>
          </w:p>
        </w:tc>
      </w:tr>
      <w:tr w:rsidR="00E71FC6" w:rsidRPr="00DF4B2C" w:rsidTr="00E71FC6">
        <w:tc>
          <w:tcPr>
            <w:tcW w:w="576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F4B2C">
              <w:rPr>
                <w:rFonts w:ascii="PT Astra Serif" w:eastAsia="Calibri" w:hAnsi="PT Astra Serif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DF4B2C">
              <w:rPr>
                <w:rFonts w:ascii="PT Astra Serif" w:eastAsia="Calibri" w:hAnsi="PT Astra Serif"/>
                <w:sz w:val="16"/>
                <w:szCs w:val="16"/>
              </w:rPr>
              <w:t>16.30-18.30</w:t>
            </w:r>
          </w:p>
        </w:tc>
        <w:tc>
          <w:tcPr>
            <w:tcW w:w="993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992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proofErr w:type="spellStart"/>
            <w:r w:rsidRPr="00DF4B2C">
              <w:rPr>
                <w:rFonts w:ascii="PT Astra Serif" w:eastAsia="Calibri" w:hAnsi="PT Astra Serif"/>
              </w:rPr>
              <w:t>практ</w:t>
            </w:r>
            <w:proofErr w:type="spellEnd"/>
          </w:p>
        </w:tc>
        <w:tc>
          <w:tcPr>
            <w:tcW w:w="4328" w:type="dxa"/>
          </w:tcPr>
          <w:p w:rsidR="00E71FC6" w:rsidRPr="00DF4B2C" w:rsidRDefault="00E71FC6" w:rsidP="00E71FC6">
            <w:pPr>
              <w:pStyle w:val="Standard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DF4B2C">
              <w:rPr>
                <w:rFonts w:ascii="PT Astra Serif" w:hAnsi="PT Astra Serif"/>
                <w:sz w:val="22"/>
                <w:szCs w:val="22"/>
                <w:lang w:val="ru-RU"/>
              </w:rPr>
              <w:t>Кроссовая подготовка. Развитие общей выносливости</w:t>
            </w:r>
          </w:p>
        </w:tc>
        <w:tc>
          <w:tcPr>
            <w:tcW w:w="1476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наблюдение</w:t>
            </w:r>
          </w:p>
        </w:tc>
      </w:tr>
      <w:tr w:rsidR="00E71FC6" w:rsidRPr="00DF4B2C" w:rsidTr="00E71FC6">
        <w:tc>
          <w:tcPr>
            <w:tcW w:w="576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F4B2C">
              <w:rPr>
                <w:rFonts w:ascii="PT Astra Serif" w:eastAsia="Calibri" w:hAnsi="PT Astra Serif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DF4B2C">
              <w:rPr>
                <w:rFonts w:ascii="PT Astra Serif" w:eastAsia="Calibri" w:hAnsi="PT Astra Serif"/>
                <w:sz w:val="16"/>
                <w:szCs w:val="16"/>
              </w:rPr>
              <w:t>16.30-18.30</w:t>
            </w:r>
          </w:p>
        </w:tc>
        <w:tc>
          <w:tcPr>
            <w:tcW w:w="993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992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proofErr w:type="spellStart"/>
            <w:r w:rsidRPr="00DF4B2C">
              <w:rPr>
                <w:rFonts w:ascii="PT Astra Serif" w:eastAsia="Calibri" w:hAnsi="PT Astra Serif"/>
              </w:rPr>
              <w:t>практ</w:t>
            </w:r>
            <w:proofErr w:type="spellEnd"/>
          </w:p>
        </w:tc>
        <w:tc>
          <w:tcPr>
            <w:tcW w:w="4328" w:type="dxa"/>
          </w:tcPr>
          <w:p w:rsidR="00E71FC6" w:rsidRPr="00DF4B2C" w:rsidRDefault="00E71FC6" w:rsidP="00E71FC6">
            <w:pPr>
              <w:pStyle w:val="Standard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DF4B2C">
              <w:rPr>
                <w:rFonts w:ascii="PT Astra Serif" w:hAnsi="PT Astra Serif"/>
                <w:sz w:val="22"/>
                <w:szCs w:val="22"/>
                <w:lang w:val="ru-RU"/>
              </w:rPr>
              <w:t>Кроссовая подготовка. Развитие общей выносливости</w:t>
            </w:r>
          </w:p>
        </w:tc>
        <w:tc>
          <w:tcPr>
            <w:tcW w:w="1476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наблюдение</w:t>
            </w:r>
          </w:p>
        </w:tc>
      </w:tr>
      <w:tr w:rsidR="00E71FC6" w:rsidRPr="00DF4B2C" w:rsidTr="00E71FC6">
        <w:tc>
          <w:tcPr>
            <w:tcW w:w="576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F4B2C">
              <w:rPr>
                <w:rFonts w:ascii="PT Astra Serif" w:eastAsia="Calibri" w:hAnsi="PT Astra Serif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DF4B2C">
              <w:rPr>
                <w:rFonts w:ascii="PT Astra Serif" w:eastAsia="Calibri" w:hAnsi="PT Astra Serif"/>
                <w:sz w:val="16"/>
                <w:szCs w:val="16"/>
              </w:rPr>
              <w:t>16.30-18.30</w:t>
            </w:r>
          </w:p>
        </w:tc>
        <w:tc>
          <w:tcPr>
            <w:tcW w:w="993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992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proofErr w:type="spellStart"/>
            <w:r w:rsidRPr="00DF4B2C">
              <w:rPr>
                <w:rFonts w:ascii="PT Astra Serif" w:eastAsia="Calibri" w:hAnsi="PT Astra Serif"/>
              </w:rPr>
              <w:t>практ</w:t>
            </w:r>
            <w:proofErr w:type="spellEnd"/>
          </w:p>
        </w:tc>
        <w:tc>
          <w:tcPr>
            <w:tcW w:w="4328" w:type="dxa"/>
          </w:tcPr>
          <w:p w:rsidR="00E71FC6" w:rsidRPr="00DF4B2C" w:rsidRDefault="00E71FC6" w:rsidP="00E71FC6">
            <w:pPr>
              <w:pStyle w:val="Standard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DF4B2C">
              <w:rPr>
                <w:rFonts w:ascii="PT Astra Serif" w:hAnsi="PT Astra Serif"/>
                <w:sz w:val="22"/>
                <w:szCs w:val="22"/>
                <w:lang w:val="ru-RU"/>
              </w:rPr>
              <w:t>Кроссовая подготовка. Развитие общей выносливости</w:t>
            </w:r>
          </w:p>
        </w:tc>
        <w:tc>
          <w:tcPr>
            <w:tcW w:w="1476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наблюдение</w:t>
            </w:r>
          </w:p>
        </w:tc>
      </w:tr>
      <w:tr w:rsidR="00E71FC6" w:rsidRPr="00DF4B2C" w:rsidTr="00E71FC6">
        <w:tc>
          <w:tcPr>
            <w:tcW w:w="576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F4B2C">
              <w:rPr>
                <w:rFonts w:ascii="PT Astra Serif" w:eastAsia="Calibri" w:hAnsi="PT Astra Serif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DF4B2C">
              <w:rPr>
                <w:rFonts w:ascii="PT Astra Serif" w:eastAsia="Calibri" w:hAnsi="PT Astra Serif"/>
                <w:sz w:val="16"/>
                <w:szCs w:val="16"/>
              </w:rPr>
              <w:t>16.30-18.30</w:t>
            </w:r>
          </w:p>
        </w:tc>
        <w:tc>
          <w:tcPr>
            <w:tcW w:w="993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992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proofErr w:type="spellStart"/>
            <w:r w:rsidRPr="00DF4B2C">
              <w:rPr>
                <w:rFonts w:ascii="PT Astra Serif" w:eastAsia="Calibri" w:hAnsi="PT Astra Serif"/>
              </w:rPr>
              <w:t>практ</w:t>
            </w:r>
            <w:proofErr w:type="spellEnd"/>
          </w:p>
        </w:tc>
        <w:tc>
          <w:tcPr>
            <w:tcW w:w="4328" w:type="dxa"/>
          </w:tcPr>
          <w:p w:rsidR="00E71FC6" w:rsidRPr="00DF4B2C" w:rsidRDefault="00E71FC6" w:rsidP="00E71FC6">
            <w:pPr>
              <w:pStyle w:val="Standard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DF4B2C">
              <w:rPr>
                <w:rFonts w:ascii="PT Astra Serif" w:hAnsi="PT Astra Serif"/>
                <w:sz w:val="22"/>
                <w:szCs w:val="22"/>
                <w:lang w:val="ru-RU"/>
              </w:rPr>
              <w:t>Кроссовая подготовка. Развитие общей выносливости</w:t>
            </w:r>
          </w:p>
        </w:tc>
        <w:tc>
          <w:tcPr>
            <w:tcW w:w="1476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наблюдение</w:t>
            </w:r>
          </w:p>
        </w:tc>
      </w:tr>
      <w:tr w:rsidR="00E71FC6" w:rsidRPr="00DF4B2C" w:rsidTr="00E71FC6">
        <w:tc>
          <w:tcPr>
            <w:tcW w:w="576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F4B2C">
              <w:rPr>
                <w:rFonts w:ascii="PT Astra Serif" w:eastAsia="Calibri" w:hAnsi="PT Astra Serif"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DF4B2C">
              <w:rPr>
                <w:rFonts w:ascii="PT Astra Serif" w:eastAsia="Calibri" w:hAnsi="PT Astra Serif"/>
                <w:sz w:val="16"/>
                <w:szCs w:val="16"/>
              </w:rPr>
              <w:t>16.30-18.30</w:t>
            </w:r>
          </w:p>
        </w:tc>
        <w:tc>
          <w:tcPr>
            <w:tcW w:w="993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992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proofErr w:type="spellStart"/>
            <w:r w:rsidRPr="00DF4B2C">
              <w:rPr>
                <w:rFonts w:ascii="PT Astra Serif" w:eastAsia="Calibri" w:hAnsi="PT Astra Serif"/>
              </w:rPr>
              <w:t>практ</w:t>
            </w:r>
            <w:proofErr w:type="spellEnd"/>
          </w:p>
        </w:tc>
        <w:tc>
          <w:tcPr>
            <w:tcW w:w="4328" w:type="dxa"/>
          </w:tcPr>
          <w:p w:rsidR="00E71FC6" w:rsidRPr="00DF4B2C" w:rsidRDefault="00E71FC6" w:rsidP="00E71FC6">
            <w:pPr>
              <w:pStyle w:val="Standard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DF4B2C">
              <w:rPr>
                <w:rFonts w:ascii="PT Astra Serif" w:hAnsi="PT Astra Serif"/>
                <w:sz w:val="22"/>
                <w:szCs w:val="22"/>
                <w:lang w:val="ru-RU"/>
              </w:rPr>
              <w:t>Кроссовая подготовка. Развитие общей выносливости</w:t>
            </w:r>
          </w:p>
        </w:tc>
        <w:tc>
          <w:tcPr>
            <w:tcW w:w="1476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наблюдение</w:t>
            </w:r>
            <w:r w:rsidR="00A35BEF" w:rsidRPr="00DF4B2C">
              <w:rPr>
                <w:rFonts w:ascii="PT Astra Serif" w:hAnsi="PT Astra Serif"/>
              </w:rPr>
              <w:t xml:space="preserve"> тестирование</w:t>
            </w:r>
          </w:p>
        </w:tc>
      </w:tr>
      <w:tr w:rsidR="00E71FC6" w:rsidRPr="00DF4B2C" w:rsidTr="00E71FC6">
        <w:tc>
          <w:tcPr>
            <w:tcW w:w="576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F4B2C">
              <w:rPr>
                <w:rFonts w:ascii="PT Astra Serif" w:eastAsia="Calibri" w:hAnsi="PT Astra Serif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DF4B2C">
              <w:rPr>
                <w:rFonts w:ascii="PT Astra Serif" w:eastAsia="Calibri" w:hAnsi="PT Astra Serif"/>
                <w:sz w:val="16"/>
                <w:szCs w:val="16"/>
              </w:rPr>
              <w:t>16.30-18.30</w:t>
            </w:r>
          </w:p>
        </w:tc>
        <w:tc>
          <w:tcPr>
            <w:tcW w:w="993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992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proofErr w:type="spellStart"/>
            <w:r w:rsidRPr="00DF4B2C">
              <w:rPr>
                <w:rFonts w:ascii="PT Astra Serif" w:eastAsia="Calibri" w:hAnsi="PT Astra Serif"/>
              </w:rPr>
              <w:t>практ</w:t>
            </w:r>
            <w:proofErr w:type="spellEnd"/>
          </w:p>
        </w:tc>
        <w:tc>
          <w:tcPr>
            <w:tcW w:w="4328" w:type="dxa"/>
          </w:tcPr>
          <w:p w:rsidR="00E71FC6" w:rsidRPr="00DF4B2C" w:rsidRDefault="00E71FC6" w:rsidP="00E71FC6">
            <w:pPr>
              <w:pStyle w:val="Standard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DF4B2C">
              <w:rPr>
                <w:rFonts w:ascii="PT Astra Serif" w:hAnsi="PT Astra Serif"/>
                <w:sz w:val="22"/>
                <w:szCs w:val="22"/>
                <w:lang w:val="ru-RU"/>
              </w:rPr>
              <w:t>Упражнения на тренажерах. Силовая подготовка</w:t>
            </w:r>
          </w:p>
        </w:tc>
        <w:tc>
          <w:tcPr>
            <w:tcW w:w="1476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наблюдение</w:t>
            </w:r>
          </w:p>
        </w:tc>
      </w:tr>
      <w:tr w:rsidR="00E71FC6" w:rsidRPr="00DF4B2C" w:rsidTr="00E71FC6">
        <w:tc>
          <w:tcPr>
            <w:tcW w:w="576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F4B2C">
              <w:rPr>
                <w:rFonts w:ascii="PT Astra Serif" w:eastAsia="Calibri" w:hAnsi="PT Astra Serif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DF4B2C">
              <w:rPr>
                <w:rFonts w:ascii="PT Astra Serif" w:eastAsia="Calibri" w:hAnsi="PT Astra Serif"/>
                <w:sz w:val="16"/>
                <w:szCs w:val="16"/>
              </w:rPr>
              <w:t>16.30-18.30</w:t>
            </w:r>
          </w:p>
        </w:tc>
        <w:tc>
          <w:tcPr>
            <w:tcW w:w="993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992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proofErr w:type="spellStart"/>
            <w:r w:rsidRPr="00DF4B2C">
              <w:rPr>
                <w:rFonts w:ascii="PT Astra Serif" w:eastAsia="Calibri" w:hAnsi="PT Astra Serif"/>
              </w:rPr>
              <w:t>практ</w:t>
            </w:r>
            <w:proofErr w:type="spellEnd"/>
          </w:p>
        </w:tc>
        <w:tc>
          <w:tcPr>
            <w:tcW w:w="4328" w:type="dxa"/>
          </w:tcPr>
          <w:p w:rsidR="00E71FC6" w:rsidRPr="00DF4B2C" w:rsidRDefault="00E71FC6" w:rsidP="00E71FC6">
            <w:pPr>
              <w:pStyle w:val="Standard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DF4B2C">
              <w:rPr>
                <w:rFonts w:ascii="PT Astra Serif" w:hAnsi="PT Astra Serif"/>
                <w:sz w:val="22"/>
                <w:szCs w:val="22"/>
                <w:lang w:val="ru-RU"/>
              </w:rPr>
              <w:t>Упражнения на тренажерах. Силовая подготовка</w:t>
            </w:r>
          </w:p>
        </w:tc>
        <w:tc>
          <w:tcPr>
            <w:tcW w:w="1476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наблюдение</w:t>
            </w:r>
          </w:p>
        </w:tc>
      </w:tr>
      <w:tr w:rsidR="00E71FC6" w:rsidRPr="00DF4B2C" w:rsidTr="00E71FC6">
        <w:tc>
          <w:tcPr>
            <w:tcW w:w="576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F4B2C">
              <w:rPr>
                <w:rFonts w:ascii="PT Astra Serif" w:eastAsia="Calibri" w:hAnsi="PT Astra Serif"/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DF4B2C">
              <w:rPr>
                <w:rFonts w:ascii="PT Astra Serif" w:eastAsia="Calibri" w:hAnsi="PT Astra Serif"/>
                <w:sz w:val="16"/>
                <w:szCs w:val="16"/>
              </w:rPr>
              <w:t>16.30-18.30</w:t>
            </w:r>
          </w:p>
        </w:tc>
        <w:tc>
          <w:tcPr>
            <w:tcW w:w="993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992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proofErr w:type="spellStart"/>
            <w:r w:rsidRPr="00DF4B2C">
              <w:rPr>
                <w:rFonts w:ascii="PT Astra Serif" w:eastAsia="Calibri" w:hAnsi="PT Astra Serif"/>
              </w:rPr>
              <w:t>практ</w:t>
            </w:r>
            <w:proofErr w:type="spellEnd"/>
          </w:p>
        </w:tc>
        <w:tc>
          <w:tcPr>
            <w:tcW w:w="4328" w:type="dxa"/>
          </w:tcPr>
          <w:p w:rsidR="00E71FC6" w:rsidRPr="00DF4B2C" w:rsidRDefault="00E71FC6" w:rsidP="00E71FC6">
            <w:pPr>
              <w:pStyle w:val="Standard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DF4B2C">
              <w:rPr>
                <w:rFonts w:ascii="PT Astra Serif" w:hAnsi="PT Astra Serif"/>
                <w:sz w:val="22"/>
                <w:szCs w:val="22"/>
                <w:lang w:val="ru-RU"/>
              </w:rPr>
              <w:t>Упражнения  с гантелями, гирями, штангой. Силовая подготовка</w:t>
            </w:r>
          </w:p>
        </w:tc>
        <w:tc>
          <w:tcPr>
            <w:tcW w:w="1476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наблюдение</w:t>
            </w:r>
          </w:p>
        </w:tc>
      </w:tr>
      <w:tr w:rsidR="00E71FC6" w:rsidRPr="00DF4B2C" w:rsidTr="00E71FC6">
        <w:tc>
          <w:tcPr>
            <w:tcW w:w="576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F4B2C">
              <w:rPr>
                <w:rFonts w:ascii="PT Astra Serif" w:eastAsia="Calibri" w:hAnsi="PT Astra Serif"/>
                <w:sz w:val="20"/>
                <w:szCs w:val="20"/>
              </w:rPr>
              <w:t>17</w:t>
            </w:r>
          </w:p>
        </w:tc>
        <w:tc>
          <w:tcPr>
            <w:tcW w:w="850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DF4B2C">
              <w:rPr>
                <w:rFonts w:ascii="PT Astra Serif" w:eastAsia="Calibri" w:hAnsi="PT Astra Serif"/>
                <w:sz w:val="16"/>
                <w:szCs w:val="16"/>
              </w:rPr>
              <w:t>16.30-18.30</w:t>
            </w:r>
          </w:p>
        </w:tc>
        <w:tc>
          <w:tcPr>
            <w:tcW w:w="993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992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proofErr w:type="spellStart"/>
            <w:r w:rsidRPr="00DF4B2C">
              <w:rPr>
                <w:rFonts w:ascii="PT Astra Serif" w:eastAsia="Calibri" w:hAnsi="PT Astra Serif"/>
              </w:rPr>
              <w:t>практ</w:t>
            </w:r>
            <w:proofErr w:type="spellEnd"/>
          </w:p>
        </w:tc>
        <w:tc>
          <w:tcPr>
            <w:tcW w:w="4328" w:type="dxa"/>
          </w:tcPr>
          <w:p w:rsidR="00E71FC6" w:rsidRPr="00DF4B2C" w:rsidRDefault="00E71FC6" w:rsidP="00E71FC6">
            <w:pPr>
              <w:pStyle w:val="Standard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DF4B2C">
              <w:rPr>
                <w:rFonts w:ascii="PT Astra Serif" w:hAnsi="PT Astra Serif"/>
                <w:sz w:val="22"/>
                <w:szCs w:val="22"/>
                <w:lang w:val="ru-RU"/>
              </w:rPr>
              <w:t>Упражнения  с гантелями, гирями, штангой. Силовая подготовка</w:t>
            </w:r>
          </w:p>
        </w:tc>
        <w:tc>
          <w:tcPr>
            <w:tcW w:w="1476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наблюдение</w:t>
            </w:r>
          </w:p>
        </w:tc>
      </w:tr>
      <w:tr w:rsidR="00E71FC6" w:rsidRPr="00DF4B2C" w:rsidTr="00E71FC6">
        <w:tc>
          <w:tcPr>
            <w:tcW w:w="576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F4B2C">
              <w:rPr>
                <w:rFonts w:ascii="PT Astra Serif" w:eastAsia="Calibri" w:hAnsi="PT Astra Serif"/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DF4B2C">
              <w:rPr>
                <w:rFonts w:ascii="PT Astra Serif" w:eastAsia="Calibri" w:hAnsi="PT Astra Serif"/>
                <w:sz w:val="16"/>
                <w:szCs w:val="16"/>
              </w:rPr>
              <w:t>16.30-18.30</w:t>
            </w:r>
          </w:p>
        </w:tc>
        <w:tc>
          <w:tcPr>
            <w:tcW w:w="993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992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proofErr w:type="spellStart"/>
            <w:r w:rsidRPr="00DF4B2C">
              <w:rPr>
                <w:rFonts w:ascii="PT Astra Serif" w:eastAsia="Calibri" w:hAnsi="PT Astra Serif"/>
              </w:rPr>
              <w:t>практ</w:t>
            </w:r>
            <w:proofErr w:type="spellEnd"/>
          </w:p>
        </w:tc>
        <w:tc>
          <w:tcPr>
            <w:tcW w:w="4328" w:type="dxa"/>
          </w:tcPr>
          <w:p w:rsidR="00E71FC6" w:rsidRPr="00DF4B2C" w:rsidRDefault="00E71FC6" w:rsidP="00E71FC6">
            <w:pPr>
              <w:pStyle w:val="Standard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DF4B2C">
              <w:rPr>
                <w:rFonts w:ascii="PT Astra Serif" w:hAnsi="PT Astra Serif"/>
                <w:sz w:val="22"/>
                <w:szCs w:val="22"/>
                <w:lang w:val="ru-RU"/>
              </w:rPr>
              <w:t>Упражнения  с гантелями, гирями, штангой. Силовая подготовка</w:t>
            </w:r>
          </w:p>
        </w:tc>
        <w:tc>
          <w:tcPr>
            <w:tcW w:w="1476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наблюдение</w:t>
            </w:r>
            <w:r w:rsidR="00A35BEF" w:rsidRPr="00DF4B2C">
              <w:rPr>
                <w:rFonts w:ascii="PT Astra Serif" w:hAnsi="PT Astra Serif"/>
              </w:rPr>
              <w:t xml:space="preserve"> тестирование</w:t>
            </w:r>
          </w:p>
        </w:tc>
      </w:tr>
      <w:tr w:rsidR="00E71FC6" w:rsidRPr="00DF4B2C" w:rsidTr="00E71FC6">
        <w:tc>
          <w:tcPr>
            <w:tcW w:w="576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F4B2C">
              <w:rPr>
                <w:rFonts w:ascii="PT Astra Serif" w:eastAsia="Calibri" w:hAnsi="PT Astra Serif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DF4B2C">
              <w:rPr>
                <w:rFonts w:ascii="PT Astra Serif" w:eastAsia="Calibri" w:hAnsi="PT Astra Serif"/>
                <w:sz w:val="16"/>
                <w:szCs w:val="16"/>
              </w:rPr>
              <w:t>16.30-18.30</w:t>
            </w:r>
          </w:p>
        </w:tc>
        <w:tc>
          <w:tcPr>
            <w:tcW w:w="993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992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proofErr w:type="spellStart"/>
            <w:r w:rsidRPr="00DF4B2C">
              <w:rPr>
                <w:rFonts w:ascii="PT Astra Serif" w:eastAsia="Calibri" w:hAnsi="PT Astra Serif"/>
              </w:rPr>
              <w:t>практ</w:t>
            </w:r>
            <w:proofErr w:type="spellEnd"/>
          </w:p>
        </w:tc>
        <w:tc>
          <w:tcPr>
            <w:tcW w:w="4328" w:type="dxa"/>
          </w:tcPr>
          <w:p w:rsidR="00E71FC6" w:rsidRPr="00DF4B2C" w:rsidRDefault="00E71FC6" w:rsidP="00E71FC6">
            <w:pPr>
              <w:pStyle w:val="Standard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DF4B2C">
              <w:rPr>
                <w:rFonts w:ascii="PT Astra Serif" w:hAnsi="PT Astra Serif"/>
                <w:sz w:val="22"/>
                <w:szCs w:val="22"/>
                <w:lang w:val="ru-RU"/>
              </w:rPr>
              <w:t>Подвижные игры. Развитие ловкости</w:t>
            </w:r>
          </w:p>
        </w:tc>
        <w:tc>
          <w:tcPr>
            <w:tcW w:w="1476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наблюдение</w:t>
            </w:r>
          </w:p>
        </w:tc>
      </w:tr>
      <w:tr w:rsidR="00E71FC6" w:rsidRPr="00DF4B2C" w:rsidTr="00E71FC6">
        <w:tc>
          <w:tcPr>
            <w:tcW w:w="576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F4B2C">
              <w:rPr>
                <w:rFonts w:ascii="PT Astra Serif" w:eastAsia="Calibri" w:hAnsi="PT Astra Serif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DF4B2C">
              <w:rPr>
                <w:rFonts w:ascii="PT Astra Serif" w:eastAsia="Calibri" w:hAnsi="PT Astra Serif"/>
                <w:sz w:val="16"/>
                <w:szCs w:val="16"/>
              </w:rPr>
              <w:t>16.30-18.30</w:t>
            </w:r>
          </w:p>
        </w:tc>
        <w:tc>
          <w:tcPr>
            <w:tcW w:w="993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992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proofErr w:type="spellStart"/>
            <w:r w:rsidRPr="00DF4B2C">
              <w:rPr>
                <w:rFonts w:ascii="PT Astra Serif" w:eastAsia="Calibri" w:hAnsi="PT Astra Serif"/>
              </w:rPr>
              <w:t>практ</w:t>
            </w:r>
            <w:proofErr w:type="spellEnd"/>
          </w:p>
        </w:tc>
        <w:tc>
          <w:tcPr>
            <w:tcW w:w="4328" w:type="dxa"/>
          </w:tcPr>
          <w:p w:rsidR="00E71FC6" w:rsidRPr="00DF4B2C" w:rsidRDefault="00E71FC6" w:rsidP="00E71FC6">
            <w:pPr>
              <w:pStyle w:val="Standard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DF4B2C">
              <w:rPr>
                <w:rFonts w:ascii="PT Astra Serif" w:hAnsi="PT Astra Serif"/>
                <w:sz w:val="22"/>
                <w:szCs w:val="22"/>
                <w:lang w:val="ru-RU"/>
              </w:rPr>
              <w:t>Подвижные игры. Развитие ловкости</w:t>
            </w:r>
          </w:p>
        </w:tc>
        <w:tc>
          <w:tcPr>
            <w:tcW w:w="1476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наблюдение</w:t>
            </w:r>
          </w:p>
        </w:tc>
      </w:tr>
      <w:tr w:rsidR="00E71FC6" w:rsidRPr="00DF4B2C" w:rsidTr="00E71FC6">
        <w:tc>
          <w:tcPr>
            <w:tcW w:w="576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F4B2C">
              <w:rPr>
                <w:rFonts w:ascii="PT Astra Serif" w:eastAsia="Calibri" w:hAnsi="PT Astra Serif"/>
                <w:sz w:val="20"/>
                <w:szCs w:val="20"/>
              </w:rPr>
              <w:t>21</w:t>
            </w:r>
          </w:p>
        </w:tc>
        <w:tc>
          <w:tcPr>
            <w:tcW w:w="850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DF4B2C">
              <w:rPr>
                <w:rFonts w:ascii="PT Astra Serif" w:eastAsia="Calibri" w:hAnsi="PT Astra Serif"/>
                <w:sz w:val="16"/>
                <w:szCs w:val="16"/>
              </w:rPr>
              <w:t>16.30-18.30</w:t>
            </w:r>
          </w:p>
        </w:tc>
        <w:tc>
          <w:tcPr>
            <w:tcW w:w="993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992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proofErr w:type="spellStart"/>
            <w:r w:rsidRPr="00DF4B2C">
              <w:rPr>
                <w:rFonts w:ascii="PT Astra Serif" w:eastAsia="Calibri" w:hAnsi="PT Astra Serif"/>
              </w:rPr>
              <w:t>практ</w:t>
            </w:r>
            <w:proofErr w:type="spellEnd"/>
          </w:p>
        </w:tc>
        <w:tc>
          <w:tcPr>
            <w:tcW w:w="4328" w:type="dxa"/>
          </w:tcPr>
          <w:p w:rsidR="00E71FC6" w:rsidRPr="00DF4B2C" w:rsidRDefault="00E71FC6" w:rsidP="00E71FC6">
            <w:pPr>
              <w:pStyle w:val="Standard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DF4B2C">
              <w:rPr>
                <w:rFonts w:ascii="PT Astra Serif" w:hAnsi="PT Astra Serif"/>
                <w:sz w:val="22"/>
                <w:szCs w:val="22"/>
                <w:lang w:val="ru-RU"/>
              </w:rPr>
              <w:t>Подвижные игры. Развитие ловкости</w:t>
            </w:r>
          </w:p>
        </w:tc>
        <w:tc>
          <w:tcPr>
            <w:tcW w:w="1476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наблюдение</w:t>
            </w:r>
          </w:p>
        </w:tc>
      </w:tr>
      <w:tr w:rsidR="00E71FC6" w:rsidRPr="00DF4B2C" w:rsidTr="00E71FC6">
        <w:tc>
          <w:tcPr>
            <w:tcW w:w="576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F4B2C">
              <w:rPr>
                <w:rFonts w:ascii="PT Astra Serif" w:eastAsia="Calibri" w:hAnsi="PT Astra Serif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DF4B2C">
              <w:rPr>
                <w:rFonts w:ascii="PT Astra Serif" w:eastAsia="Calibri" w:hAnsi="PT Astra Serif"/>
                <w:sz w:val="16"/>
                <w:szCs w:val="16"/>
              </w:rPr>
              <w:t>16.30-18.30</w:t>
            </w:r>
          </w:p>
        </w:tc>
        <w:tc>
          <w:tcPr>
            <w:tcW w:w="993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992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proofErr w:type="spellStart"/>
            <w:r w:rsidRPr="00DF4B2C">
              <w:rPr>
                <w:rFonts w:ascii="PT Astra Serif" w:eastAsia="Calibri" w:hAnsi="PT Astra Serif"/>
              </w:rPr>
              <w:t>практ</w:t>
            </w:r>
            <w:proofErr w:type="spellEnd"/>
          </w:p>
        </w:tc>
        <w:tc>
          <w:tcPr>
            <w:tcW w:w="4328" w:type="dxa"/>
          </w:tcPr>
          <w:p w:rsidR="00E71FC6" w:rsidRPr="00DF4B2C" w:rsidRDefault="00E71FC6" w:rsidP="00E71FC6">
            <w:pPr>
              <w:pStyle w:val="Standard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DF4B2C">
              <w:rPr>
                <w:rFonts w:ascii="PT Astra Serif" w:hAnsi="PT Astra Serif"/>
                <w:sz w:val="22"/>
                <w:szCs w:val="22"/>
                <w:lang w:val="ru-RU"/>
              </w:rPr>
              <w:t>Гимнастические упражнения. Развитие гибкости</w:t>
            </w:r>
          </w:p>
        </w:tc>
        <w:tc>
          <w:tcPr>
            <w:tcW w:w="1476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наблюдение</w:t>
            </w:r>
          </w:p>
        </w:tc>
      </w:tr>
      <w:tr w:rsidR="00E71FC6" w:rsidRPr="00DF4B2C" w:rsidTr="00E71FC6">
        <w:tc>
          <w:tcPr>
            <w:tcW w:w="576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F4B2C">
              <w:rPr>
                <w:rFonts w:ascii="PT Astra Serif" w:eastAsia="Calibri" w:hAnsi="PT Astra Serif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DF4B2C">
              <w:rPr>
                <w:rFonts w:ascii="PT Astra Serif" w:eastAsia="Calibri" w:hAnsi="PT Astra Serif"/>
                <w:sz w:val="16"/>
                <w:szCs w:val="16"/>
              </w:rPr>
              <w:t>16.30-18.30</w:t>
            </w:r>
          </w:p>
        </w:tc>
        <w:tc>
          <w:tcPr>
            <w:tcW w:w="993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992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proofErr w:type="spellStart"/>
            <w:r w:rsidRPr="00DF4B2C">
              <w:rPr>
                <w:rFonts w:ascii="PT Astra Serif" w:eastAsia="Calibri" w:hAnsi="PT Astra Serif"/>
              </w:rPr>
              <w:t>практ</w:t>
            </w:r>
            <w:proofErr w:type="spellEnd"/>
          </w:p>
        </w:tc>
        <w:tc>
          <w:tcPr>
            <w:tcW w:w="4328" w:type="dxa"/>
          </w:tcPr>
          <w:p w:rsidR="00E71FC6" w:rsidRPr="00DF4B2C" w:rsidRDefault="00E71FC6" w:rsidP="00E71FC6">
            <w:pPr>
              <w:pStyle w:val="Standard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DF4B2C">
              <w:rPr>
                <w:rFonts w:ascii="PT Astra Serif" w:hAnsi="PT Astra Serif"/>
                <w:sz w:val="22"/>
                <w:szCs w:val="22"/>
                <w:lang w:val="ru-RU"/>
              </w:rPr>
              <w:t>Гимнастические упражнения. Развитие гибкости</w:t>
            </w:r>
          </w:p>
        </w:tc>
        <w:tc>
          <w:tcPr>
            <w:tcW w:w="1476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наблюдение</w:t>
            </w:r>
          </w:p>
        </w:tc>
      </w:tr>
      <w:tr w:rsidR="00E71FC6" w:rsidRPr="00DF4B2C" w:rsidTr="00E71FC6">
        <w:tc>
          <w:tcPr>
            <w:tcW w:w="576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F4B2C">
              <w:rPr>
                <w:rFonts w:ascii="PT Astra Serif" w:eastAsia="Calibri" w:hAnsi="PT Astra Serif"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DF4B2C">
              <w:rPr>
                <w:rFonts w:ascii="PT Astra Serif" w:eastAsia="Calibri" w:hAnsi="PT Astra Serif"/>
                <w:sz w:val="16"/>
                <w:szCs w:val="16"/>
              </w:rPr>
              <w:t>16.30-18.30</w:t>
            </w:r>
          </w:p>
        </w:tc>
        <w:tc>
          <w:tcPr>
            <w:tcW w:w="993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992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proofErr w:type="spellStart"/>
            <w:r w:rsidRPr="00DF4B2C">
              <w:rPr>
                <w:rFonts w:ascii="PT Astra Serif" w:eastAsia="Calibri" w:hAnsi="PT Astra Serif"/>
              </w:rPr>
              <w:t>практ</w:t>
            </w:r>
            <w:proofErr w:type="spellEnd"/>
          </w:p>
        </w:tc>
        <w:tc>
          <w:tcPr>
            <w:tcW w:w="4328" w:type="dxa"/>
          </w:tcPr>
          <w:p w:rsidR="00E71FC6" w:rsidRPr="00DF4B2C" w:rsidRDefault="00E71FC6" w:rsidP="00E71FC6">
            <w:pPr>
              <w:pStyle w:val="Standard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DF4B2C">
              <w:rPr>
                <w:rFonts w:ascii="PT Astra Serif" w:hAnsi="PT Astra Serif"/>
                <w:sz w:val="22"/>
                <w:szCs w:val="22"/>
                <w:lang w:val="ru-RU"/>
              </w:rPr>
              <w:t>Гимнастические упражнения. Развитие гибкости</w:t>
            </w:r>
          </w:p>
        </w:tc>
        <w:tc>
          <w:tcPr>
            <w:tcW w:w="1476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наблюдение</w:t>
            </w:r>
          </w:p>
        </w:tc>
      </w:tr>
      <w:tr w:rsidR="00E71FC6" w:rsidRPr="00DF4B2C" w:rsidTr="00E71FC6">
        <w:tc>
          <w:tcPr>
            <w:tcW w:w="576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F4B2C">
              <w:rPr>
                <w:rFonts w:ascii="PT Astra Serif" w:eastAsia="Calibri" w:hAnsi="PT Astra Serif"/>
                <w:sz w:val="20"/>
                <w:szCs w:val="20"/>
              </w:rPr>
              <w:t>25</w:t>
            </w:r>
          </w:p>
        </w:tc>
        <w:tc>
          <w:tcPr>
            <w:tcW w:w="850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DF4B2C">
              <w:rPr>
                <w:rFonts w:ascii="PT Astra Serif" w:eastAsia="Calibri" w:hAnsi="PT Astra Serif"/>
                <w:sz w:val="16"/>
                <w:szCs w:val="16"/>
              </w:rPr>
              <w:t>16.30-18.30</w:t>
            </w:r>
          </w:p>
        </w:tc>
        <w:tc>
          <w:tcPr>
            <w:tcW w:w="993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992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proofErr w:type="spellStart"/>
            <w:r w:rsidRPr="00DF4B2C">
              <w:rPr>
                <w:rFonts w:ascii="PT Astra Serif" w:eastAsia="Calibri" w:hAnsi="PT Astra Serif"/>
              </w:rPr>
              <w:t>практ</w:t>
            </w:r>
            <w:proofErr w:type="spellEnd"/>
          </w:p>
        </w:tc>
        <w:tc>
          <w:tcPr>
            <w:tcW w:w="4328" w:type="dxa"/>
          </w:tcPr>
          <w:p w:rsidR="00E71FC6" w:rsidRPr="00DF4B2C" w:rsidRDefault="00E71FC6" w:rsidP="00E71FC6">
            <w:pPr>
              <w:pStyle w:val="Standard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DF4B2C">
              <w:rPr>
                <w:rFonts w:ascii="PT Astra Serif" w:hAnsi="PT Astra Serif"/>
                <w:sz w:val="22"/>
                <w:szCs w:val="22"/>
                <w:lang w:val="ru-RU"/>
              </w:rPr>
              <w:t>Техника баскетбола. Ловля мяча после отскока</w:t>
            </w:r>
          </w:p>
        </w:tc>
        <w:tc>
          <w:tcPr>
            <w:tcW w:w="1476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наблюдение</w:t>
            </w:r>
          </w:p>
        </w:tc>
      </w:tr>
      <w:tr w:rsidR="00E71FC6" w:rsidRPr="00DF4B2C" w:rsidTr="00E71FC6">
        <w:tc>
          <w:tcPr>
            <w:tcW w:w="576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F4B2C">
              <w:rPr>
                <w:rFonts w:ascii="PT Astra Serif" w:eastAsia="Calibri" w:hAnsi="PT Astra Serif"/>
                <w:sz w:val="20"/>
                <w:szCs w:val="20"/>
              </w:rPr>
              <w:t>26</w:t>
            </w:r>
          </w:p>
        </w:tc>
        <w:tc>
          <w:tcPr>
            <w:tcW w:w="850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DF4B2C">
              <w:rPr>
                <w:rFonts w:ascii="PT Astra Serif" w:eastAsia="Calibri" w:hAnsi="PT Astra Serif"/>
                <w:sz w:val="16"/>
                <w:szCs w:val="16"/>
              </w:rPr>
              <w:t>16.30-18.30</w:t>
            </w:r>
          </w:p>
        </w:tc>
        <w:tc>
          <w:tcPr>
            <w:tcW w:w="993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992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proofErr w:type="spellStart"/>
            <w:r w:rsidRPr="00DF4B2C">
              <w:rPr>
                <w:rFonts w:ascii="PT Astra Serif" w:eastAsia="Calibri" w:hAnsi="PT Astra Serif"/>
              </w:rPr>
              <w:t>практ</w:t>
            </w:r>
            <w:proofErr w:type="spellEnd"/>
          </w:p>
        </w:tc>
        <w:tc>
          <w:tcPr>
            <w:tcW w:w="4328" w:type="dxa"/>
          </w:tcPr>
          <w:p w:rsidR="00E71FC6" w:rsidRPr="00DF4B2C" w:rsidRDefault="00E71FC6" w:rsidP="00E71FC6">
            <w:pPr>
              <w:pStyle w:val="Standard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DF4B2C">
              <w:rPr>
                <w:rFonts w:ascii="PT Astra Serif" w:hAnsi="PT Astra Serif"/>
                <w:sz w:val="22"/>
                <w:szCs w:val="22"/>
                <w:lang w:val="ru-RU"/>
              </w:rPr>
              <w:t>Техника баскетбола. Ловля мяча после отскока</w:t>
            </w:r>
          </w:p>
        </w:tc>
        <w:tc>
          <w:tcPr>
            <w:tcW w:w="1476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наблюдение</w:t>
            </w:r>
          </w:p>
        </w:tc>
      </w:tr>
      <w:tr w:rsidR="00E71FC6" w:rsidRPr="00DF4B2C" w:rsidTr="00E71FC6">
        <w:tc>
          <w:tcPr>
            <w:tcW w:w="576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F4B2C">
              <w:rPr>
                <w:rFonts w:ascii="PT Astra Serif" w:eastAsia="Calibri" w:hAnsi="PT Astra Serif"/>
                <w:sz w:val="20"/>
                <w:szCs w:val="20"/>
              </w:rPr>
              <w:t>27</w:t>
            </w:r>
          </w:p>
        </w:tc>
        <w:tc>
          <w:tcPr>
            <w:tcW w:w="850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DF4B2C">
              <w:rPr>
                <w:rFonts w:ascii="PT Astra Serif" w:eastAsia="Calibri" w:hAnsi="PT Astra Serif"/>
                <w:sz w:val="16"/>
                <w:szCs w:val="16"/>
              </w:rPr>
              <w:t>16.30-18.30</w:t>
            </w:r>
          </w:p>
        </w:tc>
        <w:tc>
          <w:tcPr>
            <w:tcW w:w="993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992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proofErr w:type="spellStart"/>
            <w:r w:rsidRPr="00DF4B2C">
              <w:rPr>
                <w:rFonts w:ascii="PT Astra Serif" w:eastAsia="Calibri" w:hAnsi="PT Astra Serif"/>
              </w:rPr>
              <w:t>практ</w:t>
            </w:r>
            <w:proofErr w:type="spellEnd"/>
          </w:p>
        </w:tc>
        <w:tc>
          <w:tcPr>
            <w:tcW w:w="4328" w:type="dxa"/>
          </w:tcPr>
          <w:p w:rsidR="00E71FC6" w:rsidRPr="00DF4B2C" w:rsidRDefault="00E71FC6" w:rsidP="00E71FC6">
            <w:pPr>
              <w:pStyle w:val="Standard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DF4B2C">
              <w:rPr>
                <w:rFonts w:ascii="PT Astra Serif" w:hAnsi="PT Astra Serif"/>
                <w:sz w:val="22"/>
                <w:szCs w:val="22"/>
                <w:lang w:val="ru-RU"/>
              </w:rPr>
              <w:t>Техника баскетбола. Ловля мяча после отскока</w:t>
            </w:r>
          </w:p>
        </w:tc>
        <w:tc>
          <w:tcPr>
            <w:tcW w:w="1476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наблюдение</w:t>
            </w:r>
          </w:p>
        </w:tc>
      </w:tr>
      <w:tr w:rsidR="00E71FC6" w:rsidRPr="00DF4B2C" w:rsidTr="00E71FC6">
        <w:tc>
          <w:tcPr>
            <w:tcW w:w="576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F4B2C">
              <w:rPr>
                <w:rFonts w:ascii="PT Astra Serif" w:eastAsia="Calibri" w:hAnsi="PT Astra Serif"/>
                <w:sz w:val="20"/>
                <w:szCs w:val="20"/>
              </w:rPr>
              <w:t>28</w:t>
            </w:r>
          </w:p>
        </w:tc>
        <w:tc>
          <w:tcPr>
            <w:tcW w:w="850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DF4B2C">
              <w:rPr>
                <w:rFonts w:ascii="PT Astra Serif" w:eastAsia="Calibri" w:hAnsi="PT Astra Serif"/>
                <w:sz w:val="16"/>
                <w:szCs w:val="16"/>
              </w:rPr>
              <w:t>16.30-18.30</w:t>
            </w:r>
          </w:p>
        </w:tc>
        <w:tc>
          <w:tcPr>
            <w:tcW w:w="993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992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proofErr w:type="spellStart"/>
            <w:r w:rsidRPr="00DF4B2C">
              <w:rPr>
                <w:rFonts w:ascii="PT Astra Serif" w:eastAsia="Calibri" w:hAnsi="PT Astra Serif"/>
              </w:rPr>
              <w:t>практ</w:t>
            </w:r>
            <w:proofErr w:type="spellEnd"/>
          </w:p>
        </w:tc>
        <w:tc>
          <w:tcPr>
            <w:tcW w:w="4328" w:type="dxa"/>
          </w:tcPr>
          <w:p w:rsidR="00E71FC6" w:rsidRPr="00DF4B2C" w:rsidRDefault="00E71FC6" w:rsidP="00E71FC6">
            <w:pPr>
              <w:pStyle w:val="Standard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DF4B2C">
              <w:rPr>
                <w:rFonts w:ascii="PT Astra Serif" w:hAnsi="PT Astra Serif"/>
                <w:sz w:val="22"/>
                <w:szCs w:val="22"/>
                <w:lang w:val="ru-RU"/>
              </w:rPr>
              <w:t>Техника баскетбола. Ловля мяча после отскока</w:t>
            </w:r>
          </w:p>
        </w:tc>
        <w:tc>
          <w:tcPr>
            <w:tcW w:w="1476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наблюдение</w:t>
            </w:r>
          </w:p>
        </w:tc>
      </w:tr>
      <w:tr w:rsidR="00E71FC6" w:rsidRPr="00DF4B2C" w:rsidTr="00E71FC6">
        <w:tc>
          <w:tcPr>
            <w:tcW w:w="576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F4B2C">
              <w:rPr>
                <w:rFonts w:ascii="PT Astra Serif" w:eastAsia="Calibri" w:hAnsi="PT Astra Serif"/>
                <w:sz w:val="20"/>
                <w:szCs w:val="20"/>
              </w:rPr>
              <w:t>29</w:t>
            </w:r>
          </w:p>
        </w:tc>
        <w:tc>
          <w:tcPr>
            <w:tcW w:w="850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DF4B2C">
              <w:rPr>
                <w:rFonts w:ascii="PT Astra Serif" w:eastAsia="Calibri" w:hAnsi="PT Astra Serif"/>
                <w:sz w:val="16"/>
                <w:szCs w:val="16"/>
              </w:rPr>
              <w:t>16.30-18.30</w:t>
            </w:r>
          </w:p>
        </w:tc>
        <w:tc>
          <w:tcPr>
            <w:tcW w:w="993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992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proofErr w:type="spellStart"/>
            <w:r w:rsidRPr="00DF4B2C">
              <w:rPr>
                <w:rFonts w:ascii="PT Astra Serif" w:eastAsia="Calibri" w:hAnsi="PT Astra Serif"/>
              </w:rPr>
              <w:t>практ</w:t>
            </w:r>
            <w:proofErr w:type="spellEnd"/>
          </w:p>
        </w:tc>
        <w:tc>
          <w:tcPr>
            <w:tcW w:w="4328" w:type="dxa"/>
          </w:tcPr>
          <w:p w:rsidR="00E71FC6" w:rsidRPr="00DF4B2C" w:rsidRDefault="00E71FC6" w:rsidP="00E71FC6">
            <w:pPr>
              <w:pStyle w:val="Standard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DF4B2C">
              <w:rPr>
                <w:rFonts w:ascii="PT Astra Serif" w:hAnsi="PT Astra Serif"/>
                <w:sz w:val="22"/>
                <w:szCs w:val="22"/>
                <w:lang w:val="ru-RU"/>
              </w:rPr>
              <w:t>Техника баскетбола. Ловля мяча после отскока</w:t>
            </w:r>
          </w:p>
        </w:tc>
        <w:tc>
          <w:tcPr>
            <w:tcW w:w="1476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наблюдение</w:t>
            </w:r>
          </w:p>
        </w:tc>
      </w:tr>
      <w:tr w:rsidR="00E71FC6" w:rsidRPr="00DF4B2C" w:rsidTr="00E71FC6">
        <w:tc>
          <w:tcPr>
            <w:tcW w:w="576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F4B2C">
              <w:rPr>
                <w:rFonts w:ascii="PT Astra Serif" w:eastAsia="Calibri" w:hAnsi="PT Astra Serif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DF4B2C">
              <w:rPr>
                <w:rFonts w:ascii="PT Astra Serif" w:eastAsia="Calibri" w:hAnsi="PT Astra Serif"/>
                <w:sz w:val="16"/>
                <w:szCs w:val="16"/>
              </w:rPr>
              <w:t>16.30-18.30</w:t>
            </w:r>
          </w:p>
        </w:tc>
        <w:tc>
          <w:tcPr>
            <w:tcW w:w="993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992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proofErr w:type="spellStart"/>
            <w:r w:rsidRPr="00DF4B2C">
              <w:rPr>
                <w:rFonts w:ascii="PT Astra Serif" w:eastAsia="Calibri" w:hAnsi="PT Astra Serif"/>
              </w:rPr>
              <w:t>практ</w:t>
            </w:r>
            <w:proofErr w:type="spellEnd"/>
          </w:p>
        </w:tc>
        <w:tc>
          <w:tcPr>
            <w:tcW w:w="4328" w:type="dxa"/>
          </w:tcPr>
          <w:p w:rsidR="00E71FC6" w:rsidRPr="00DF4B2C" w:rsidRDefault="00E71FC6" w:rsidP="00E71FC6">
            <w:pPr>
              <w:pStyle w:val="Standard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DF4B2C">
              <w:rPr>
                <w:rFonts w:ascii="PT Astra Serif" w:hAnsi="PT Astra Serif"/>
                <w:sz w:val="22"/>
                <w:szCs w:val="22"/>
                <w:lang w:val="ru-RU"/>
              </w:rPr>
              <w:t>Техника баскетбола. Ловля мяча после отскока</w:t>
            </w:r>
          </w:p>
        </w:tc>
        <w:tc>
          <w:tcPr>
            <w:tcW w:w="1476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наблюдение</w:t>
            </w:r>
          </w:p>
        </w:tc>
      </w:tr>
      <w:tr w:rsidR="00E71FC6" w:rsidRPr="00DF4B2C" w:rsidTr="00E71FC6">
        <w:tc>
          <w:tcPr>
            <w:tcW w:w="576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F4B2C">
              <w:rPr>
                <w:rFonts w:ascii="PT Astra Serif" w:eastAsia="Calibri" w:hAnsi="PT Astra Serif"/>
                <w:sz w:val="20"/>
                <w:szCs w:val="20"/>
              </w:rPr>
              <w:t>31</w:t>
            </w:r>
          </w:p>
        </w:tc>
        <w:tc>
          <w:tcPr>
            <w:tcW w:w="850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DF4B2C">
              <w:rPr>
                <w:rFonts w:ascii="PT Astra Serif" w:eastAsia="Calibri" w:hAnsi="PT Astra Serif"/>
                <w:sz w:val="16"/>
                <w:szCs w:val="16"/>
              </w:rPr>
              <w:t>16.30-18.30</w:t>
            </w:r>
          </w:p>
        </w:tc>
        <w:tc>
          <w:tcPr>
            <w:tcW w:w="993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992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proofErr w:type="spellStart"/>
            <w:r w:rsidRPr="00DF4B2C">
              <w:rPr>
                <w:rFonts w:ascii="PT Astra Serif" w:eastAsia="Calibri" w:hAnsi="PT Astra Serif"/>
              </w:rPr>
              <w:t>практ</w:t>
            </w:r>
            <w:proofErr w:type="spellEnd"/>
          </w:p>
        </w:tc>
        <w:tc>
          <w:tcPr>
            <w:tcW w:w="4328" w:type="dxa"/>
          </w:tcPr>
          <w:p w:rsidR="00E71FC6" w:rsidRPr="00DF4B2C" w:rsidRDefault="00E71FC6" w:rsidP="00E71FC6">
            <w:pPr>
              <w:pStyle w:val="Standard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DF4B2C">
              <w:rPr>
                <w:rFonts w:ascii="PT Astra Serif" w:hAnsi="PT Astra Serif"/>
                <w:sz w:val="22"/>
                <w:szCs w:val="22"/>
                <w:lang w:val="ru-RU"/>
              </w:rPr>
              <w:t>Техника баскетбола. Ловля мяча после отскока</w:t>
            </w:r>
          </w:p>
        </w:tc>
        <w:tc>
          <w:tcPr>
            <w:tcW w:w="1476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наблюдение</w:t>
            </w:r>
            <w:r w:rsidR="00A35BEF" w:rsidRPr="00DF4B2C">
              <w:rPr>
                <w:rFonts w:ascii="PT Astra Serif" w:hAnsi="PT Astra Serif"/>
              </w:rPr>
              <w:t xml:space="preserve"> тестирование</w:t>
            </w:r>
          </w:p>
        </w:tc>
      </w:tr>
      <w:tr w:rsidR="00E71FC6" w:rsidRPr="00DF4B2C" w:rsidTr="00E71FC6">
        <w:tc>
          <w:tcPr>
            <w:tcW w:w="576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F4B2C">
              <w:rPr>
                <w:rFonts w:ascii="PT Astra Serif" w:eastAsia="Calibri" w:hAnsi="PT Astra Serif"/>
                <w:sz w:val="20"/>
                <w:szCs w:val="20"/>
              </w:rPr>
              <w:t>32</w:t>
            </w:r>
          </w:p>
        </w:tc>
        <w:tc>
          <w:tcPr>
            <w:tcW w:w="850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DF4B2C">
              <w:rPr>
                <w:rFonts w:ascii="PT Astra Serif" w:eastAsia="Calibri" w:hAnsi="PT Astra Serif"/>
                <w:sz w:val="16"/>
                <w:szCs w:val="16"/>
              </w:rPr>
              <w:t>16.30-18.30</w:t>
            </w:r>
          </w:p>
        </w:tc>
        <w:tc>
          <w:tcPr>
            <w:tcW w:w="993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992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proofErr w:type="spellStart"/>
            <w:r w:rsidRPr="00DF4B2C">
              <w:rPr>
                <w:rFonts w:ascii="PT Astra Serif" w:eastAsia="Calibri" w:hAnsi="PT Astra Serif"/>
              </w:rPr>
              <w:t>практ</w:t>
            </w:r>
            <w:proofErr w:type="spellEnd"/>
          </w:p>
        </w:tc>
        <w:tc>
          <w:tcPr>
            <w:tcW w:w="4328" w:type="dxa"/>
          </w:tcPr>
          <w:p w:rsidR="00E71FC6" w:rsidRPr="00DF4B2C" w:rsidRDefault="00E71FC6" w:rsidP="00E71FC6">
            <w:pPr>
              <w:pStyle w:val="Standard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DF4B2C">
              <w:rPr>
                <w:rFonts w:ascii="PT Astra Serif" w:hAnsi="PT Astra Serif"/>
                <w:sz w:val="22"/>
                <w:szCs w:val="22"/>
                <w:lang w:val="ru-RU"/>
              </w:rPr>
              <w:t>Технические элементы. Передача мяча одной рукой в движении</w:t>
            </w:r>
          </w:p>
        </w:tc>
        <w:tc>
          <w:tcPr>
            <w:tcW w:w="1476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наблюдение</w:t>
            </w:r>
          </w:p>
        </w:tc>
      </w:tr>
      <w:tr w:rsidR="00E71FC6" w:rsidRPr="00DF4B2C" w:rsidTr="00E71FC6">
        <w:tc>
          <w:tcPr>
            <w:tcW w:w="576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F4B2C">
              <w:rPr>
                <w:rFonts w:ascii="PT Astra Serif" w:eastAsia="Calibri" w:hAnsi="PT Astra Serif"/>
                <w:sz w:val="20"/>
                <w:szCs w:val="20"/>
              </w:rPr>
              <w:t>33</w:t>
            </w:r>
          </w:p>
        </w:tc>
        <w:tc>
          <w:tcPr>
            <w:tcW w:w="850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DF4B2C">
              <w:rPr>
                <w:rFonts w:ascii="PT Astra Serif" w:eastAsia="Calibri" w:hAnsi="PT Astra Serif"/>
                <w:sz w:val="16"/>
                <w:szCs w:val="16"/>
              </w:rPr>
              <w:t>16.30-18.30</w:t>
            </w:r>
          </w:p>
        </w:tc>
        <w:tc>
          <w:tcPr>
            <w:tcW w:w="993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992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proofErr w:type="spellStart"/>
            <w:r w:rsidRPr="00DF4B2C">
              <w:rPr>
                <w:rFonts w:ascii="PT Astra Serif" w:eastAsia="Calibri" w:hAnsi="PT Astra Serif"/>
              </w:rPr>
              <w:t>практ</w:t>
            </w:r>
            <w:proofErr w:type="spellEnd"/>
          </w:p>
        </w:tc>
        <w:tc>
          <w:tcPr>
            <w:tcW w:w="4328" w:type="dxa"/>
          </w:tcPr>
          <w:p w:rsidR="00E71FC6" w:rsidRPr="00DF4B2C" w:rsidRDefault="00E71FC6" w:rsidP="00E71FC6">
            <w:pPr>
              <w:pStyle w:val="Standard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DF4B2C">
              <w:rPr>
                <w:rFonts w:ascii="PT Astra Serif" w:hAnsi="PT Astra Serif"/>
                <w:sz w:val="22"/>
                <w:szCs w:val="22"/>
                <w:lang w:val="ru-RU"/>
              </w:rPr>
              <w:t>Технические элементы. Передача мяча одной рукой в движении</w:t>
            </w:r>
          </w:p>
        </w:tc>
        <w:tc>
          <w:tcPr>
            <w:tcW w:w="1476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наблюдение</w:t>
            </w:r>
          </w:p>
        </w:tc>
      </w:tr>
      <w:tr w:rsidR="00E71FC6" w:rsidRPr="00DF4B2C" w:rsidTr="00E71FC6">
        <w:tc>
          <w:tcPr>
            <w:tcW w:w="576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F4B2C">
              <w:rPr>
                <w:rFonts w:ascii="PT Astra Serif" w:eastAsia="Calibri" w:hAnsi="PT Astra Serif"/>
                <w:sz w:val="20"/>
                <w:szCs w:val="20"/>
              </w:rPr>
              <w:t>34</w:t>
            </w:r>
          </w:p>
        </w:tc>
        <w:tc>
          <w:tcPr>
            <w:tcW w:w="850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DF4B2C">
              <w:rPr>
                <w:rFonts w:ascii="PT Astra Serif" w:eastAsia="Calibri" w:hAnsi="PT Astra Serif"/>
                <w:sz w:val="16"/>
                <w:szCs w:val="16"/>
              </w:rPr>
              <w:t>16.30-18.30</w:t>
            </w:r>
          </w:p>
        </w:tc>
        <w:tc>
          <w:tcPr>
            <w:tcW w:w="993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992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proofErr w:type="spellStart"/>
            <w:r w:rsidRPr="00DF4B2C">
              <w:rPr>
                <w:rFonts w:ascii="PT Astra Serif" w:eastAsia="Calibri" w:hAnsi="PT Astra Serif"/>
              </w:rPr>
              <w:t>практ</w:t>
            </w:r>
            <w:proofErr w:type="spellEnd"/>
          </w:p>
        </w:tc>
        <w:tc>
          <w:tcPr>
            <w:tcW w:w="4328" w:type="dxa"/>
          </w:tcPr>
          <w:p w:rsidR="00E71FC6" w:rsidRPr="00DF4B2C" w:rsidRDefault="00E71FC6" w:rsidP="00E71FC6">
            <w:pPr>
              <w:pStyle w:val="Standard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DF4B2C">
              <w:rPr>
                <w:rFonts w:ascii="PT Astra Serif" w:hAnsi="PT Astra Serif"/>
                <w:sz w:val="22"/>
                <w:szCs w:val="22"/>
                <w:lang w:val="ru-RU"/>
              </w:rPr>
              <w:t>Технические элементы. Передача мяча одной рукой в движении</w:t>
            </w:r>
          </w:p>
        </w:tc>
        <w:tc>
          <w:tcPr>
            <w:tcW w:w="1476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наблюдение</w:t>
            </w:r>
          </w:p>
        </w:tc>
      </w:tr>
      <w:tr w:rsidR="00E71FC6" w:rsidRPr="00DF4B2C" w:rsidTr="00E71FC6">
        <w:tc>
          <w:tcPr>
            <w:tcW w:w="576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F4B2C">
              <w:rPr>
                <w:rFonts w:ascii="PT Astra Serif" w:eastAsia="Calibri" w:hAnsi="PT Astra Serif"/>
                <w:sz w:val="20"/>
                <w:szCs w:val="20"/>
              </w:rPr>
              <w:t>35</w:t>
            </w:r>
          </w:p>
        </w:tc>
        <w:tc>
          <w:tcPr>
            <w:tcW w:w="850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DF4B2C">
              <w:rPr>
                <w:rFonts w:ascii="PT Astra Serif" w:eastAsia="Calibri" w:hAnsi="PT Astra Serif"/>
                <w:sz w:val="16"/>
                <w:szCs w:val="16"/>
              </w:rPr>
              <w:t>16.30-18.30</w:t>
            </w:r>
          </w:p>
        </w:tc>
        <w:tc>
          <w:tcPr>
            <w:tcW w:w="993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992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proofErr w:type="spellStart"/>
            <w:r w:rsidRPr="00DF4B2C">
              <w:rPr>
                <w:rFonts w:ascii="PT Astra Serif" w:eastAsia="Calibri" w:hAnsi="PT Astra Serif"/>
              </w:rPr>
              <w:t>практ</w:t>
            </w:r>
            <w:proofErr w:type="spellEnd"/>
          </w:p>
        </w:tc>
        <w:tc>
          <w:tcPr>
            <w:tcW w:w="4328" w:type="dxa"/>
          </w:tcPr>
          <w:p w:rsidR="00E71FC6" w:rsidRPr="00DF4B2C" w:rsidRDefault="00E71FC6" w:rsidP="00E71FC6">
            <w:pPr>
              <w:pStyle w:val="Standard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DF4B2C">
              <w:rPr>
                <w:rFonts w:ascii="PT Astra Serif" w:hAnsi="PT Astra Serif"/>
                <w:sz w:val="22"/>
                <w:szCs w:val="22"/>
                <w:lang w:val="ru-RU"/>
              </w:rPr>
              <w:t>Технические элементы. Передача мяча одной рукой в движении</w:t>
            </w:r>
          </w:p>
        </w:tc>
        <w:tc>
          <w:tcPr>
            <w:tcW w:w="1476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наблюдение</w:t>
            </w:r>
          </w:p>
        </w:tc>
      </w:tr>
      <w:tr w:rsidR="00E71FC6" w:rsidRPr="00DF4B2C" w:rsidTr="00E71FC6">
        <w:tc>
          <w:tcPr>
            <w:tcW w:w="576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F4B2C">
              <w:rPr>
                <w:rFonts w:ascii="PT Astra Serif" w:eastAsia="Calibri" w:hAnsi="PT Astra Serif"/>
                <w:sz w:val="20"/>
                <w:szCs w:val="20"/>
              </w:rPr>
              <w:t>36</w:t>
            </w:r>
          </w:p>
        </w:tc>
        <w:tc>
          <w:tcPr>
            <w:tcW w:w="850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DF4B2C">
              <w:rPr>
                <w:rFonts w:ascii="PT Astra Serif" w:eastAsia="Calibri" w:hAnsi="PT Astra Serif"/>
                <w:sz w:val="16"/>
                <w:szCs w:val="16"/>
              </w:rPr>
              <w:t>16.30-18.30</w:t>
            </w:r>
          </w:p>
        </w:tc>
        <w:tc>
          <w:tcPr>
            <w:tcW w:w="993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992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proofErr w:type="spellStart"/>
            <w:r w:rsidRPr="00DF4B2C">
              <w:rPr>
                <w:rFonts w:ascii="PT Astra Serif" w:eastAsia="Calibri" w:hAnsi="PT Astra Serif"/>
              </w:rPr>
              <w:t>практ</w:t>
            </w:r>
            <w:proofErr w:type="spellEnd"/>
          </w:p>
        </w:tc>
        <w:tc>
          <w:tcPr>
            <w:tcW w:w="4328" w:type="dxa"/>
          </w:tcPr>
          <w:p w:rsidR="00E71FC6" w:rsidRPr="00DF4B2C" w:rsidRDefault="00E71FC6" w:rsidP="00E71FC6">
            <w:pPr>
              <w:pStyle w:val="Standard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DF4B2C">
              <w:rPr>
                <w:rFonts w:ascii="PT Astra Serif" w:hAnsi="PT Astra Serif"/>
                <w:sz w:val="22"/>
                <w:szCs w:val="22"/>
                <w:lang w:val="ru-RU"/>
              </w:rPr>
              <w:t xml:space="preserve">Игровые задания. Передача мяча одной </w:t>
            </w:r>
            <w:r w:rsidRPr="00DF4B2C">
              <w:rPr>
                <w:rFonts w:ascii="PT Astra Serif" w:hAnsi="PT Astra Serif"/>
                <w:sz w:val="22"/>
                <w:szCs w:val="22"/>
                <w:lang w:val="ru-RU"/>
              </w:rPr>
              <w:lastRenderedPageBreak/>
              <w:t>рукой в движении</w:t>
            </w:r>
          </w:p>
        </w:tc>
        <w:tc>
          <w:tcPr>
            <w:tcW w:w="1476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lastRenderedPageBreak/>
              <w:t>наблюдение</w:t>
            </w:r>
          </w:p>
        </w:tc>
      </w:tr>
      <w:tr w:rsidR="00E71FC6" w:rsidRPr="00DF4B2C" w:rsidTr="00E71FC6">
        <w:tc>
          <w:tcPr>
            <w:tcW w:w="576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F4B2C">
              <w:rPr>
                <w:rFonts w:ascii="PT Astra Serif" w:eastAsia="Calibri" w:hAnsi="PT Astra Serif"/>
                <w:sz w:val="20"/>
                <w:szCs w:val="20"/>
              </w:rPr>
              <w:lastRenderedPageBreak/>
              <w:t>37</w:t>
            </w:r>
          </w:p>
        </w:tc>
        <w:tc>
          <w:tcPr>
            <w:tcW w:w="850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DF4B2C">
              <w:rPr>
                <w:rFonts w:ascii="PT Astra Serif" w:eastAsia="Calibri" w:hAnsi="PT Astra Serif"/>
                <w:sz w:val="16"/>
                <w:szCs w:val="16"/>
              </w:rPr>
              <w:t>16.30-18.30</w:t>
            </w:r>
          </w:p>
        </w:tc>
        <w:tc>
          <w:tcPr>
            <w:tcW w:w="993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992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proofErr w:type="spellStart"/>
            <w:r w:rsidRPr="00DF4B2C">
              <w:rPr>
                <w:rFonts w:ascii="PT Astra Serif" w:eastAsia="Calibri" w:hAnsi="PT Astra Serif"/>
              </w:rPr>
              <w:t>практ</w:t>
            </w:r>
            <w:proofErr w:type="spellEnd"/>
          </w:p>
        </w:tc>
        <w:tc>
          <w:tcPr>
            <w:tcW w:w="4328" w:type="dxa"/>
          </w:tcPr>
          <w:p w:rsidR="00E71FC6" w:rsidRPr="00DF4B2C" w:rsidRDefault="00E71FC6" w:rsidP="00E71FC6">
            <w:pPr>
              <w:pStyle w:val="Standard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DF4B2C">
              <w:rPr>
                <w:rFonts w:ascii="PT Astra Serif" w:hAnsi="PT Astra Serif"/>
                <w:sz w:val="22"/>
                <w:szCs w:val="22"/>
                <w:lang w:val="ru-RU"/>
              </w:rPr>
              <w:t>Игровые задания. Передача мяча одной рукой в движении</w:t>
            </w:r>
          </w:p>
        </w:tc>
        <w:tc>
          <w:tcPr>
            <w:tcW w:w="1476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наблюдение</w:t>
            </w:r>
          </w:p>
        </w:tc>
      </w:tr>
      <w:tr w:rsidR="00E71FC6" w:rsidRPr="00DF4B2C" w:rsidTr="00E71FC6">
        <w:tc>
          <w:tcPr>
            <w:tcW w:w="576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F4B2C">
              <w:rPr>
                <w:rFonts w:ascii="PT Astra Serif" w:eastAsia="Calibri" w:hAnsi="PT Astra Serif"/>
                <w:sz w:val="20"/>
                <w:szCs w:val="20"/>
              </w:rPr>
              <w:t>38</w:t>
            </w:r>
          </w:p>
        </w:tc>
        <w:tc>
          <w:tcPr>
            <w:tcW w:w="850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DF4B2C">
              <w:rPr>
                <w:rFonts w:ascii="PT Astra Serif" w:eastAsia="Calibri" w:hAnsi="PT Astra Serif"/>
                <w:sz w:val="16"/>
                <w:szCs w:val="16"/>
              </w:rPr>
              <w:t>16.30-18.30</w:t>
            </w:r>
          </w:p>
        </w:tc>
        <w:tc>
          <w:tcPr>
            <w:tcW w:w="993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992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proofErr w:type="spellStart"/>
            <w:r w:rsidRPr="00DF4B2C">
              <w:rPr>
                <w:rFonts w:ascii="PT Astra Serif" w:eastAsia="Calibri" w:hAnsi="PT Astra Serif"/>
              </w:rPr>
              <w:t>практ</w:t>
            </w:r>
            <w:proofErr w:type="spellEnd"/>
          </w:p>
        </w:tc>
        <w:tc>
          <w:tcPr>
            <w:tcW w:w="4328" w:type="dxa"/>
          </w:tcPr>
          <w:p w:rsidR="00E71FC6" w:rsidRPr="00DF4B2C" w:rsidRDefault="00E71FC6" w:rsidP="00E71FC6">
            <w:pPr>
              <w:pStyle w:val="Standard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DF4B2C">
              <w:rPr>
                <w:rFonts w:ascii="PT Astra Serif" w:hAnsi="PT Astra Serif"/>
                <w:sz w:val="22"/>
                <w:szCs w:val="22"/>
                <w:lang w:val="ru-RU"/>
              </w:rPr>
              <w:t>Игровые задания. Броски мяча в кольцо с разных точек</w:t>
            </w:r>
          </w:p>
        </w:tc>
        <w:tc>
          <w:tcPr>
            <w:tcW w:w="1476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наблюдение</w:t>
            </w:r>
          </w:p>
        </w:tc>
      </w:tr>
      <w:tr w:rsidR="00E71FC6" w:rsidRPr="00DF4B2C" w:rsidTr="00E71FC6">
        <w:tc>
          <w:tcPr>
            <w:tcW w:w="576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F4B2C">
              <w:rPr>
                <w:rFonts w:ascii="PT Astra Serif" w:eastAsia="Calibri" w:hAnsi="PT Astra Serif"/>
                <w:sz w:val="20"/>
                <w:szCs w:val="20"/>
              </w:rPr>
              <w:t>39</w:t>
            </w:r>
          </w:p>
        </w:tc>
        <w:tc>
          <w:tcPr>
            <w:tcW w:w="850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DF4B2C">
              <w:rPr>
                <w:rFonts w:ascii="PT Astra Serif" w:eastAsia="Calibri" w:hAnsi="PT Astra Serif"/>
                <w:sz w:val="16"/>
                <w:szCs w:val="16"/>
              </w:rPr>
              <w:t>16.30-18.30</w:t>
            </w:r>
          </w:p>
        </w:tc>
        <w:tc>
          <w:tcPr>
            <w:tcW w:w="993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992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proofErr w:type="spellStart"/>
            <w:r w:rsidRPr="00DF4B2C">
              <w:rPr>
                <w:rFonts w:ascii="PT Astra Serif" w:eastAsia="Calibri" w:hAnsi="PT Astra Serif"/>
              </w:rPr>
              <w:t>практ</w:t>
            </w:r>
            <w:proofErr w:type="spellEnd"/>
          </w:p>
        </w:tc>
        <w:tc>
          <w:tcPr>
            <w:tcW w:w="4328" w:type="dxa"/>
          </w:tcPr>
          <w:p w:rsidR="00E71FC6" w:rsidRPr="00DF4B2C" w:rsidRDefault="00E71FC6" w:rsidP="00E71FC6">
            <w:pPr>
              <w:pStyle w:val="Standard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DF4B2C">
              <w:rPr>
                <w:rFonts w:ascii="PT Astra Serif" w:hAnsi="PT Astra Serif"/>
                <w:sz w:val="22"/>
                <w:szCs w:val="22"/>
                <w:lang w:val="ru-RU"/>
              </w:rPr>
              <w:t>Игровые задания. Броски мяча в кольцо с разных точек</w:t>
            </w:r>
          </w:p>
        </w:tc>
        <w:tc>
          <w:tcPr>
            <w:tcW w:w="1476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наблюдение</w:t>
            </w:r>
          </w:p>
        </w:tc>
      </w:tr>
      <w:tr w:rsidR="00E71FC6" w:rsidRPr="00DF4B2C" w:rsidTr="00E71FC6">
        <w:tc>
          <w:tcPr>
            <w:tcW w:w="576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F4B2C">
              <w:rPr>
                <w:rFonts w:ascii="PT Astra Serif" w:eastAsia="Calibri" w:hAnsi="PT Astra Serif"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DF4B2C">
              <w:rPr>
                <w:rFonts w:ascii="PT Astra Serif" w:eastAsia="Calibri" w:hAnsi="PT Astra Serif"/>
                <w:sz w:val="16"/>
                <w:szCs w:val="16"/>
              </w:rPr>
              <w:t>16.30-18.30</w:t>
            </w:r>
          </w:p>
        </w:tc>
        <w:tc>
          <w:tcPr>
            <w:tcW w:w="993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992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proofErr w:type="spellStart"/>
            <w:r w:rsidRPr="00DF4B2C">
              <w:rPr>
                <w:rFonts w:ascii="PT Astra Serif" w:eastAsia="Calibri" w:hAnsi="PT Astra Serif"/>
              </w:rPr>
              <w:t>практ</w:t>
            </w:r>
            <w:proofErr w:type="spellEnd"/>
          </w:p>
        </w:tc>
        <w:tc>
          <w:tcPr>
            <w:tcW w:w="4328" w:type="dxa"/>
          </w:tcPr>
          <w:p w:rsidR="00E71FC6" w:rsidRPr="00DF4B2C" w:rsidRDefault="00E71FC6" w:rsidP="00E71FC6">
            <w:pPr>
              <w:pStyle w:val="Standard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DF4B2C">
              <w:rPr>
                <w:rFonts w:ascii="PT Astra Serif" w:hAnsi="PT Astra Serif"/>
                <w:sz w:val="22"/>
                <w:szCs w:val="22"/>
                <w:lang w:val="ru-RU"/>
              </w:rPr>
              <w:t>Игровые задания. Броски мяча в кольцо с разных точек</w:t>
            </w:r>
          </w:p>
        </w:tc>
        <w:tc>
          <w:tcPr>
            <w:tcW w:w="1476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наблюдение</w:t>
            </w:r>
          </w:p>
        </w:tc>
      </w:tr>
      <w:tr w:rsidR="00E71FC6" w:rsidRPr="00DF4B2C" w:rsidTr="00E71FC6">
        <w:tc>
          <w:tcPr>
            <w:tcW w:w="576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F4B2C">
              <w:rPr>
                <w:rFonts w:ascii="PT Astra Serif" w:eastAsia="Calibri" w:hAnsi="PT Astra Serif"/>
                <w:sz w:val="20"/>
                <w:szCs w:val="20"/>
              </w:rPr>
              <w:t>41</w:t>
            </w:r>
          </w:p>
        </w:tc>
        <w:tc>
          <w:tcPr>
            <w:tcW w:w="850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DF4B2C">
              <w:rPr>
                <w:rFonts w:ascii="PT Astra Serif" w:eastAsia="Calibri" w:hAnsi="PT Astra Serif"/>
                <w:sz w:val="16"/>
                <w:szCs w:val="16"/>
              </w:rPr>
              <w:t>16.30-18.30</w:t>
            </w:r>
          </w:p>
        </w:tc>
        <w:tc>
          <w:tcPr>
            <w:tcW w:w="993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992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proofErr w:type="spellStart"/>
            <w:r w:rsidRPr="00DF4B2C">
              <w:rPr>
                <w:rFonts w:ascii="PT Astra Serif" w:eastAsia="Calibri" w:hAnsi="PT Astra Serif"/>
              </w:rPr>
              <w:t>практ</w:t>
            </w:r>
            <w:proofErr w:type="spellEnd"/>
          </w:p>
        </w:tc>
        <w:tc>
          <w:tcPr>
            <w:tcW w:w="4328" w:type="dxa"/>
          </w:tcPr>
          <w:p w:rsidR="00E71FC6" w:rsidRPr="00DF4B2C" w:rsidRDefault="00E71FC6" w:rsidP="00E71FC6">
            <w:pPr>
              <w:pStyle w:val="Standard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DF4B2C">
              <w:rPr>
                <w:rFonts w:ascii="PT Astra Serif" w:hAnsi="PT Astra Serif"/>
                <w:sz w:val="22"/>
                <w:szCs w:val="22"/>
                <w:lang w:val="ru-RU"/>
              </w:rPr>
              <w:t>Технические действия. Броски мяча в кольцо с разных точек</w:t>
            </w:r>
          </w:p>
        </w:tc>
        <w:tc>
          <w:tcPr>
            <w:tcW w:w="1476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наблюдение</w:t>
            </w:r>
          </w:p>
        </w:tc>
      </w:tr>
      <w:tr w:rsidR="00E71FC6" w:rsidRPr="00DF4B2C" w:rsidTr="00E71FC6">
        <w:tc>
          <w:tcPr>
            <w:tcW w:w="576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F4B2C">
              <w:rPr>
                <w:rFonts w:ascii="PT Astra Serif" w:eastAsia="Calibri" w:hAnsi="PT Astra Serif"/>
                <w:sz w:val="20"/>
                <w:szCs w:val="20"/>
              </w:rPr>
              <w:t>42</w:t>
            </w:r>
          </w:p>
        </w:tc>
        <w:tc>
          <w:tcPr>
            <w:tcW w:w="850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DF4B2C">
              <w:rPr>
                <w:rFonts w:ascii="PT Astra Serif" w:eastAsia="Calibri" w:hAnsi="PT Astra Serif"/>
                <w:sz w:val="16"/>
                <w:szCs w:val="16"/>
              </w:rPr>
              <w:t>16.30-18.30</w:t>
            </w:r>
          </w:p>
        </w:tc>
        <w:tc>
          <w:tcPr>
            <w:tcW w:w="993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992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proofErr w:type="spellStart"/>
            <w:r w:rsidRPr="00DF4B2C">
              <w:rPr>
                <w:rFonts w:ascii="PT Astra Serif" w:eastAsia="Calibri" w:hAnsi="PT Astra Serif"/>
              </w:rPr>
              <w:t>практ</w:t>
            </w:r>
            <w:proofErr w:type="spellEnd"/>
          </w:p>
        </w:tc>
        <w:tc>
          <w:tcPr>
            <w:tcW w:w="4328" w:type="dxa"/>
          </w:tcPr>
          <w:p w:rsidR="00E71FC6" w:rsidRPr="00DF4B2C" w:rsidRDefault="00E71FC6" w:rsidP="00E71FC6">
            <w:pPr>
              <w:pStyle w:val="Standard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DF4B2C">
              <w:rPr>
                <w:rFonts w:ascii="PT Astra Serif" w:hAnsi="PT Astra Serif"/>
                <w:sz w:val="22"/>
                <w:szCs w:val="22"/>
                <w:lang w:val="ru-RU"/>
              </w:rPr>
              <w:t>Технические действия. Броски мяча в кольцо с разных точек</w:t>
            </w:r>
          </w:p>
        </w:tc>
        <w:tc>
          <w:tcPr>
            <w:tcW w:w="1476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наблюдение</w:t>
            </w:r>
          </w:p>
        </w:tc>
      </w:tr>
      <w:tr w:rsidR="00E71FC6" w:rsidRPr="00DF4B2C" w:rsidTr="00E71FC6">
        <w:tc>
          <w:tcPr>
            <w:tcW w:w="576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F4B2C">
              <w:rPr>
                <w:rFonts w:ascii="PT Astra Serif" w:eastAsia="Calibri" w:hAnsi="PT Astra Serif"/>
                <w:sz w:val="20"/>
                <w:szCs w:val="20"/>
              </w:rPr>
              <w:t>43</w:t>
            </w:r>
          </w:p>
        </w:tc>
        <w:tc>
          <w:tcPr>
            <w:tcW w:w="850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DF4B2C">
              <w:rPr>
                <w:rFonts w:ascii="PT Astra Serif" w:eastAsia="Calibri" w:hAnsi="PT Astra Serif"/>
                <w:sz w:val="16"/>
                <w:szCs w:val="16"/>
              </w:rPr>
              <w:t>16.30-18.30</w:t>
            </w:r>
          </w:p>
        </w:tc>
        <w:tc>
          <w:tcPr>
            <w:tcW w:w="993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992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proofErr w:type="spellStart"/>
            <w:r w:rsidRPr="00DF4B2C">
              <w:rPr>
                <w:rFonts w:ascii="PT Astra Serif" w:eastAsia="Calibri" w:hAnsi="PT Astra Serif"/>
              </w:rPr>
              <w:t>практ</w:t>
            </w:r>
            <w:proofErr w:type="spellEnd"/>
          </w:p>
        </w:tc>
        <w:tc>
          <w:tcPr>
            <w:tcW w:w="4328" w:type="dxa"/>
          </w:tcPr>
          <w:p w:rsidR="00E71FC6" w:rsidRPr="00DF4B2C" w:rsidRDefault="00E71FC6" w:rsidP="00E71FC6">
            <w:pPr>
              <w:pStyle w:val="Standard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DF4B2C">
              <w:rPr>
                <w:rFonts w:ascii="PT Astra Serif" w:hAnsi="PT Astra Serif"/>
                <w:sz w:val="22"/>
                <w:szCs w:val="22"/>
                <w:lang w:val="ru-RU"/>
              </w:rPr>
              <w:t>Технические действия. Броски мяча в кольцо с разных точек</w:t>
            </w:r>
          </w:p>
        </w:tc>
        <w:tc>
          <w:tcPr>
            <w:tcW w:w="1476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наблюдение</w:t>
            </w:r>
          </w:p>
        </w:tc>
      </w:tr>
      <w:tr w:rsidR="00E71FC6" w:rsidRPr="00DF4B2C" w:rsidTr="00E71FC6">
        <w:tc>
          <w:tcPr>
            <w:tcW w:w="576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F4B2C">
              <w:rPr>
                <w:rFonts w:ascii="PT Astra Serif" w:eastAsia="Calibri" w:hAnsi="PT Astra Serif"/>
                <w:sz w:val="20"/>
                <w:szCs w:val="20"/>
              </w:rPr>
              <w:t>44</w:t>
            </w:r>
          </w:p>
        </w:tc>
        <w:tc>
          <w:tcPr>
            <w:tcW w:w="850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DF4B2C">
              <w:rPr>
                <w:rFonts w:ascii="PT Astra Serif" w:eastAsia="Calibri" w:hAnsi="PT Astra Serif"/>
                <w:sz w:val="16"/>
                <w:szCs w:val="16"/>
              </w:rPr>
              <w:t>16.30-18.30</w:t>
            </w:r>
          </w:p>
        </w:tc>
        <w:tc>
          <w:tcPr>
            <w:tcW w:w="993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992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proofErr w:type="spellStart"/>
            <w:r w:rsidRPr="00DF4B2C">
              <w:rPr>
                <w:rFonts w:ascii="PT Astra Serif" w:eastAsia="Calibri" w:hAnsi="PT Astra Serif"/>
              </w:rPr>
              <w:t>практ</w:t>
            </w:r>
            <w:proofErr w:type="spellEnd"/>
          </w:p>
        </w:tc>
        <w:tc>
          <w:tcPr>
            <w:tcW w:w="4328" w:type="dxa"/>
          </w:tcPr>
          <w:p w:rsidR="00E71FC6" w:rsidRPr="00DF4B2C" w:rsidRDefault="00E71FC6" w:rsidP="00E71FC6">
            <w:pPr>
              <w:pStyle w:val="Standard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DF4B2C">
              <w:rPr>
                <w:rFonts w:ascii="PT Astra Serif" w:hAnsi="PT Astra Serif"/>
                <w:sz w:val="22"/>
                <w:szCs w:val="22"/>
                <w:lang w:val="ru-RU"/>
              </w:rPr>
              <w:t>Технические действия. Броски мяча в кольцо с разных точек</w:t>
            </w:r>
          </w:p>
        </w:tc>
        <w:tc>
          <w:tcPr>
            <w:tcW w:w="1476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наблюдение</w:t>
            </w:r>
          </w:p>
        </w:tc>
      </w:tr>
      <w:tr w:rsidR="00E71FC6" w:rsidRPr="00DF4B2C" w:rsidTr="00E71FC6">
        <w:tc>
          <w:tcPr>
            <w:tcW w:w="576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F4B2C">
              <w:rPr>
                <w:rFonts w:ascii="PT Astra Serif" w:eastAsia="Calibri" w:hAnsi="PT Astra Serif"/>
                <w:sz w:val="20"/>
                <w:szCs w:val="20"/>
              </w:rPr>
              <w:t>45</w:t>
            </w:r>
          </w:p>
        </w:tc>
        <w:tc>
          <w:tcPr>
            <w:tcW w:w="850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DF4B2C">
              <w:rPr>
                <w:rFonts w:ascii="PT Astra Serif" w:eastAsia="Calibri" w:hAnsi="PT Astra Serif"/>
                <w:sz w:val="16"/>
                <w:szCs w:val="16"/>
              </w:rPr>
              <w:t>16.30-18.30</w:t>
            </w:r>
          </w:p>
        </w:tc>
        <w:tc>
          <w:tcPr>
            <w:tcW w:w="993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992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proofErr w:type="spellStart"/>
            <w:r w:rsidRPr="00DF4B2C">
              <w:rPr>
                <w:rFonts w:ascii="PT Astra Serif" w:eastAsia="Calibri" w:hAnsi="PT Astra Serif"/>
              </w:rPr>
              <w:t>практ</w:t>
            </w:r>
            <w:proofErr w:type="spellEnd"/>
          </w:p>
        </w:tc>
        <w:tc>
          <w:tcPr>
            <w:tcW w:w="4328" w:type="dxa"/>
          </w:tcPr>
          <w:p w:rsidR="00E71FC6" w:rsidRPr="00DF4B2C" w:rsidRDefault="00E71FC6" w:rsidP="00E71FC6">
            <w:pPr>
              <w:pStyle w:val="Standard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DF4B2C">
              <w:rPr>
                <w:rFonts w:ascii="PT Astra Serif" w:hAnsi="PT Astra Serif"/>
                <w:sz w:val="22"/>
                <w:szCs w:val="22"/>
                <w:lang w:val="ru-RU"/>
              </w:rPr>
              <w:t>Технические действия. Броски мяча в кольцо с разных точек</w:t>
            </w:r>
          </w:p>
        </w:tc>
        <w:tc>
          <w:tcPr>
            <w:tcW w:w="1476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наблюдение</w:t>
            </w:r>
          </w:p>
        </w:tc>
      </w:tr>
      <w:tr w:rsidR="00E71FC6" w:rsidRPr="00DF4B2C" w:rsidTr="00E71FC6">
        <w:tc>
          <w:tcPr>
            <w:tcW w:w="576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F4B2C">
              <w:rPr>
                <w:rFonts w:ascii="PT Astra Serif" w:eastAsia="Calibri" w:hAnsi="PT Astra Serif"/>
                <w:sz w:val="20"/>
                <w:szCs w:val="20"/>
              </w:rPr>
              <w:t>46</w:t>
            </w:r>
          </w:p>
        </w:tc>
        <w:tc>
          <w:tcPr>
            <w:tcW w:w="850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DF4B2C">
              <w:rPr>
                <w:rFonts w:ascii="PT Astra Serif" w:eastAsia="Calibri" w:hAnsi="PT Astra Serif"/>
                <w:sz w:val="16"/>
                <w:szCs w:val="16"/>
              </w:rPr>
              <w:t>16.30-18.30</w:t>
            </w:r>
          </w:p>
        </w:tc>
        <w:tc>
          <w:tcPr>
            <w:tcW w:w="993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992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proofErr w:type="spellStart"/>
            <w:r w:rsidRPr="00DF4B2C">
              <w:rPr>
                <w:rFonts w:ascii="PT Astra Serif" w:eastAsia="Calibri" w:hAnsi="PT Astra Serif"/>
              </w:rPr>
              <w:t>практ</w:t>
            </w:r>
            <w:proofErr w:type="spellEnd"/>
          </w:p>
        </w:tc>
        <w:tc>
          <w:tcPr>
            <w:tcW w:w="4328" w:type="dxa"/>
          </w:tcPr>
          <w:p w:rsidR="00E71FC6" w:rsidRPr="00DF4B2C" w:rsidRDefault="00E71FC6" w:rsidP="00E71FC6">
            <w:pPr>
              <w:pStyle w:val="Standard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DF4B2C">
              <w:rPr>
                <w:rFonts w:ascii="PT Astra Serif" w:hAnsi="PT Astra Serif"/>
                <w:sz w:val="22"/>
                <w:szCs w:val="22"/>
                <w:lang w:val="ru-RU"/>
              </w:rPr>
              <w:t>Технические действия. Броски мяча в кольцо с разных точек</w:t>
            </w:r>
          </w:p>
        </w:tc>
        <w:tc>
          <w:tcPr>
            <w:tcW w:w="1476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наблюдение</w:t>
            </w:r>
            <w:r w:rsidR="00A35BEF" w:rsidRPr="00DF4B2C">
              <w:rPr>
                <w:rFonts w:ascii="PT Astra Serif" w:hAnsi="PT Astra Serif"/>
              </w:rPr>
              <w:t xml:space="preserve"> тестирование</w:t>
            </w:r>
          </w:p>
        </w:tc>
      </w:tr>
      <w:tr w:rsidR="00E71FC6" w:rsidRPr="00DF4B2C" w:rsidTr="00E71FC6">
        <w:tc>
          <w:tcPr>
            <w:tcW w:w="576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F4B2C">
              <w:rPr>
                <w:rFonts w:ascii="PT Astra Serif" w:eastAsia="Calibri" w:hAnsi="PT Astra Serif"/>
                <w:sz w:val="20"/>
                <w:szCs w:val="20"/>
              </w:rPr>
              <w:t>47</w:t>
            </w:r>
          </w:p>
        </w:tc>
        <w:tc>
          <w:tcPr>
            <w:tcW w:w="850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DF4B2C">
              <w:rPr>
                <w:rFonts w:ascii="PT Astra Serif" w:eastAsia="Calibri" w:hAnsi="PT Astra Serif"/>
                <w:sz w:val="16"/>
                <w:szCs w:val="16"/>
              </w:rPr>
              <w:t>16.30-18.30</w:t>
            </w:r>
          </w:p>
        </w:tc>
        <w:tc>
          <w:tcPr>
            <w:tcW w:w="993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992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proofErr w:type="spellStart"/>
            <w:r w:rsidRPr="00DF4B2C">
              <w:rPr>
                <w:rFonts w:ascii="PT Astra Serif" w:eastAsia="Calibri" w:hAnsi="PT Astra Serif"/>
              </w:rPr>
              <w:t>практ</w:t>
            </w:r>
            <w:proofErr w:type="spellEnd"/>
          </w:p>
        </w:tc>
        <w:tc>
          <w:tcPr>
            <w:tcW w:w="4328" w:type="dxa"/>
          </w:tcPr>
          <w:p w:rsidR="00E71FC6" w:rsidRPr="00DF4B2C" w:rsidRDefault="00E71FC6" w:rsidP="00E71FC6">
            <w:pPr>
              <w:pStyle w:val="Standard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DF4B2C">
              <w:rPr>
                <w:rFonts w:ascii="PT Astra Serif" w:hAnsi="PT Astra Serif"/>
                <w:sz w:val="22"/>
                <w:szCs w:val="22"/>
                <w:lang w:val="ru-RU"/>
              </w:rPr>
              <w:t>Игра в защите. Отъем мяча</w:t>
            </w:r>
          </w:p>
        </w:tc>
        <w:tc>
          <w:tcPr>
            <w:tcW w:w="1476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наблюдение</w:t>
            </w:r>
          </w:p>
        </w:tc>
      </w:tr>
      <w:tr w:rsidR="00E71FC6" w:rsidRPr="00DF4B2C" w:rsidTr="00E71FC6">
        <w:tc>
          <w:tcPr>
            <w:tcW w:w="576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F4B2C">
              <w:rPr>
                <w:rFonts w:ascii="PT Astra Serif" w:eastAsia="Calibri" w:hAnsi="PT Astra Serif"/>
                <w:sz w:val="20"/>
                <w:szCs w:val="20"/>
              </w:rPr>
              <w:t>48</w:t>
            </w:r>
          </w:p>
        </w:tc>
        <w:tc>
          <w:tcPr>
            <w:tcW w:w="850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DF4B2C">
              <w:rPr>
                <w:rFonts w:ascii="PT Astra Serif" w:eastAsia="Calibri" w:hAnsi="PT Astra Serif"/>
                <w:sz w:val="16"/>
                <w:szCs w:val="16"/>
              </w:rPr>
              <w:t>16.30-18.30</w:t>
            </w:r>
          </w:p>
        </w:tc>
        <w:tc>
          <w:tcPr>
            <w:tcW w:w="993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992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proofErr w:type="spellStart"/>
            <w:r w:rsidRPr="00DF4B2C">
              <w:rPr>
                <w:rFonts w:ascii="PT Astra Serif" w:eastAsia="Calibri" w:hAnsi="PT Astra Serif"/>
              </w:rPr>
              <w:t>практ</w:t>
            </w:r>
            <w:proofErr w:type="spellEnd"/>
          </w:p>
        </w:tc>
        <w:tc>
          <w:tcPr>
            <w:tcW w:w="4328" w:type="dxa"/>
          </w:tcPr>
          <w:p w:rsidR="00E71FC6" w:rsidRPr="00DF4B2C" w:rsidRDefault="00E71FC6" w:rsidP="00E71FC6">
            <w:pPr>
              <w:pStyle w:val="Standard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DF4B2C">
              <w:rPr>
                <w:rFonts w:ascii="PT Astra Serif" w:hAnsi="PT Astra Serif"/>
                <w:sz w:val="22"/>
                <w:szCs w:val="22"/>
                <w:lang w:val="ru-RU"/>
              </w:rPr>
              <w:t>Игра в защите. Отъем мяча</w:t>
            </w:r>
          </w:p>
        </w:tc>
        <w:tc>
          <w:tcPr>
            <w:tcW w:w="1476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наблюдение</w:t>
            </w:r>
          </w:p>
        </w:tc>
      </w:tr>
      <w:tr w:rsidR="00E71FC6" w:rsidRPr="00DF4B2C" w:rsidTr="00E71FC6">
        <w:tc>
          <w:tcPr>
            <w:tcW w:w="576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F4B2C">
              <w:rPr>
                <w:rFonts w:ascii="PT Astra Serif" w:eastAsia="Calibri" w:hAnsi="PT Astra Serif"/>
                <w:sz w:val="20"/>
                <w:szCs w:val="20"/>
              </w:rPr>
              <w:t>49</w:t>
            </w:r>
          </w:p>
        </w:tc>
        <w:tc>
          <w:tcPr>
            <w:tcW w:w="850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DF4B2C">
              <w:rPr>
                <w:rFonts w:ascii="PT Astra Serif" w:eastAsia="Calibri" w:hAnsi="PT Astra Serif"/>
                <w:sz w:val="16"/>
                <w:szCs w:val="16"/>
              </w:rPr>
              <w:t>16.30-18.30</w:t>
            </w:r>
          </w:p>
        </w:tc>
        <w:tc>
          <w:tcPr>
            <w:tcW w:w="993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992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proofErr w:type="spellStart"/>
            <w:r w:rsidRPr="00DF4B2C">
              <w:rPr>
                <w:rFonts w:ascii="PT Astra Serif" w:eastAsia="Calibri" w:hAnsi="PT Astra Serif"/>
              </w:rPr>
              <w:t>практ</w:t>
            </w:r>
            <w:proofErr w:type="spellEnd"/>
          </w:p>
        </w:tc>
        <w:tc>
          <w:tcPr>
            <w:tcW w:w="4328" w:type="dxa"/>
          </w:tcPr>
          <w:p w:rsidR="00E71FC6" w:rsidRPr="00DF4B2C" w:rsidRDefault="00E71FC6" w:rsidP="00E71FC6">
            <w:pPr>
              <w:pStyle w:val="Standard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DF4B2C">
              <w:rPr>
                <w:rFonts w:ascii="PT Astra Serif" w:hAnsi="PT Astra Serif"/>
                <w:sz w:val="22"/>
                <w:szCs w:val="22"/>
                <w:lang w:val="ru-RU"/>
              </w:rPr>
              <w:t>Игра в защите. Отъем мяча</w:t>
            </w:r>
          </w:p>
        </w:tc>
        <w:tc>
          <w:tcPr>
            <w:tcW w:w="1476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наблюдение</w:t>
            </w:r>
          </w:p>
        </w:tc>
      </w:tr>
      <w:tr w:rsidR="00E71FC6" w:rsidRPr="00DF4B2C" w:rsidTr="00E71FC6">
        <w:tc>
          <w:tcPr>
            <w:tcW w:w="576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F4B2C">
              <w:rPr>
                <w:rFonts w:ascii="PT Astra Serif" w:eastAsia="Calibri" w:hAnsi="PT Astra Serif"/>
                <w:sz w:val="20"/>
                <w:szCs w:val="20"/>
              </w:rPr>
              <w:t>50</w:t>
            </w:r>
          </w:p>
        </w:tc>
        <w:tc>
          <w:tcPr>
            <w:tcW w:w="850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DF4B2C">
              <w:rPr>
                <w:rFonts w:ascii="PT Astra Serif" w:eastAsia="Calibri" w:hAnsi="PT Astra Serif"/>
                <w:sz w:val="16"/>
                <w:szCs w:val="16"/>
              </w:rPr>
              <w:t>16.30-18.30</w:t>
            </w:r>
          </w:p>
        </w:tc>
        <w:tc>
          <w:tcPr>
            <w:tcW w:w="993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992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proofErr w:type="spellStart"/>
            <w:r w:rsidRPr="00DF4B2C">
              <w:rPr>
                <w:rFonts w:ascii="PT Astra Serif" w:eastAsia="Calibri" w:hAnsi="PT Astra Serif"/>
              </w:rPr>
              <w:t>практ</w:t>
            </w:r>
            <w:proofErr w:type="spellEnd"/>
          </w:p>
        </w:tc>
        <w:tc>
          <w:tcPr>
            <w:tcW w:w="4328" w:type="dxa"/>
          </w:tcPr>
          <w:p w:rsidR="00E71FC6" w:rsidRPr="00DF4B2C" w:rsidRDefault="00E71FC6" w:rsidP="00E71FC6">
            <w:pPr>
              <w:pStyle w:val="Standard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DF4B2C">
              <w:rPr>
                <w:rFonts w:ascii="PT Astra Serif" w:hAnsi="PT Astra Serif"/>
                <w:sz w:val="22"/>
                <w:szCs w:val="22"/>
                <w:lang w:val="ru-RU"/>
              </w:rPr>
              <w:t>Техника владения мячом. Ведение мяча справа и слева</w:t>
            </w:r>
          </w:p>
        </w:tc>
        <w:tc>
          <w:tcPr>
            <w:tcW w:w="1476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наблюдение</w:t>
            </w:r>
          </w:p>
        </w:tc>
      </w:tr>
      <w:tr w:rsidR="00E71FC6" w:rsidRPr="00DF4B2C" w:rsidTr="00E71FC6">
        <w:tc>
          <w:tcPr>
            <w:tcW w:w="576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F4B2C">
              <w:rPr>
                <w:rFonts w:ascii="PT Astra Serif" w:eastAsia="Calibri" w:hAnsi="PT Astra Serif"/>
                <w:sz w:val="20"/>
                <w:szCs w:val="20"/>
              </w:rPr>
              <w:t>51</w:t>
            </w:r>
          </w:p>
        </w:tc>
        <w:tc>
          <w:tcPr>
            <w:tcW w:w="850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DF4B2C">
              <w:rPr>
                <w:rFonts w:ascii="PT Astra Serif" w:eastAsia="Calibri" w:hAnsi="PT Astra Serif"/>
                <w:sz w:val="16"/>
                <w:szCs w:val="16"/>
              </w:rPr>
              <w:t>16.30-18.30</w:t>
            </w:r>
          </w:p>
        </w:tc>
        <w:tc>
          <w:tcPr>
            <w:tcW w:w="993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992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proofErr w:type="spellStart"/>
            <w:r w:rsidRPr="00DF4B2C">
              <w:rPr>
                <w:rFonts w:ascii="PT Astra Serif" w:eastAsia="Calibri" w:hAnsi="PT Astra Serif"/>
              </w:rPr>
              <w:t>практ</w:t>
            </w:r>
            <w:proofErr w:type="spellEnd"/>
          </w:p>
        </w:tc>
        <w:tc>
          <w:tcPr>
            <w:tcW w:w="4328" w:type="dxa"/>
          </w:tcPr>
          <w:p w:rsidR="00E71FC6" w:rsidRPr="00DF4B2C" w:rsidRDefault="00E71FC6" w:rsidP="00E71FC6">
            <w:pPr>
              <w:pStyle w:val="Standard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DF4B2C">
              <w:rPr>
                <w:rFonts w:ascii="PT Astra Serif" w:hAnsi="PT Astra Serif"/>
                <w:sz w:val="22"/>
                <w:szCs w:val="22"/>
                <w:lang w:val="ru-RU"/>
              </w:rPr>
              <w:t>Техника владения мячом. Ведение мяча справа и слева</w:t>
            </w:r>
          </w:p>
        </w:tc>
        <w:tc>
          <w:tcPr>
            <w:tcW w:w="1476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наблюдение</w:t>
            </w:r>
          </w:p>
        </w:tc>
      </w:tr>
      <w:tr w:rsidR="00E71FC6" w:rsidRPr="00DF4B2C" w:rsidTr="00E71FC6">
        <w:tc>
          <w:tcPr>
            <w:tcW w:w="576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F4B2C">
              <w:rPr>
                <w:rFonts w:ascii="PT Astra Serif" w:eastAsia="Calibri" w:hAnsi="PT Astra Serif"/>
                <w:sz w:val="20"/>
                <w:szCs w:val="20"/>
              </w:rPr>
              <w:t>52</w:t>
            </w:r>
          </w:p>
        </w:tc>
        <w:tc>
          <w:tcPr>
            <w:tcW w:w="850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DF4B2C">
              <w:rPr>
                <w:rFonts w:ascii="PT Astra Serif" w:eastAsia="Calibri" w:hAnsi="PT Astra Serif"/>
                <w:sz w:val="16"/>
                <w:szCs w:val="16"/>
              </w:rPr>
              <w:t>16.30-18.30</w:t>
            </w:r>
          </w:p>
        </w:tc>
        <w:tc>
          <w:tcPr>
            <w:tcW w:w="993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992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proofErr w:type="spellStart"/>
            <w:r w:rsidRPr="00DF4B2C">
              <w:rPr>
                <w:rFonts w:ascii="PT Astra Serif" w:eastAsia="Calibri" w:hAnsi="PT Astra Serif"/>
              </w:rPr>
              <w:t>практ</w:t>
            </w:r>
            <w:proofErr w:type="spellEnd"/>
          </w:p>
        </w:tc>
        <w:tc>
          <w:tcPr>
            <w:tcW w:w="4328" w:type="dxa"/>
          </w:tcPr>
          <w:p w:rsidR="00E71FC6" w:rsidRPr="00DF4B2C" w:rsidRDefault="00E71FC6" w:rsidP="00E71FC6">
            <w:pPr>
              <w:pStyle w:val="Standard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DF4B2C">
              <w:rPr>
                <w:rFonts w:ascii="PT Astra Serif" w:hAnsi="PT Astra Serif"/>
                <w:sz w:val="22"/>
                <w:szCs w:val="22"/>
                <w:lang w:val="ru-RU"/>
              </w:rPr>
              <w:t>Техника владения мячом. Отработка бросков</w:t>
            </w:r>
          </w:p>
        </w:tc>
        <w:tc>
          <w:tcPr>
            <w:tcW w:w="1476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наблюдение</w:t>
            </w:r>
          </w:p>
        </w:tc>
      </w:tr>
      <w:tr w:rsidR="00E71FC6" w:rsidRPr="00DF4B2C" w:rsidTr="00E71FC6">
        <w:tc>
          <w:tcPr>
            <w:tcW w:w="576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F4B2C">
              <w:rPr>
                <w:rFonts w:ascii="PT Astra Serif" w:eastAsia="Calibri" w:hAnsi="PT Astra Serif"/>
                <w:sz w:val="20"/>
                <w:szCs w:val="20"/>
              </w:rPr>
              <w:t>53</w:t>
            </w:r>
          </w:p>
        </w:tc>
        <w:tc>
          <w:tcPr>
            <w:tcW w:w="850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DF4B2C">
              <w:rPr>
                <w:rFonts w:ascii="PT Astra Serif" w:eastAsia="Calibri" w:hAnsi="PT Astra Serif"/>
                <w:sz w:val="16"/>
                <w:szCs w:val="16"/>
              </w:rPr>
              <w:t>16.30-18.30</w:t>
            </w:r>
          </w:p>
        </w:tc>
        <w:tc>
          <w:tcPr>
            <w:tcW w:w="993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992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proofErr w:type="spellStart"/>
            <w:r w:rsidRPr="00DF4B2C">
              <w:rPr>
                <w:rFonts w:ascii="PT Astra Serif" w:eastAsia="Calibri" w:hAnsi="PT Astra Serif"/>
              </w:rPr>
              <w:t>практ</w:t>
            </w:r>
            <w:proofErr w:type="spellEnd"/>
          </w:p>
        </w:tc>
        <w:tc>
          <w:tcPr>
            <w:tcW w:w="4328" w:type="dxa"/>
          </w:tcPr>
          <w:p w:rsidR="00E71FC6" w:rsidRPr="00DF4B2C" w:rsidRDefault="00E71FC6" w:rsidP="00E71FC6">
            <w:pPr>
              <w:pStyle w:val="Standard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DF4B2C">
              <w:rPr>
                <w:rFonts w:ascii="PT Astra Serif" w:hAnsi="PT Astra Serif"/>
                <w:sz w:val="22"/>
                <w:szCs w:val="22"/>
                <w:lang w:val="ru-RU"/>
              </w:rPr>
              <w:t>Техника владения мячом. Отработка бросков</w:t>
            </w:r>
          </w:p>
        </w:tc>
        <w:tc>
          <w:tcPr>
            <w:tcW w:w="1476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наблюдение</w:t>
            </w:r>
          </w:p>
        </w:tc>
      </w:tr>
      <w:tr w:rsidR="00E71FC6" w:rsidRPr="00DF4B2C" w:rsidTr="00E71FC6">
        <w:tc>
          <w:tcPr>
            <w:tcW w:w="576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F4B2C">
              <w:rPr>
                <w:rFonts w:ascii="PT Astra Serif" w:eastAsia="Calibri" w:hAnsi="PT Astra Serif"/>
                <w:sz w:val="20"/>
                <w:szCs w:val="20"/>
              </w:rPr>
              <w:t>54</w:t>
            </w:r>
          </w:p>
        </w:tc>
        <w:tc>
          <w:tcPr>
            <w:tcW w:w="850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DF4B2C">
              <w:rPr>
                <w:rFonts w:ascii="PT Astra Serif" w:eastAsia="Calibri" w:hAnsi="PT Astra Serif"/>
                <w:sz w:val="16"/>
                <w:szCs w:val="16"/>
              </w:rPr>
              <w:t>16.30-18.30</w:t>
            </w:r>
          </w:p>
        </w:tc>
        <w:tc>
          <w:tcPr>
            <w:tcW w:w="993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992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proofErr w:type="spellStart"/>
            <w:r w:rsidRPr="00DF4B2C">
              <w:rPr>
                <w:rFonts w:ascii="PT Astra Serif" w:eastAsia="Calibri" w:hAnsi="PT Astra Serif"/>
              </w:rPr>
              <w:t>практ</w:t>
            </w:r>
            <w:proofErr w:type="spellEnd"/>
          </w:p>
        </w:tc>
        <w:tc>
          <w:tcPr>
            <w:tcW w:w="4328" w:type="dxa"/>
          </w:tcPr>
          <w:p w:rsidR="00E71FC6" w:rsidRPr="00DF4B2C" w:rsidRDefault="00E71FC6" w:rsidP="00E71FC6">
            <w:pPr>
              <w:pStyle w:val="Standard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DF4B2C">
              <w:rPr>
                <w:rFonts w:ascii="PT Astra Serif" w:hAnsi="PT Astra Serif"/>
                <w:sz w:val="22"/>
                <w:szCs w:val="22"/>
                <w:lang w:val="ru-RU"/>
              </w:rPr>
              <w:t xml:space="preserve">Техника владения мячом. Отработка бросков </w:t>
            </w:r>
          </w:p>
        </w:tc>
        <w:tc>
          <w:tcPr>
            <w:tcW w:w="1476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наблюдение</w:t>
            </w:r>
          </w:p>
        </w:tc>
      </w:tr>
      <w:tr w:rsidR="00E71FC6" w:rsidRPr="00DF4B2C" w:rsidTr="00E71FC6">
        <w:tc>
          <w:tcPr>
            <w:tcW w:w="576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F4B2C">
              <w:rPr>
                <w:rFonts w:ascii="PT Astra Serif" w:eastAsia="Calibri" w:hAnsi="PT Astra Serif"/>
                <w:sz w:val="20"/>
                <w:szCs w:val="20"/>
              </w:rPr>
              <w:t>55</w:t>
            </w:r>
          </w:p>
        </w:tc>
        <w:tc>
          <w:tcPr>
            <w:tcW w:w="850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DF4B2C">
              <w:rPr>
                <w:rFonts w:ascii="PT Astra Serif" w:eastAsia="Calibri" w:hAnsi="PT Astra Serif"/>
                <w:sz w:val="16"/>
                <w:szCs w:val="16"/>
              </w:rPr>
              <w:t>16.30-18.30</w:t>
            </w:r>
          </w:p>
        </w:tc>
        <w:tc>
          <w:tcPr>
            <w:tcW w:w="993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992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proofErr w:type="spellStart"/>
            <w:r w:rsidRPr="00DF4B2C">
              <w:rPr>
                <w:rFonts w:ascii="PT Astra Serif" w:eastAsia="Calibri" w:hAnsi="PT Astra Serif"/>
              </w:rPr>
              <w:t>практ</w:t>
            </w:r>
            <w:proofErr w:type="spellEnd"/>
          </w:p>
        </w:tc>
        <w:tc>
          <w:tcPr>
            <w:tcW w:w="4328" w:type="dxa"/>
          </w:tcPr>
          <w:p w:rsidR="00E71FC6" w:rsidRPr="00DF4B2C" w:rsidRDefault="00E71FC6" w:rsidP="00E71FC6">
            <w:pPr>
              <w:pStyle w:val="Standard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DF4B2C">
              <w:rPr>
                <w:rFonts w:ascii="PT Astra Serif" w:hAnsi="PT Astra Serif"/>
                <w:sz w:val="22"/>
                <w:szCs w:val="22"/>
                <w:lang w:val="ru-RU"/>
              </w:rPr>
              <w:t>Техника владения мячом. Отработка бросков</w:t>
            </w:r>
          </w:p>
        </w:tc>
        <w:tc>
          <w:tcPr>
            <w:tcW w:w="1476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наблюдение</w:t>
            </w:r>
            <w:r w:rsidR="00A35BEF" w:rsidRPr="00DF4B2C">
              <w:rPr>
                <w:rFonts w:ascii="PT Astra Serif" w:hAnsi="PT Astra Serif"/>
              </w:rPr>
              <w:t xml:space="preserve"> тестирование</w:t>
            </w:r>
          </w:p>
        </w:tc>
      </w:tr>
      <w:tr w:rsidR="00E71FC6" w:rsidRPr="00DF4B2C" w:rsidTr="00E71FC6">
        <w:tc>
          <w:tcPr>
            <w:tcW w:w="576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F4B2C">
              <w:rPr>
                <w:rFonts w:ascii="PT Astra Serif" w:eastAsia="Calibri" w:hAnsi="PT Astra Serif"/>
                <w:sz w:val="20"/>
                <w:szCs w:val="20"/>
              </w:rPr>
              <w:t>56</w:t>
            </w:r>
          </w:p>
        </w:tc>
        <w:tc>
          <w:tcPr>
            <w:tcW w:w="850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DF4B2C">
              <w:rPr>
                <w:rFonts w:ascii="PT Astra Serif" w:eastAsia="Calibri" w:hAnsi="PT Astra Serif"/>
                <w:sz w:val="16"/>
                <w:szCs w:val="16"/>
              </w:rPr>
              <w:t>16.30-18.30</w:t>
            </w:r>
          </w:p>
        </w:tc>
        <w:tc>
          <w:tcPr>
            <w:tcW w:w="993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992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proofErr w:type="spellStart"/>
            <w:r w:rsidRPr="00DF4B2C">
              <w:rPr>
                <w:rFonts w:ascii="PT Astra Serif" w:eastAsia="Calibri" w:hAnsi="PT Astra Serif"/>
              </w:rPr>
              <w:t>практ</w:t>
            </w:r>
            <w:proofErr w:type="spellEnd"/>
          </w:p>
        </w:tc>
        <w:tc>
          <w:tcPr>
            <w:tcW w:w="4328" w:type="dxa"/>
          </w:tcPr>
          <w:p w:rsidR="00E71FC6" w:rsidRPr="00DF4B2C" w:rsidRDefault="00E71FC6" w:rsidP="00E71FC6">
            <w:pPr>
              <w:pStyle w:val="Standard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DF4B2C">
              <w:rPr>
                <w:rFonts w:ascii="PT Astra Serif" w:hAnsi="PT Astra Serif"/>
                <w:sz w:val="22"/>
                <w:szCs w:val="22"/>
                <w:lang w:val="ru-RU"/>
              </w:rPr>
              <w:t>Работа рук и ног. Дальние броски</w:t>
            </w:r>
          </w:p>
        </w:tc>
        <w:tc>
          <w:tcPr>
            <w:tcW w:w="1476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наблюдение</w:t>
            </w:r>
          </w:p>
        </w:tc>
      </w:tr>
      <w:tr w:rsidR="00E71FC6" w:rsidRPr="00DF4B2C" w:rsidTr="00E71FC6">
        <w:tc>
          <w:tcPr>
            <w:tcW w:w="576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F4B2C">
              <w:rPr>
                <w:rFonts w:ascii="PT Astra Serif" w:eastAsia="Calibri" w:hAnsi="PT Astra Serif"/>
                <w:sz w:val="20"/>
                <w:szCs w:val="20"/>
              </w:rPr>
              <w:t>57</w:t>
            </w:r>
          </w:p>
        </w:tc>
        <w:tc>
          <w:tcPr>
            <w:tcW w:w="850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DF4B2C">
              <w:rPr>
                <w:rFonts w:ascii="PT Astra Serif" w:eastAsia="Calibri" w:hAnsi="PT Astra Serif"/>
                <w:sz w:val="16"/>
                <w:szCs w:val="16"/>
              </w:rPr>
              <w:t>16.30-18.30</w:t>
            </w:r>
          </w:p>
        </w:tc>
        <w:tc>
          <w:tcPr>
            <w:tcW w:w="993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992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proofErr w:type="spellStart"/>
            <w:r w:rsidRPr="00DF4B2C">
              <w:rPr>
                <w:rFonts w:ascii="PT Astra Serif" w:eastAsia="Calibri" w:hAnsi="PT Astra Serif"/>
              </w:rPr>
              <w:t>практ</w:t>
            </w:r>
            <w:proofErr w:type="spellEnd"/>
          </w:p>
        </w:tc>
        <w:tc>
          <w:tcPr>
            <w:tcW w:w="4328" w:type="dxa"/>
          </w:tcPr>
          <w:p w:rsidR="00E71FC6" w:rsidRPr="00DF4B2C" w:rsidRDefault="00E71FC6" w:rsidP="00E71FC6">
            <w:pPr>
              <w:pStyle w:val="Standard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DF4B2C">
              <w:rPr>
                <w:rFonts w:ascii="PT Astra Serif" w:hAnsi="PT Astra Serif"/>
                <w:sz w:val="22"/>
                <w:szCs w:val="22"/>
                <w:lang w:val="ru-RU"/>
              </w:rPr>
              <w:t>Работа рук и ног. Дальние броски</w:t>
            </w:r>
          </w:p>
        </w:tc>
        <w:tc>
          <w:tcPr>
            <w:tcW w:w="1476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наблюдение</w:t>
            </w:r>
          </w:p>
        </w:tc>
      </w:tr>
      <w:tr w:rsidR="00E71FC6" w:rsidRPr="00DF4B2C" w:rsidTr="00E71FC6">
        <w:tc>
          <w:tcPr>
            <w:tcW w:w="576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F4B2C">
              <w:rPr>
                <w:rFonts w:ascii="PT Astra Serif" w:eastAsia="Calibri" w:hAnsi="PT Astra Serif"/>
                <w:sz w:val="20"/>
                <w:szCs w:val="20"/>
              </w:rPr>
              <w:t>58</w:t>
            </w:r>
          </w:p>
        </w:tc>
        <w:tc>
          <w:tcPr>
            <w:tcW w:w="850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DF4B2C">
              <w:rPr>
                <w:rFonts w:ascii="PT Astra Serif" w:eastAsia="Calibri" w:hAnsi="PT Astra Serif"/>
                <w:sz w:val="16"/>
                <w:szCs w:val="16"/>
              </w:rPr>
              <w:t>16.30-18.30</w:t>
            </w:r>
          </w:p>
        </w:tc>
        <w:tc>
          <w:tcPr>
            <w:tcW w:w="993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992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proofErr w:type="spellStart"/>
            <w:r w:rsidRPr="00DF4B2C">
              <w:rPr>
                <w:rFonts w:ascii="PT Astra Serif" w:eastAsia="Calibri" w:hAnsi="PT Astra Serif"/>
              </w:rPr>
              <w:t>практ</w:t>
            </w:r>
            <w:proofErr w:type="spellEnd"/>
          </w:p>
        </w:tc>
        <w:tc>
          <w:tcPr>
            <w:tcW w:w="4328" w:type="dxa"/>
          </w:tcPr>
          <w:p w:rsidR="00E71FC6" w:rsidRPr="00DF4B2C" w:rsidRDefault="00E71FC6" w:rsidP="00E71FC6">
            <w:pPr>
              <w:pStyle w:val="Standard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DF4B2C">
              <w:rPr>
                <w:rFonts w:ascii="PT Astra Serif" w:hAnsi="PT Astra Serif"/>
                <w:sz w:val="22"/>
                <w:szCs w:val="22"/>
                <w:lang w:val="ru-RU"/>
              </w:rPr>
              <w:t>Работа рук и ног. Дальние броски</w:t>
            </w:r>
          </w:p>
        </w:tc>
        <w:tc>
          <w:tcPr>
            <w:tcW w:w="1476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наблюдение</w:t>
            </w:r>
          </w:p>
        </w:tc>
      </w:tr>
      <w:tr w:rsidR="00E71FC6" w:rsidRPr="00DF4B2C" w:rsidTr="00E71FC6">
        <w:tc>
          <w:tcPr>
            <w:tcW w:w="576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F4B2C">
              <w:rPr>
                <w:rFonts w:ascii="PT Astra Serif" w:eastAsia="Calibri" w:hAnsi="PT Astra Serif"/>
                <w:sz w:val="20"/>
                <w:szCs w:val="20"/>
              </w:rPr>
              <w:t>59</w:t>
            </w:r>
          </w:p>
        </w:tc>
        <w:tc>
          <w:tcPr>
            <w:tcW w:w="850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DF4B2C">
              <w:rPr>
                <w:rFonts w:ascii="PT Astra Serif" w:eastAsia="Calibri" w:hAnsi="PT Astra Serif"/>
                <w:sz w:val="16"/>
                <w:szCs w:val="16"/>
              </w:rPr>
              <w:t>16.30-18.30</w:t>
            </w:r>
          </w:p>
        </w:tc>
        <w:tc>
          <w:tcPr>
            <w:tcW w:w="993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992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proofErr w:type="spellStart"/>
            <w:r w:rsidRPr="00DF4B2C">
              <w:rPr>
                <w:rFonts w:ascii="PT Astra Serif" w:eastAsia="Calibri" w:hAnsi="PT Astra Serif"/>
              </w:rPr>
              <w:t>практ</w:t>
            </w:r>
            <w:proofErr w:type="spellEnd"/>
          </w:p>
        </w:tc>
        <w:tc>
          <w:tcPr>
            <w:tcW w:w="4328" w:type="dxa"/>
          </w:tcPr>
          <w:p w:rsidR="00E71FC6" w:rsidRPr="00DF4B2C" w:rsidRDefault="00E71FC6" w:rsidP="00E71FC6">
            <w:pPr>
              <w:pStyle w:val="Standard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DF4B2C">
              <w:rPr>
                <w:rFonts w:ascii="PT Astra Serif" w:hAnsi="PT Astra Serif"/>
                <w:sz w:val="22"/>
                <w:szCs w:val="22"/>
                <w:lang w:val="ru-RU"/>
              </w:rPr>
              <w:t>Командные взаимодействия. Совершенствование техники нападения</w:t>
            </w:r>
          </w:p>
        </w:tc>
        <w:tc>
          <w:tcPr>
            <w:tcW w:w="1476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наблюдение</w:t>
            </w:r>
          </w:p>
        </w:tc>
      </w:tr>
      <w:tr w:rsidR="00E71FC6" w:rsidRPr="00DF4B2C" w:rsidTr="00E71FC6">
        <w:tc>
          <w:tcPr>
            <w:tcW w:w="576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F4B2C">
              <w:rPr>
                <w:rFonts w:ascii="PT Astra Serif" w:eastAsia="Calibri" w:hAnsi="PT Astra Serif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DF4B2C">
              <w:rPr>
                <w:rFonts w:ascii="PT Astra Serif" w:eastAsia="Calibri" w:hAnsi="PT Astra Serif"/>
                <w:sz w:val="16"/>
                <w:szCs w:val="16"/>
              </w:rPr>
              <w:t>16.30-18.30</w:t>
            </w:r>
          </w:p>
        </w:tc>
        <w:tc>
          <w:tcPr>
            <w:tcW w:w="993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992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proofErr w:type="spellStart"/>
            <w:r w:rsidRPr="00DF4B2C">
              <w:rPr>
                <w:rFonts w:ascii="PT Astra Serif" w:eastAsia="Calibri" w:hAnsi="PT Astra Serif"/>
              </w:rPr>
              <w:t>практ</w:t>
            </w:r>
            <w:proofErr w:type="spellEnd"/>
          </w:p>
        </w:tc>
        <w:tc>
          <w:tcPr>
            <w:tcW w:w="4328" w:type="dxa"/>
          </w:tcPr>
          <w:p w:rsidR="00E71FC6" w:rsidRPr="00DF4B2C" w:rsidRDefault="00E71FC6" w:rsidP="00E71FC6">
            <w:pPr>
              <w:pStyle w:val="Standard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DF4B2C">
              <w:rPr>
                <w:rFonts w:ascii="PT Astra Serif" w:hAnsi="PT Astra Serif"/>
                <w:sz w:val="22"/>
                <w:szCs w:val="22"/>
                <w:lang w:val="ru-RU"/>
              </w:rPr>
              <w:t>Командные взаимодействия. Совершенствование техники нападения</w:t>
            </w:r>
          </w:p>
        </w:tc>
        <w:tc>
          <w:tcPr>
            <w:tcW w:w="1476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наблюдение</w:t>
            </w:r>
          </w:p>
        </w:tc>
      </w:tr>
      <w:tr w:rsidR="00E71FC6" w:rsidRPr="00DF4B2C" w:rsidTr="00E71FC6">
        <w:tc>
          <w:tcPr>
            <w:tcW w:w="576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F4B2C">
              <w:rPr>
                <w:rFonts w:ascii="PT Astra Serif" w:eastAsia="Calibri" w:hAnsi="PT Astra Serif"/>
                <w:sz w:val="20"/>
                <w:szCs w:val="20"/>
              </w:rPr>
              <w:t>61</w:t>
            </w:r>
          </w:p>
        </w:tc>
        <w:tc>
          <w:tcPr>
            <w:tcW w:w="850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DF4B2C">
              <w:rPr>
                <w:rFonts w:ascii="PT Astra Serif" w:eastAsia="Calibri" w:hAnsi="PT Astra Serif"/>
                <w:sz w:val="16"/>
                <w:szCs w:val="16"/>
              </w:rPr>
              <w:t>16.30-18.30</w:t>
            </w:r>
          </w:p>
        </w:tc>
        <w:tc>
          <w:tcPr>
            <w:tcW w:w="993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992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proofErr w:type="spellStart"/>
            <w:r w:rsidRPr="00DF4B2C">
              <w:rPr>
                <w:rFonts w:ascii="PT Astra Serif" w:eastAsia="Calibri" w:hAnsi="PT Astra Serif"/>
              </w:rPr>
              <w:t>практ</w:t>
            </w:r>
            <w:proofErr w:type="spellEnd"/>
          </w:p>
        </w:tc>
        <w:tc>
          <w:tcPr>
            <w:tcW w:w="4328" w:type="dxa"/>
          </w:tcPr>
          <w:p w:rsidR="00E71FC6" w:rsidRPr="00DF4B2C" w:rsidRDefault="00E71FC6" w:rsidP="00E71FC6">
            <w:pPr>
              <w:pStyle w:val="Standard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DF4B2C">
              <w:rPr>
                <w:rFonts w:ascii="PT Astra Serif" w:hAnsi="PT Astra Serif"/>
                <w:sz w:val="22"/>
                <w:szCs w:val="22"/>
                <w:lang w:val="ru-RU"/>
              </w:rPr>
              <w:t>Командные взаимодействия. Совершенствование техники защиты</w:t>
            </w:r>
          </w:p>
        </w:tc>
        <w:tc>
          <w:tcPr>
            <w:tcW w:w="1476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наблюдение</w:t>
            </w:r>
          </w:p>
        </w:tc>
      </w:tr>
      <w:tr w:rsidR="00E71FC6" w:rsidRPr="00DF4B2C" w:rsidTr="00E71FC6">
        <w:tc>
          <w:tcPr>
            <w:tcW w:w="576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F4B2C">
              <w:rPr>
                <w:rFonts w:ascii="PT Astra Serif" w:eastAsia="Calibri" w:hAnsi="PT Astra Serif"/>
                <w:sz w:val="20"/>
                <w:szCs w:val="20"/>
              </w:rPr>
              <w:t>62</w:t>
            </w:r>
          </w:p>
        </w:tc>
        <w:tc>
          <w:tcPr>
            <w:tcW w:w="850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DF4B2C">
              <w:rPr>
                <w:rFonts w:ascii="PT Astra Serif" w:eastAsia="Calibri" w:hAnsi="PT Astra Serif"/>
                <w:sz w:val="16"/>
                <w:szCs w:val="16"/>
              </w:rPr>
              <w:t>16.30-18.30</w:t>
            </w:r>
          </w:p>
        </w:tc>
        <w:tc>
          <w:tcPr>
            <w:tcW w:w="993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992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proofErr w:type="spellStart"/>
            <w:r w:rsidRPr="00DF4B2C">
              <w:rPr>
                <w:rFonts w:ascii="PT Astra Serif" w:eastAsia="Calibri" w:hAnsi="PT Astra Serif"/>
              </w:rPr>
              <w:t>практ</w:t>
            </w:r>
            <w:proofErr w:type="spellEnd"/>
          </w:p>
        </w:tc>
        <w:tc>
          <w:tcPr>
            <w:tcW w:w="4328" w:type="dxa"/>
          </w:tcPr>
          <w:p w:rsidR="00E71FC6" w:rsidRPr="00DF4B2C" w:rsidRDefault="00E71FC6" w:rsidP="00E71FC6">
            <w:pPr>
              <w:pStyle w:val="Standard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DF4B2C">
              <w:rPr>
                <w:rFonts w:ascii="PT Astra Serif" w:hAnsi="PT Astra Serif"/>
                <w:sz w:val="22"/>
                <w:szCs w:val="22"/>
                <w:lang w:val="ru-RU"/>
              </w:rPr>
              <w:t>Командные взаимодействия. Совершенствование техники защиты</w:t>
            </w:r>
          </w:p>
        </w:tc>
        <w:tc>
          <w:tcPr>
            <w:tcW w:w="1476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наблюдение</w:t>
            </w:r>
          </w:p>
        </w:tc>
      </w:tr>
      <w:tr w:rsidR="00E71FC6" w:rsidRPr="00DF4B2C" w:rsidTr="00E71FC6">
        <w:tc>
          <w:tcPr>
            <w:tcW w:w="576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F4B2C">
              <w:rPr>
                <w:rFonts w:ascii="PT Astra Serif" w:eastAsia="Calibri" w:hAnsi="PT Astra Serif"/>
                <w:sz w:val="20"/>
                <w:szCs w:val="20"/>
              </w:rPr>
              <w:t>63</w:t>
            </w:r>
          </w:p>
        </w:tc>
        <w:tc>
          <w:tcPr>
            <w:tcW w:w="850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DF4B2C">
              <w:rPr>
                <w:rFonts w:ascii="PT Astra Serif" w:eastAsia="Calibri" w:hAnsi="PT Astra Serif"/>
                <w:sz w:val="16"/>
                <w:szCs w:val="16"/>
              </w:rPr>
              <w:t>16.30-18.30</w:t>
            </w:r>
          </w:p>
        </w:tc>
        <w:tc>
          <w:tcPr>
            <w:tcW w:w="993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992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proofErr w:type="spellStart"/>
            <w:r w:rsidRPr="00DF4B2C">
              <w:rPr>
                <w:rFonts w:ascii="PT Astra Serif" w:eastAsia="Calibri" w:hAnsi="PT Astra Serif"/>
              </w:rPr>
              <w:t>практ</w:t>
            </w:r>
            <w:proofErr w:type="spellEnd"/>
          </w:p>
        </w:tc>
        <w:tc>
          <w:tcPr>
            <w:tcW w:w="4328" w:type="dxa"/>
          </w:tcPr>
          <w:p w:rsidR="00E71FC6" w:rsidRPr="00DF4B2C" w:rsidRDefault="00E71FC6" w:rsidP="00E71FC6">
            <w:pPr>
              <w:pStyle w:val="Standard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DF4B2C">
              <w:rPr>
                <w:rFonts w:ascii="PT Astra Serif" w:hAnsi="PT Astra Serif"/>
                <w:sz w:val="22"/>
                <w:szCs w:val="22"/>
                <w:lang w:val="ru-RU"/>
              </w:rPr>
              <w:t>Командные взаимодействия. Совершенствование техники защиты</w:t>
            </w:r>
          </w:p>
        </w:tc>
        <w:tc>
          <w:tcPr>
            <w:tcW w:w="1476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наблюдение</w:t>
            </w:r>
          </w:p>
        </w:tc>
      </w:tr>
      <w:tr w:rsidR="00E71FC6" w:rsidRPr="00DF4B2C" w:rsidTr="00E71FC6">
        <w:tc>
          <w:tcPr>
            <w:tcW w:w="576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F4B2C">
              <w:rPr>
                <w:rFonts w:ascii="PT Astra Serif" w:eastAsia="Calibri" w:hAnsi="PT Astra Serif"/>
                <w:sz w:val="20"/>
                <w:szCs w:val="20"/>
              </w:rPr>
              <w:t>64</w:t>
            </w:r>
          </w:p>
        </w:tc>
        <w:tc>
          <w:tcPr>
            <w:tcW w:w="850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DF4B2C">
              <w:rPr>
                <w:rFonts w:ascii="PT Astra Serif" w:eastAsia="Calibri" w:hAnsi="PT Astra Serif"/>
                <w:sz w:val="16"/>
                <w:szCs w:val="16"/>
              </w:rPr>
              <w:t>16.30-18.30</w:t>
            </w:r>
          </w:p>
        </w:tc>
        <w:tc>
          <w:tcPr>
            <w:tcW w:w="993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992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proofErr w:type="spellStart"/>
            <w:r w:rsidRPr="00DF4B2C">
              <w:rPr>
                <w:rFonts w:ascii="PT Astra Serif" w:eastAsia="Calibri" w:hAnsi="PT Astra Serif"/>
              </w:rPr>
              <w:t>практ</w:t>
            </w:r>
            <w:proofErr w:type="spellEnd"/>
          </w:p>
        </w:tc>
        <w:tc>
          <w:tcPr>
            <w:tcW w:w="4328" w:type="dxa"/>
          </w:tcPr>
          <w:p w:rsidR="00E71FC6" w:rsidRPr="00DF4B2C" w:rsidRDefault="00E71FC6" w:rsidP="00E71FC6">
            <w:pPr>
              <w:pStyle w:val="Standard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DF4B2C">
              <w:rPr>
                <w:rFonts w:ascii="PT Astra Serif" w:hAnsi="PT Astra Serif"/>
                <w:sz w:val="22"/>
                <w:szCs w:val="22"/>
                <w:lang w:val="ru-RU"/>
              </w:rPr>
              <w:t>Командные взаимодействия. Совершенствование техники защиты</w:t>
            </w:r>
          </w:p>
        </w:tc>
        <w:tc>
          <w:tcPr>
            <w:tcW w:w="1476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наблюдение</w:t>
            </w:r>
          </w:p>
        </w:tc>
      </w:tr>
      <w:tr w:rsidR="00E71FC6" w:rsidRPr="00DF4B2C" w:rsidTr="00E71FC6">
        <w:tc>
          <w:tcPr>
            <w:tcW w:w="576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F4B2C">
              <w:rPr>
                <w:rFonts w:ascii="PT Astra Serif" w:eastAsia="Calibri" w:hAnsi="PT Astra Serif"/>
                <w:sz w:val="20"/>
                <w:szCs w:val="20"/>
              </w:rPr>
              <w:t>65</w:t>
            </w:r>
          </w:p>
        </w:tc>
        <w:tc>
          <w:tcPr>
            <w:tcW w:w="850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DF4B2C">
              <w:rPr>
                <w:rFonts w:ascii="PT Astra Serif" w:eastAsia="Calibri" w:hAnsi="PT Astra Serif"/>
                <w:sz w:val="16"/>
                <w:szCs w:val="16"/>
              </w:rPr>
              <w:t>16.30-18.30</w:t>
            </w:r>
          </w:p>
        </w:tc>
        <w:tc>
          <w:tcPr>
            <w:tcW w:w="993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992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proofErr w:type="spellStart"/>
            <w:r w:rsidRPr="00DF4B2C">
              <w:rPr>
                <w:rFonts w:ascii="PT Astra Serif" w:eastAsia="Calibri" w:hAnsi="PT Astra Serif"/>
              </w:rPr>
              <w:t>практ</w:t>
            </w:r>
            <w:proofErr w:type="spellEnd"/>
          </w:p>
        </w:tc>
        <w:tc>
          <w:tcPr>
            <w:tcW w:w="4328" w:type="dxa"/>
          </w:tcPr>
          <w:p w:rsidR="00E71FC6" w:rsidRPr="00DF4B2C" w:rsidRDefault="00E71FC6" w:rsidP="00E71FC6">
            <w:pPr>
              <w:pStyle w:val="Standard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DF4B2C">
              <w:rPr>
                <w:rFonts w:ascii="PT Astra Serif" w:hAnsi="PT Astra Serif"/>
                <w:sz w:val="22"/>
                <w:szCs w:val="22"/>
                <w:lang w:val="ru-RU"/>
              </w:rPr>
              <w:t>Взаимодействие игроков в нападении и защите</w:t>
            </w:r>
          </w:p>
        </w:tc>
        <w:tc>
          <w:tcPr>
            <w:tcW w:w="1476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наблюдение</w:t>
            </w:r>
          </w:p>
        </w:tc>
      </w:tr>
      <w:tr w:rsidR="00E71FC6" w:rsidRPr="00DF4B2C" w:rsidTr="00E71FC6">
        <w:tc>
          <w:tcPr>
            <w:tcW w:w="576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F4B2C">
              <w:rPr>
                <w:rFonts w:ascii="PT Astra Serif" w:eastAsia="Calibri" w:hAnsi="PT Astra Serif"/>
                <w:sz w:val="20"/>
                <w:szCs w:val="20"/>
              </w:rPr>
              <w:lastRenderedPageBreak/>
              <w:t>66</w:t>
            </w:r>
          </w:p>
        </w:tc>
        <w:tc>
          <w:tcPr>
            <w:tcW w:w="850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DF4B2C">
              <w:rPr>
                <w:rFonts w:ascii="PT Astra Serif" w:eastAsia="Calibri" w:hAnsi="PT Astra Serif"/>
                <w:sz w:val="16"/>
                <w:szCs w:val="16"/>
              </w:rPr>
              <w:t>16.30-18.30</w:t>
            </w:r>
          </w:p>
        </w:tc>
        <w:tc>
          <w:tcPr>
            <w:tcW w:w="993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992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proofErr w:type="spellStart"/>
            <w:r w:rsidRPr="00DF4B2C">
              <w:rPr>
                <w:rFonts w:ascii="PT Astra Serif" w:eastAsia="Calibri" w:hAnsi="PT Astra Serif"/>
              </w:rPr>
              <w:t>практ</w:t>
            </w:r>
            <w:proofErr w:type="spellEnd"/>
          </w:p>
        </w:tc>
        <w:tc>
          <w:tcPr>
            <w:tcW w:w="4328" w:type="dxa"/>
          </w:tcPr>
          <w:p w:rsidR="00E71FC6" w:rsidRPr="00DF4B2C" w:rsidRDefault="00E71FC6" w:rsidP="00E71FC6">
            <w:pPr>
              <w:pStyle w:val="Standard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DF4B2C">
              <w:rPr>
                <w:rFonts w:ascii="PT Astra Serif" w:hAnsi="PT Astra Serif"/>
                <w:sz w:val="22"/>
                <w:szCs w:val="22"/>
                <w:lang w:val="ru-RU"/>
              </w:rPr>
              <w:t>Взаимодействие игроков в нападении и защите</w:t>
            </w:r>
          </w:p>
        </w:tc>
        <w:tc>
          <w:tcPr>
            <w:tcW w:w="1476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наблюдение</w:t>
            </w:r>
          </w:p>
        </w:tc>
      </w:tr>
      <w:tr w:rsidR="00E71FC6" w:rsidRPr="00DF4B2C" w:rsidTr="00E71FC6">
        <w:tc>
          <w:tcPr>
            <w:tcW w:w="576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F4B2C">
              <w:rPr>
                <w:rFonts w:ascii="PT Astra Serif" w:eastAsia="Calibri" w:hAnsi="PT Astra Serif"/>
                <w:sz w:val="20"/>
                <w:szCs w:val="20"/>
              </w:rPr>
              <w:t>67</w:t>
            </w:r>
          </w:p>
        </w:tc>
        <w:tc>
          <w:tcPr>
            <w:tcW w:w="850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DF4B2C">
              <w:rPr>
                <w:rFonts w:ascii="PT Astra Serif" w:eastAsia="Calibri" w:hAnsi="PT Astra Serif"/>
                <w:sz w:val="16"/>
                <w:szCs w:val="16"/>
              </w:rPr>
              <w:t>16.30-18.30</w:t>
            </w:r>
          </w:p>
        </w:tc>
        <w:tc>
          <w:tcPr>
            <w:tcW w:w="993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992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proofErr w:type="spellStart"/>
            <w:r w:rsidRPr="00DF4B2C">
              <w:rPr>
                <w:rFonts w:ascii="PT Astra Serif" w:eastAsia="Calibri" w:hAnsi="PT Astra Serif"/>
              </w:rPr>
              <w:t>компл</w:t>
            </w:r>
            <w:proofErr w:type="spellEnd"/>
          </w:p>
        </w:tc>
        <w:tc>
          <w:tcPr>
            <w:tcW w:w="4328" w:type="dxa"/>
          </w:tcPr>
          <w:p w:rsidR="00E71FC6" w:rsidRPr="00DF4B2C" w:rsidRDefault="00E71FC6" w:rsidP="00E71FC6">
            <w:pPr>
              <w:pStyle w:val="Standard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DF4B2C">
              <w:rPr>
                <w:rFonts w:ascii="PT Astra Serif" w:hAnsi="PT Astra Serif"/>
                <w:sz w:val="22"/>
                <w:szCs w:val="22"/>
                <w:lang w:val="ru-RU"/>
              </w:rPr>
              <w:t>Совершенствование перехода от нападения к защите и наоборот</w:t>
            </w:r>
          </w:p>
        </w:tc>
        <w:tc>
          <w:tcPr>
            <w:tcW w:w="1476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наблюдение</w:t>
            </w:r>
          </w:p>
        </w:tc>
      </w:tr>
      <w:tr w:rsidR="00E71FC6" w:rsidRPr="00DF4B2C" w:rsidTr="00E71FC6">
        <w:tc>
          <w:tcPr>
            <w:tcW w:w="576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F4B2C">
              <w:rPr>
                <w:rFonts w:ascii="PT Astra Serif" w:eastAsia="Calibri" w:hAnsi="PT Astra Serif"/>
                <w:sz w:val="20"/>
                <w:szCs w:val="20"/>
              </w:rPr>
              <w:t>68</w:t>
            </w:r>
          </w:p>
        </w:tc>
        <w:tc>
          <w:tcPr>
            <w:tcW w:w="850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DF4B2C">
              <w:rPr>
                <w:rFonts w:ascii="PT Astra Serif" w:eastAsia="Calibri" w:hAnsi="PT Astra Serif"/>
                <w:sz w:val="16"/>
                <w:szCs w:val="16"/>
              </w:rPr>
              <w:t>16.30-18.30</w:t>
            </w:r>
          </w:p>
        </w:tc>
        <w:tc>
          <w:tcPr>
            <w:tcW w:w="993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992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proofErr w:type="spellStart"/>
            <w:r w:rsidRPr="00DF4B2C">
              <w:rPr>
                <w:rFonts w:ascii="PT Astra Serif" w:eastAsia="Calibri" w:hAnsi="PT Astra Serif"/>
              </w:rPr>
              <w:t>компл</w:t>
            </w:r>
            <w:proofErr w:type="spellEnd"/>
          </w:p>
        </w:tc>
        <w:tc>
          <w:tcPr>
            <w:tcW w:w="4328" w:type="dxa"/>
          </w:tcPr>
          <w:p w:rsidR="00E71FC6" w:rsidRPr="00DF4B2C" w:rsidRDefault="00E71FC6" w:rsidP="00E71FC6">
            <w:pPr>
              <w:pStyle w:val="Standard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DF4B2C">
              <w:rPr>
                <w:rFonts w:ascii="PT Astra Serif" w:hAnsi="PT Astra Serif"/>
                <w:sz w:val="22"/>
                <w:szCs w:val="22"/>
                <w:lang w:val="ru-RU"/>
              </w:rPr>
              <w:t>Совершенствование перехода от нападения к защите и наоборот</w:t>
            </w:r>
          </w:p>
        </w:tc>
        <w:tc>
          <w:tcPr>
            <w:tcW w:w="1476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наблюдение</w:t>
            </w:r>
          </w:p>
        </w:tc>
      </w:tr>
      <w:tr w:rsidR="00E71FC6" w:rsidRPr="00DF4B2C" w:rsidTr="00E71FC6">
        <w:tc>
          <w:tcPr>
            <w:tcW w:w="576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F4B2C">
              <w:rPr>
                <w:rFonts w:ascii="PT Astra Serif" w:eastAsia="Calibri" w:hAnsi="PT Astra Serif"/>
                <w:sz w:val="20"/>
                <w:szCs w:val="20"/>
              </w:rPr>
              <w:t>69</w:t>
            </w:r>
          </w:p>
        </w:tc>
        <w:tc>
          <w:tcPr>
            <w:tcW w:w="850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DF4B2C">
              <w:rPr>
                <w:rFonts w:ascii="PT Astra Serif" w:eastAsia="Calibri" w:hAnsi="PT Astra Serif"/>
                <w:sz w:val="16"/>
                <w:szCs w:val="16"/>
              </w:rPr>
              <w:t>16.30-18.30</w:t>
            </w:r>
          </w:p>
        </w:tc>
        <w:tc>
          <w:tcPr>
            <w:tcW w:w="993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992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proofErr w:type="spellStart"/>
            <w:r w:rsidRPr="00DF4B2C">
              <w:rPr>
                <w:rFonts w:ascii="PT Astra Serif" w:eastAsia="Calibri" w:hAnsi="PT Astra Serif"/>
              </w:rPr>
              <w:t>компл</w:t>
            </w:r>
            <w:proofErr w:type="spellEnd"/>
          </w:p>
        </w:tc>
        <w:tc>
          <w:tcPr>
            <w:tcW w:w="4328" w:type="dxa"/>
          </w:tcPr>
          <w:p w:rsidR="00E71FC6" w:rsidRPr="00DF4B2C" w:rsidRDefault="00E71FC6" w:rsidP="00E71FC6">
            <w:pPr>
              <w:pStyle w:val="Standard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DF4B2C">
              <w:rPr>
                <w:rFonts w:ascii="PT Astra Serif" w:hAnsi="PT Astra Serif"/>
                <w:sz w:val="22"/>
                <w:szCs w:val="22"/>
                <w:lang w:val="ru-RU"/>
              </w:rPr>
              <w:t>Игры внутригрупповые, межгрупповые</w:t>
            </w:r>
          </w:p>
        </w:tc>
        <w:tc>
          <w:tcPr>
            <w:tcW w:w="1476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тестирование</w:t>
            </w:r>
          </w:p>
        </w:tc>
      </w:tr>
      <w:tr w:rsidR="00E71FC6" w:rsidRPr="00DF4B2C" w:rsidTr="00E71FC6">
        <w:tc>
          <w:tcPr>
            <w:tcW w:w="576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F4B2C">
              <w:rPr>
                <w:rFonts w:ascii="PT Astra Serif" w:eastAsia="Calibri" w:hAnsi="PT Astra Serif"/>
                <w:sz w:val="20"/>
                <w:szCs w:val="20"/>
              </w:rPr>
              <w:t>70</w:t>
            </w:r>
          </w:p>
        </w:tc>
        <w:tc>
          <w:tcPr>
            <w:tcW w:w="850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DF4B2C">
              <w:rPr>
                <w:rFonts w:ascii="PT Astra Serif" w:eastAsia="Calibri" w:hAnsi="PT Astra Serif"/>
                <w:sz w:val="16"/>
                <w:szCs w:val="16"/>
              </w:rPr>
              <w:t>16.30-18.30</w:t>
            </w:r>
          </w:p>
        </w:tc>
        <w:tc>
          <w:tcPr>
            <w:tcW w:w="993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992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proofErr w:type="spellStart"/>
            <w:r w:rsidRPr="00DF4B2C">
              <w:rPr>
                <w:rFonts w:ascii="PT Astra Serif" w:eastAsia="Calibri" w:hAnsi="PT Astra Serif"/>
              </w:rPr>
              <w:t>компл</w:t>
            </w:r>
            <w:proofErr w:type="spellEnd"/>
          </w:p>
        </w:tc>
        <w:tc>
          <w:tcPr>
            <w:tcW w:w="4328" w:type="dxa"/>
          </w:tcPr>
          <w:p w:rsidR="00E71FC6" w:rsidRPr="00DF4B2C" w:rsidRDefault="00E71FC6" w:rsidP="00E71FC6">
            <w:pPr>
              <w:pStyle w:val="Standard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DF4B2C">
              <w:rPr>
                <w:rFonts w:ascii="PT Astra Serif" w:hAnsi="PT Astra Serif"/>
                <w:sz w:val="22"/>
                <w:szCs w:val="22"/>
                <w:lang w:val="ru-RU"/>
              </w:rPr>
              <w:t>Игры внутригрупповые, межгрупповые</w:t>
            </w:r>
          </w:p>
        </w:tc>
        <w:tc>
          <w:tcPr>
            <w:tcW w:w="1476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тестирование</w:t>
            </w:r>
          </w:p>
        </w:tc>
      </w:tr>
      <w:tr w:rsidR="00E71FC6" w:rsidRPr="00DF4B2C" w:rsidTr="00E71FC6">
        <w:tc>
          <w:tcPr>
            <w:tcW w:w="576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F4B2C">
              <w:rPr>
                <w:rFonts w:ascii="PT Astra Serif" w:eastAsia="Calibri" w:hAnsi="PT Astra Serif"/>
                <w:sz w:val="20"/>
                <w:szCs w:val="20"/>
              </w:rPr>
              <w:t>71</w:t>
            </w:r>
          </w:p>
        </w:tc>
        <w:tc>
          <w:tcPr>
            <w:tcW w:w="850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DF4B2C">
              <w:rPr>
                <w:rFonts w:ascii="PT Astra Serif" w:eastAsia="Calibri" w:hAnsi="PT Astra Serif"/>
                <w:sz w:val="16"/>
                <w:szCs w:val="16"/>
              </w:rPr>
              <w:t>16.30-18.30</w:t>
            </w:r>
          </w:p>
        </w:tc>
        <w:tc>
          <w:tcPr>
            <w:tcW w:w="993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992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proofErr w:type="spellStart"/>
            <w:r w:rsidRPr="00DF4B2C">
              <w:rPr>
                <w:rFonts w:ascii="PT Astra Serif" w:eastAsia="Calibri" w:hAnsi="PT Astra Serif"/>
              </w:rPr>
              <w:t>компл</w:t>
            </w:r>
            <w:proofErr w:type="spellEnd"/>
          </w:p>
        </w:tc>
        <w:tc>
          <w:tcPr>
            <w:tcW w:w="4328" w:type="dxa"/>
          </w:tcPr>
          <w:p w:rsidR="00E71FC6" w:rsidRPr="00DF4B2C" w:rsidRDefault="00E71FC6" w:rsidP="00E71FC6">
            <w:pPr>
              <w:pStyle w:val="Standard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DF4B2C">
              <w:rPr>
                <w:rFonts w:ascii="PT Astra Serif" w:hAnsi="PT Astra Serif"/>
                <w:sz w:val="22"/>
                <w:szCs w:val="22"/>
                <w:lang w:val="ru-RU"/>
              </w:rPr>
              <w:t>Игры внутригрупповые, межгрупповые</w:t>
            </w:r>
          </w:p>
        </w:tc>
        <w:tc>
          <w:tcPr>
            <w:tcW w:w="1476" w:type="dxa"/>
          </w:tcPr>
          <w:p w:rsidR="00E71FC6" w:rsidRPr="00DF4B2C" w:rsidRDefault="00E71FC6" w:rsidP="00E71FC6">
            <w:pPr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тестирование</w:t>
            </w:r>
          </w:p>
        </w:tc>
      </w:tr>
      <w:tr w:rsidR="00E71FC6" w:rsidRPr="00DF4B2C" w:rsidTr="00E71FC6">
        <w:tc>
          <w:tcPr>
            <w:tcW w:w="576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F4B2C">
              <w:rPr>
                <w:rFonts w:ascii="PT Astra Serif" w:eastAsia="Calibri" w:hAnsi="PT Astra Serif"/>
                <w:sz w:val="20"/>
                <w:szCs w:val="20"/>
              </w:rPr>
              <w:t>72</w:t>
            </w:r>
          </w:p>
        </w:tc>
        <w:tc>
          <w:tcPr>
            <w:tcW w:w="850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DF4B2C">
              <w:rPr>
                <w:rFonts w:ascii="PT Astra Serif" w:eastAsia="Calibri" w:hAnsi="PT Astra Serif"/>
                <w:sz w:val="16"/>
                <w:szCs w:val="16"/>
              </w:rPr>
              <w:t>16.30-18.30</w:t>
            </w:r>
          </w:p>
        </w:tc>
        <w:tc>
          <w:tcPr>
            <w:tcW w:w="993" w:type="dxa"/>
            <w:vAlign w:val="center"/>
          </w:tcPr>
          <w:p w:rsidR="00E71FC6" w:rsidRPr="00DF4B2C" w:rsidRDefault="00E71FC6" w:rsidP="00E71FC6">
            <w:pPr>
              <w:jc w:val="center"/>
              <w:rPr>
                <w:rFonts w:ascii="PT Astra Serif" w:eastAsia="Calibri" w:hAnsi="PT Astra Serif"/>
              </w:rPr>
            </w:pPr>
            <w:r w:rsidRPr="00DF4B2C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992" w:type="dxa"/>
          </w:tcPr>
          <w:p w:rsidR="00E71FC6" w:rsidRPr="00DF4B2C" w:rsidRDefault="00DA73C4" w:rsidP="00E71FC6">
            <w:pPr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контр</w:t>
            </w:r>
          </w:p>
        </w:tc>
        <w:tc>
          <w:tcPr>
            <w:tcW w:w="4328" w:type="dxa"/>
          </w:tcPr>
          <w:p w:rsidR="00E71FC6" w:rsidRPr="00DF4B2C" w:rsidRDefault="00E71FC6" w:rsidP="00E71FC6">
            <w:pPr>
              <w:pStyle w:val="Standard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DF4B2C">
              <w:rPr>
                <w:rFonts w:ascii="PT Astra Serif" w:hAnsi="PT Astra Serif"/>
                <w:sz w:val="22"/>
                <w:szCs w:val="22"/>
                <w:lang w:val="ru-RU"/>
              </w:rPr>
              <w:t>Соревнования</w:t>
            </w:r>
          </w:p>
        </w:tc>
        <w:tc>
          <w:tcPr>
            <w:tcW w:w="1476" w:type="dxa"/>
          </w:tcPr>
          <w:p w:rsidR="00E71FC6" w:rsidRPr="00DF4B2C" w:rsidRDefault="00DA73C4" w:rsidP="00E71FC6">
            <w:pPr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результаты соревнований</w:t>
            </w:r>
          </w:p>
        </w:tc>
      </w:tr>
    </w:tbl>
    <w:p w:rsidR="00E71FC6" w:rsidRPr="00DF4B2C" w:rsidRDefault="00E71FC6" w:rsidP="00E71FC6">
      <w:pPr>
        <w:rPr>
          <w:rFonts w:ascii="PT Astra Serif" w:hAnsi="PT Astra Serif"/>
          <w:b/>
        </w:rPr>
      </w:pPr>
    </w:p>
    <w:p w:rsidR="00E71FC6" w:rsidRPr="00DF4B2C" w:rsidRDefault="00E71FC6" w:rsidP="00E71FC6">
      <w:pPr>
        <w:pStyle w:val="af0"/>
        <w:rPr>
          <w:rFonts w:ascii="PT Astra Serif" w:hAnsi="PT Astra Serif"/>
        </w:rPr>
      </w:pPr>
    </w:p>
    <w:p w:rsidR="00E71FC6" w:rsidRPr="00DF4B2C" w:rsidRDefault="00E71FC6" w:rsidP="00E71FC6">
      <w:pPr>
        <w:jc w:val="center"/>
        <w:rPr>
          <w:rFonts w:ascii="PT Astra Serif" w:hAnsi="PT Astra Serif"/>
          <w:b/>
          <w:sz w:val="28"/>
          <w:szCs w:val="28"/>
        </w:rPr>
      </w:pPr>
      <w:r w:rsidRPr="00DF4B2C">
        <w:rPr>
          <w:rFonts w:ascii="PT Astra Serif" w:hAnsi="PT Astra Serif"/>
          <w:b/>
          <w:sz w:val="28"/>
          <w:szCs w:val="28"/>
        </w:rPr>
        <w:t>Условия реализации программы</w:t>
      </w:r>
    </w:p>
    <w:p w:rsidR="00E71FC6" w:rsidRPr="00DF4B2C" w:rsidRDefault="00E71FC6" w:rsidP="00E71FC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DF4B2C">
        <w:rPr>
          <w:rFonts w:ascii="PT Astra Serif" w:hAnsi="PT Astra Serif"/>
          <w:bCs/>
        </w:rPr>
        <w:t xml:space="preserve">Для реализации образовательной программы «Баскетбол» необходим спортивный зал. Зал, где проходят </w:t>
      </w:r>
      <w:r w:rsidR="00F12914" w:rsidRPr="00DF4B2C">
        <w:rPr>
          <w:rFonts w:ascii="PT Astra Serif" w:hAnsi="PT Astra Serif"/>
          <w:bCs/>
        </w:rPr>
        <w:t>занятия,</w:t>
      </w:r>
      <w:r w:rsidRPr="00DF4B2C">
        <w:rPr>
          <w:rFonts w:ascii="PT Astra Serif" w:hAnsi="PT Astra Serif"/>
          <w:bCs/>
        </w:rPr>
        <w:t xml:space="preserve"> имеет площадь 288 </w:t>
      </w:r>
      <w:proofErr w:type="spellStart"/>
      <w:r w:rsidRPr="00DF4B2C">
        <w:rPr>
          <w:rFonts w:ascii="PT Astra Serif" w:hAnsi="PT Astra Serif"/>
          <w:bCs/>
        </w:rPr>
        <w:t>кв</w:t>
      </w:r>
      <w:proofErr w:type="spellEnd"/>
      <w:r w:rsidRPr="00DF4B2C">
        <w:rPr>
          <w:rFonts w:ascii="PT Astra Serif" w:hAnsi="PT Astra Serif"/>
          <w:bCs/>
        </w:rPr>
        <w:t xml:space="preserve"> м. </w:t>
      </w:r>
      <w:proofErr w:type="spellStart"/>
      <w:r w:rsidRPr="00DF4B2C">
        <w:rPr>
          <w:rFonts w:ascii="PT Astra Serif" w:hAnsi="PT Astra Serif"/>
          <w:bCs/>
        </w:rPr>
        <w:t>СанПиН</w:t>
      </w:r>
      <w:proofErr w:type="spellEnd"/>
      <w:r w:rsidRPr="00DF4B2C">
        <w:rPr>
          <w:rFonts w:ascii="PT Astra Serif" w:hAnsi="PT Astra Serif"/>
          <w:bCs/>
        </w:rPr>
        <w:t xml:space="preserve"> определяют 4 </w:t>
      </w:r>
      <w:proofErr w:type="spellStart"/>
      <w:r w:rsidRPr="00DF4B2C">
        <w:rPr>
          <w:rFonts w:ascii="PT Astra Serif" w:hAnsi="PT Astra Serif"/>
          <w:bCs/>
        </w:rPr>
        <w:t>кв</w:t>
      </w:r>
      <w:proofErr w:type="spellEnd"/>
      <w:r w:rsidRPr="00DF4B2C">
        <w:rPr>
          <w:rFonts w:ascii="PT Astra Serif" w:hAnsi="PT Astra Serif"/>
          <w:bCs/>
        </w:rPr>
        <w:t xml:space="preserve"> м на одного учащегося. Пропускная способность зала более 70 человек, что соответствует нормам.</w:t>
      </w:r>
    </w:p>
    <w:p w:rsidR="00E71FC6" w:rsidRPr="00DF4B2C" w:rsidRDefault="00E71FC6" w:rsidP="00E71FC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DF4B2C">
        <w:rPr>
          <w:rFonts w:ascii="PT Astra Serif" w:hAnsi="PT Astra Serif"/>
          <w:bCs/>
        </w:rPr>
        <w:t>В процессе реализации программы используются планшет и смартфоны для записи отработки техники выполнения упражнений и заданий, игровых моментов.</w:t>
      </w:r>
    </w:p>
    <w:p w:rsidR="00E71FC6" w:rsidRPr="00DF4B2C" w:rsidRDefault="00E71FC6" w:rsidP="00E71FC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DF4B2C">
        <w:rPr>
          <w:rFonts w:ascii="PT Astra Serif" w:hAnsi="PT Astra Serif"/>
          <w:bCs/>
        </w:rPr>
        <w:t>Программа реализуется педагогом дополнительного образования высшей квалификационной категории. Педагог имеет высшее педагогическое образование. Курсовую подготовку прошёл в 2017 году. Педагог участвует в конкурсах профессионального мастерства на уровне образовательной организации, городского и регионального уровней.</w:t>
      </w:r>
    </w:p>
    <w:p w:rsidR="00E71FC6" w:rsidRPr="00DF4B2C" w:rsidRDefault="00E71FC6" w:rsidP="00E71FC6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DF4B2C">
        <w:rPr>
          <w:rFonts w:ascii="PT Astra Serif" w:hAnsi="PT Astra Serif"/>
          <w:b/>
          <w:bCs/>
        </w:rPr>
        <w:t>Материально – техническое обеспечение</w:t>
      </w:r>
    </w:p>
    <w:p w:rsidR="00E71FC6" w:rsidRPr="00DF4B2C" w:rsidRDefault="00E71FC6" w:rsidP="00E71FC6">
      <w:pPr>
        <w:widowControl/>
        <w:numPr>
          <w:ilvl w:val="0"/>
          <w:numId w:val="30"/>
        </w:numPr>
        <w:suppressAutoHyphens w:val="0"/>
        <w:ind w:left="0" w:firstLine="709"/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</w:rPr>
        <w:t>оборудование (шведская стенка, брусья, гимнастические скамейки, тренажеры, баскетбольные кольца);</w:t>
      </w:r>
    </w:p>
    <w:p w:rsidR="00E71FC6" w:rsidRPr="00DF4B2C" w:rsidRDefault="00E71FC6" w:rsidP="00E71FC6">
      <w:pPr>
        <w:widowControl/>
        <w:numPr>
          <w:ilvl w:val="0"/>
          <w:numId w:val="30"/>
        </w:numPr>
        <w:suppressAutoHyphens w:val="0"/>
        <w:ind w:left="0" w:firstLine="709"/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</w:rPr>
        <w:t>гантели, гири, скакалки, баскетбольные мячи</w:t>
      </w:r>
    </w:p>
    <w:p w:rsidR="00E71FC6" w:rsidRPr="00DF4B2C" w:rsidRDefault="00E71FC6" w:rsidP="00E71FC6">
      <w:pPr>
        <w:widowControl/>
        <w:numPr>
          <w:ilvl w:val="0"/>
          <w:numId w:val="30"/>
        </w:numPr>
        <w:suppressAutoHyphens w:val="0"/>
        <w:ind w:left="0" w:firstLine="709"/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</w:rPr>
        <w:t>средства судейства: свисток, секундомер.</w:t>
      </w:r>
    </w:p>
    <w:p w:rsidR="00E71FC6" w:rsidRPr="00DF4B2C" w:rsidRDefault="00E71FC6" w:rsidP="00E71FC6">
      <w:pPr>
        <w:jc w:val="center"/>
        <w:rPr>
          <w:rFonts w:ascii="PT Astra Serif" w:hAnsi="PT Astra Serif"/>
          <w:b/>
          <w:sz w:val="28"/>
          <w:szCs w:val="28"/>
        </w:rPr>
      </w:pPr>
    </w:p>
    <w:p w:rsidR="00E71FC6" w:rsidRPr="00DF4B2C" w:rsidRDefault="00E71FC6" w:rsidP="00E71FC6">
      <w:pPr>
        <w:jc w:val="center"/>
        <w:rPr>
          <w:rFonts w:ascii="PT Astra Serif" w:hAnsi="PT Astra Serif"/>
          <w:b/>
          <w:sz w:val="28"/>
          <w:szCs w:val="28"/>
        </w:rPr>
      </w:pPr>
      <w:r w:rsidRPr="00DF4B2C">
        <w:rPr>
          <w:rFonts w:ascii="PT Astra Serif" w:hAnsi="PT Astra Serif"/>
          <w:b/>
          <w:sz w:val="28"/>
          <w:szCs w:val="28"/>
        </w:rPr>
        <w:t>Формы аттестации</w:t>
      </w:r>
    </w:p>
    <w:p w:rsidR="00E71FC6" w:rsidRPr="00DF4B2C" w:rsidRDefault="00E71FC6" w:rsidP="00E71FC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</w:rPr>
        <w:t>Для определения успешности освоения материала и качества учебного процесса программой предусмотрен регулярный контроль знаний, умений и навыков обучающихся. Предполагаются следующие виды диагностических исследований: входящая, текущая и итоговая диагностика.</w:t>
      </w:r>
    </w:p>
    <w:p w:rsidR="00E71FC6" w:rsidRPr="00DF4B2C" w:rsidRDefault="00E71FC6" w:rsidP="00E71FC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</w:rPr>
        <w:t>Входящая диагностика осуществляется при наборе группы, а также в начале каждого учебного года. Определяется физический уровень развития ребенка, состояние его здоровья, уровень теоретических знаний по предмету.</w:t>
      </w:r>
    </w:p>
    <w:p w:rsidR="00E71FC6" w:rsidRPr="00DF4B2C" w:rsidRDefault="00E71FC6" w:rsidP="00E71FC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</w:rPr>
        <w:t>Текущая диагностика осуществляется как при помощи контроля на  каждом занятии, так и после каждой темы программы. По результатам контроля определяется индивидуальный темп и уровень сложности заданий.</w:t>
      </w:r>
    </w:p>
    <w:p w:rsidR="00E71FC6" w:rsidRPr="00DF4B2C" w:rsidRDefault="00E71FC6" w:rsidP="00E71FC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FF0000"/>
        </w:rPr>
      </w:pPr>
      <w:r w:rsidRPr="00DF4B2C">
        <w:rPr>
          <w:rFonts w:ascii="PT Astra Serif" w:hAnsi="PT Astra Serif"/>
        </w:rPr>
        <w:t>Итоговая диагностика проводится в конце каждого учебного года в виде сдачи контрольных нормативов.</w:t>
      </w:r>
    </w:p>
    <w:p w:rsidR="00E71FC6" w:rsidRPr="00DF4B2C" w:rsidRDefault="00E71FC6" w:rsidP="00E71FC6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E71FC6" w:rsidRPr="00DF4B2C" w:rsidRDefault="00E71FC6" w:rsidP="00E71FC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</w:rPr>
        <w:t xml:space="preserve"> Показатели результативности включают следующие компоненты:</w:t>
      </w:r>
    </w:p>
    <w:p w:rsidR="00E71FC6" w:rsidRPr="00DF4B2C" w:rsidRDefault="00E71FC6" w:rsidP="00E71FC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i/>
        </w:rPr>
      </w:pPr>
      <w:r w:rsidRPr="00DF4B2C">
        <w:rPr>
          <w:rFonts w:ascii="PT Astra Serif" w:hAnsi="PT Astra Serif"/>
          <w:b/>
          <w:i/>
        </w:rPr>
        <w:t>Предметно-информационный компонент:</w:t>
      </w:r>
    </w:p>
    <w:p w:rsidR="00E71FC6" w:rsidRPr="00DF4B2C" w:rsidRDefault="00E71FC6" w:rsidP="00E71FC6">
      <w:pPr>
        <w:numPr>
          <w:ilvl w:val="0"/>
          <w:numId w:val="27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</w:rPr>
        <w:t>знание основ физической подготовки, как оздоровительной системы для решения личностных проблем;</w:t>
      </w:r>
    </w:p>
    <w:p w:rsidR="00E71FC6" w:rsidRPr="00DF4B2C" w:rsidRDefault="00E71FC6" w:rsidP="00E71FC6">
      <w:pPr>
        <w:numPr>
          <w:ilvl w:val="0"/>
          <w:numId w:val="27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</w:rPr>
        <w:t>знание составляющих здоровья, здорового образа жизни, факторов, определяющих здоровье.</w:t>
      </w:r>
    </w:p>
    <w:p w:rsidR="00E71FC6" w:rsidRPr="00DF4B2C" w:rsidRDefault="00E71FC6" w:rsidP="00E71FC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i/>
        </w:rPr>
      </w:pPr>
      <w:proofErr w:type="spellStart"/>
      <w:r w:rsidRPr="00DF4B2C">
        <w:rPr>
          <w:rFonts w:ascii="PT Astra Serif" w:hAnsi="PT Astra Serif"/>
          <w:b/>
          <w:i/>
        </w:rPr>
        <w:t>Деятельностно-коммуникативный</w:t>
      </w:r>
      <w:proofErr w:type="spellEnd"/>
      <w:r w:rsidRPr="00DF4B2C">
        <w:rPr>
          <w:rFonts w:ascii="PT Astra Serif" w:hAnsi="PT Astra Serif"/>
          <w:b/>
          <w:i/>
        </w:rPr>
        <w:t xml:space="preserve"> компонент:</w:t>
      </w:r>
    </w:p>
    <w:p w:rsidR="00E71FC6" w:rsidRPr="00DF4B2C" w:rsidRDefault="00E71FC6" w:rsidP="00E71FC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</w:rPr>
        <w:t xml:space="preserve">применение знания, умения и навыков физической культуры в практической </w:t>
      </w:r>
      <w:r w:rsidRPr="00DF4B2C">
        <w:rPr>
          <w:rFonts w:ascii="PT Astra Serif" w:hAnsi="PT Astra Serif"/>
        </w:rPr>
        <w:lastRenderedPageBreak/>
        <w:t>деятельности;</w:t>
      </w:r>
    </w:p>
    <w:p w:rsidR="00E71FC6" w:rsidRPr="00DF4B2C" w:rsidRDefault="00E71FC6" w:rsidP="00E71FC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</w:rPr>
        <w:t>умение самостоятельно готовится к занятиям и упражнениям, осваивать разнообразные двигательные действия;</w:t>
      </w:r>
    </w:p>
    <w:p w:rsidR="00E71FC6" w:rsidRPr="00DF4B2C" w:rsidRDefault="00E71FC6" w:rsidP="00E71FC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</w:rPr>
        <w:t>самоопределение в способах достижения здоровья, самоорганизация с целью освоения здорового образа жизни.</w:t>
      </w:r>
    </w:p>
    <w:p w:rsidR="00E71FC6" w:rsidRPr="00DF4B2C" w:rsidRDefault="00E71FC6" w:rsidP="00E71FC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i/>
        </w:rPr>
      </w:pPr>
      <w:r w:rsidRPr="00DF4B2C">
        <w:rPr>
          <w:rFonts w:ascii="PT Astra Serif" w:hAnsi="PT Astra Serif"/>
          <w:b/>
          <w:i/>
        </w:rPr>
        <w:t>Ценностно-ориентационный компонент:</w:t>
      </w:r>
    </w:p>
    <w:p w:rsidR="00E71FC6" w:rsidRPr="00DF4B2C" w:rsidRDefault="00E71FC6" w:rsidP="00E71FC6">
      <w:pPr>
        <w:numPr>
          <w:ilvl w:val="0"/>
          <w:numId w:val="29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proofErr w:type="spellStart"/>
      <w:r w:rsidRPr="00DF4B2C">
        <w:rPr>
          <w:rFonts w:ascii="PT Astra Serif" w:hAnsi="PT Astra Serif"/>
        </w:rPr>
        <w:t>сформированность</w:t>
      </w:r>
      <w:proofErr w:type="spellEnd"/>
      <w:r w:rsidRPr="00DF4B2C">
        <w:rPr>
          <w:rFonts w:ascii="PT Astra Serif" w:hAnsi="PT Astra Serif"/>
        </w:rPr>
        <w:t xml:space="preserve"> потребности освоения ценностей культуры здоровья, физической культуры;</w:t>
      </w:r>
    </w:p>
    <w:p w:rsidR="00E71FC6" w:rsidRPr="00DF4B2C" w:rsidRDefault="00E71FC6" w:rsidP="00E71FC6">
      <w:pPr>
        <w:numPr>
          <w:ilvl w:val="0"/>
          <w:numId w:val="29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</w:rPr>
        <w:t>гармоничное развитие физических качеств и связанных с ними способностей;</w:t>
      </w:r>
    </w:p>
    <w:p w:rsidR="00E71FC6" w:rsidRPr="00DF4B2C" w:rsidRDefault="00E71FC6" w:rsidP="00E71FC6">
      <w:pPr>
        <w:numPr>
          <w:ilvl w:val="0"/>
          <w:numId w:val="29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</w:rPr>
        <w:t>отношение к здоровью как ценности, условию самореализации и социальной адаптации;</w:t>
      </w:r>
    </w:p>
    <w:p w:rsidR="00E71FC6" w:rsidRPr="00DF4B2C" w:rsidRDefault="00E71FC6" w:rsidP="00E71FC6">
      <w:pPr>
        <w:numPr>
          <w:ilvl w:val="0"/>
          <w:numId w:val="29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</w:rPr>
        <w:t>ответственность за свое здоровье и здоровье окружающих.</w:t>
      </w:r>
    </w:p>
    <w:p w:rsidR="00E71FC6" w:rsidRPr="00DF4B2C" w:rsidRDefault="00E71FC6" w:rsidP="00E71FC6">
      <w:pPr>
        <w:jc w:val="center"/>
        <w:rPr>
          <w:rFonts w:ascii="PT Astra Serif" w:hAnsi="PT Astra Serif"/>
          <w:b/>
          <w:color w:val="FF0000"/>
          <w:sz w:val="28"/>
          <w:szCs w:val="28"/>
        </w:rPr>
      </w:pPr>
    </w:p>
    <w:p w:rsidR="00E71FC6" w:rsidRPr="00DF4B2C" w:rsidRDefault="00E71FC6" w:rsidP="00E71FC6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DF4B2C">
        <w:rPr>
          <w:rFonts w:ascii="PT Astra Serif" w:hAnsi="PT Astra Serif"/>
          <w:b/>
          <w:sz w:val="28"/>
          <w:szCs w:val="28"/>
        </w:rPr>
        <w:t>Оценочные материалы</w:t>
      </w:r>
    </w:p>
    <w:p w:rsidR="003D3BF9" w:rsidRPr="00DF4B2C" w:rsidRDefault="003D3BF9" w:rsidP="003D3BF9">
      <w:pPr>
        <w:jc w:val="center"/>
        <w:rPr>
          <w:rFonts w:ascii="PT Astra Serif" w:eastAsia="Times New Roman" w:hAnsi="PT Astra Serif"/>
          <w:b/>
          <w:i/>
          <w:u w:val="single"/>
        </w:rPr>
      </w:pPr>
    </w:p>
    <w:p w:rsidR="003D3BF9" w:rsidRPr="00DF4B2C" w:rsidRDefault="003D3BF9" w:rsidP="003D3BF9">
      <w:pPr>
        <w:jc w:val="center"/>
        <w:rPr>
          <w:rFonts w:ascii="PT Astra Serif" w:hAnsi="PT Astra Serif"/>
        </w:rPr>
      </w:pPr>
      <w:r w:rsidRPr="00DF4B2C">
        <w:rPr>
          <w:rFonts w:ascii="PT Astra Serif" w:eastAsia="Times New Roman" w:hAnsi="PT Astra Serif"/>
        </w:rPr>
        <w:t>МЕТОДИКА ПРОВЕДЕНИЯ КОНТРОЛЬНЫХ ИСПЫТАНИЙ.</w:t>
      </w:r>
    </w:p>
    <w:p w:rsidR="003D3BF9" w:rsidRPr="00DF4B2C" w:rsidRDefault="003D3BF9" w:rsidP="003D3BF9">
      <w:pPr>
        <w:tabs>
          <w:tab w:val="left" w:pos="-9179"/>
        </w:tabs>
        <w:rPr>
          <w:rFonts w:ascii="PT Astra Serif" w:hAnsi="PT Astra Serif"/>
        </w:rPr>
      </w:pPr>
    </w:p>
    <w:p w:rsidR="003D3BF9" w:rsidRPr="00DF4B2C" w:rsidRDefault="003D3BF9" w:rsidP="003D3BF9">
      <w:pPr>
        <w:tabs>
          <w:tab w:val="left" w:pos="-9179"/>
        </w:tabs>
        <w:rPr>
          <w:rFonts w:ascii="PT Astra Serif" w:hAnsi="PT Astra Serif"/>
        </w:rPr>
      </w:pPr>
      <w:r w:rsidRPr="00DF4B2C">
        <w:rPr>
          <w:rFonts w:ascii="PT Astra Serif" w:eastAsia="Times New Roman" w:hAnsi="PT Astra Serif"/>
          <w:b/>
          <w:i/>
        </w:rPr>
        <w:tab/>
        <w:t>1. Общая физическая подготовленность.</w:t>
      </w:r>
    </w:p>
    <w:p w:rsidR="003D3BF9" w:rsidRPr="00DF4B2C" w:rsidRDefault="00D7583C" w:rsidP="003D3BF9">
      <w:pPr>
        <w:widowControl/>
        <w:numPr>
          <w:ilvl w:val="0"/>
          <w:numId w:val="23"/>
        </w:numPr>
        <w:tabs>
          <w:tab w:val="left" w:pos="-9179"/>
        </w:tabs>
        <w:suppressAutoHyphens w:val="0"/>
        <w:ind w:left="0" w:hanging="359"/>
        <w:rPr>
          <w:rFonts w:ascii="PT Astra Serif" w:hAnsi="PT Astra Serif"/>
        </w:rPr>
      </w:pPr>
      <w:r w:rsidRPr="00DF4B2C">
        <w:rPr>
          <w:rFonts w:ascii="PT Astra Serif" w:eastAsia="Times New Roman" w:hAnsi="PT Astra Serif"/>
        </w:rPr>
        <w:t>Бег 1000м</w:t>
      </w:r>
      <w:r w:rsidR="003D3BF9" w:rsidRPr="00DF4B2C">
        <w:rPr>
          <w:rFonts w:ascii="PT Astra Serif" w:eastAsia="Times New Roman" w:hAnsi="PT Astra Serif"/>
        </w:rPr>
        <w:t>.</w:t>
      </w:r>
    </w:p>
    <w:p w:rsidR="003D3BF9" w:rsidRPr="00DF4B2C" w:rsidRDefault="003D3BF9" w:rsidP="003D3BF9">
      <w:pPr>
        <w:widowControl/>
        <w:numPr>
          <w:ilvl w:val="0"/>
          <w:numId w:val="23"/>
        </w:numPr>
        <w:tabs>
          <w:tab w:val="left" w:pos="-9179"/>
        </w:tabs>
        <w:suppressAutoHyphens w:val="0"/>
        <w:ind w:left="0" w:hanging="359"/>
        <w:rPr>
          <w:rFonts w:ascii="PT Astra Serif" w:hAnsi="PT Astra Serif"/>
        </w:rPr>
      </w:pPr>
      <w:r w:rsidRPr="00DF4B2C">
        <w:rPr>
          <w:rFonts w:ascii="PT Astra Serif" w:eastAsia="Times New Roman" w:hAnsi="PT Astra Serif"/>
        </w:rPr>
        <w:t>Прыжок в длину с места.</w:t>
      </w:r>
    </w:p>
    <w:p w:rsidR="003D3BF9" w:rsidRPr="00DF4B2C" w:rsidRDefault="003D3BF9" w:rsidP="003D3BF9">
      <w:pPr>
        <w:widowControl/>
        <w:numPr>
          <w:ilvl w:val="0"/>
          <w:numId w:val="23"/>
        </w:numPr>
        <w:tabs>
          <w:tab w:val="left" w:pos="-9179"/>
        </w:tabs>
        <w:suppressAutoHyphens w:val="0"/>
        <w:ind w:left="0" w:hanging="359"/>
        <w:rPr>
          <w:rFonts w:ascii="PT Astra Serif" w:hAnsi="PT Astra Serif"/>
        </w:rPr>
      </w:pPr>
      <w:r w:rsidRPr="00DF4B2C">
        <w:rPr>
          <w:rFonts w:ascii="PT Astra Serif" w:eastAsia="Times New Roman" w:hAnsi="PT Astra Serif"/>
        </w:rPr>
        <w:t>Челночный бег 10 х 5м.</w:t>
      </w:r>
    </w:p>
    <w:p w:rsidR="003D3BF9" w:rsidRPr="00DF4B2C" w:rsidRDefault="003D3BF9" w:rsidP="003D3BF9">
      <w:pPr>
        <w:widowControl/>
        <w:numPr>
          <w:ilvl w:val="0"/>
          <w:numId w:val="23"/>
        </w:numPr>
        <w:tabs>
          <w:tab w:val="left" w:pos="-9179"/>
        </w:tabs>
        <w:suppressAutoHyphens w:val="0"/>
        <w:ind w:left="0" w:hanging="359"/>
        <w:rPr>
          <w:rFonts w:ascii="PT Astra Serif" w:hAnsi="PT Astra Serif"/>
        </w:rPr>
      </w:pPr>
      <w:r w:rsidRPr="00DF4B2C">
        <w:rPr>
          <w:rFonts w:ascii="PT Astra Serif" w:eastAsia="Times New Roman" w:hAnsi="PT Astra Serif"/>
        </w:rPr>
        <w:t xml:space="preserve">Подъем туловища </w:t>
      </w:r>
      <w:proofErr w:type="gramStart"/>
      <w:r w:rsidRPr="00DF4B2C">
        <w:rPr>
          <w:rFonts w:ascii="PT Astra Serif" w:eastAsia="Times New Roman" w:hAnsi="PT Astra Serif"/>
        </w:rPr>
        <w:t>в</w:t>
      </w:r>
      <w:proofErr w:type="gramEnd"/>
      <w:r w:rsidRPr="00DF4B2C">
        <w:rPr>
          <w:rFonts w:ascii="PT Astra Serif" w:eastAsia="Times New Roman" w:hAnsi="PT Astra Serif"/>
        </w:rPr>
        <w:t xml:space="preserve"> сед за 30 сек.</w:t>
      </w:r>
    </w:p>
    <w:p w:rsidR="003D3BF9" w:rsidRPr="00DF4B2C" w:rsidRDefault="003D3BF9" w:rsidP="003D3BF9">
      <w:pPr>
        <w:widowControl/>
        <w:numPr>
          <w:ilvl w:val="0"/>
          <w:numId w:val="23"/>
        </w:numPr>
        <w:tabs>
          <w:tab w:val="left" w:pos="-9179"/>
        </w:tabs>
        <w:suppressAutoHyphens w:val="0"/>
        <w:ind w:left="0" w:hanging="359"/>
        <w:rPr>
          <w:rFonts w:ascii="PT Astra Serif" w:hAnsi="PT Astra Serif"/>
        </w:rPr>
      </w:pPr>
      <w:r w:rsidRPr="00DF4B2C">
        <w:rPr>
          <w:rFonts w:ascii="PT Astra Serif" w:eastAsia="Times New Roman" w:hAnsi="PT Astra Serif"/>
        </w:rPr>
        <w:t>Наклон вперед.</w:t>
      </w:r>
    </w:p>
    <w:p w:rsidR="003D3BF9" w:rsidRPr="00DF4B2C" w:rsidRDefault="003D3BF9" w:rsidP="003D3BF9">
      <w:pPr>
        <w:widowControl/>
        <w:numPr>
          <w:ilvl w:val="0"/>
          <w:numId w:val="23"/>
        </w:numPr>
        <w:tabs>
          <w:tab w:val="left" w:pos="-9179"/>
        </w:tabs>
        <w:suppressAutoHyphens w:val="0"/>
        <w:ind w:left="0" w:hanging="359"/>
        <w:rPr>
          <w:rFonts w:ascii="PT Astra Serif" w:hAnsi="PT Astra Serif"/>
        </w:rPr>
      </w:pPr>
      <w:r w:rsidRPr="00DF4B2C">
        <w:rPr>
          <w:rFonts w:ascii="PT Astra Serif" w:eastAsia="Times New Roman" w:hAnsi="PT Astra Serif"/>
        </w:rPr>
        <w:t>Подтягивание – для мальчиков, вис на согнутых руках – для девочек.</w:t>
      </w:r>
    </w:p>
    <w:p w:rsidR="003D3BF9" w:rsidRPr="00DF4B2C" w:rsidRDefault="003D3BF9" w:rsidP="003D3BF9">
      <w:pPr>
        <w:tabs>
          <w:tab w:val="left" w:pos="-9179"/>
        </w:tabs>
        <w:rPr>
          <w:rFonts w:ascii="PT Astra Serif" w:hAnsi="PT Astra Serif"/>
        </w:rPr>
      </w:pPr>
    </w:p>
    <w:p w:rsidR="003D3BF9" w:rsidRPr="00DF4B2C" w:rsidRDefault="003D3BF9" w:rsidP="003D3BF9">
      <w:pPr>
        <w:tabs>
          <w:tab w:val="left" w:pos="-9179"/>
        </w:tabs>
        <w:rPr>
          <w:rFonts w:ascii="PT Astra Serif" w:hAnsi="PT Astra Serif"/>
        </w:rPr>
      </w:pPr>
      <w:r w:rsidRPr="00DF4B2C">
        <w:rPr>
          <w:rFonts w:ascii="PT Astra Serif" w:eastAsia="Times New Roman" w:hAnsi="PT Astra Serif"/>
          <w:b/>
          <w:i/>
        </w:rPr>
        <w:tab/>
        <w:t>2. Специальная физическая подготовленность.</w:t>
      </w:r>
    </w:p>
    <w:p w:rsidR="003D3BF9" w:rsidRPr="00DF4B2C" w:rsidRDefault="003D3BF9" w:rsidP="003D3BF9">
      <w:pPr>
        <w:widowControl/>
        <w:numPr>
          <w:ilvl w:val="0"/>
          <w:numId w:val="24"/>
        </w:numPr>
        <w:tabs>
          <w:tab w:val="left" w:pos="-9179"/>
        </w:tabs>
        <w:suppressAutoHyphens w:val="0"/>
        <w:ind w:left="0" w:hanging="359"/>
        <w:rPr>
          <w:rFonts w:ascii="PT Astra Serif" w:hAnsi="PT Astra Serif"/>
        </w:rPr>
      </w:pPr>
      <w:r w:rsidRPr="00DF4B2C">
        <w:rPr>
          <w:rFonts w:ascii="PT Astra Serif" w:eastAsia="Times New Roman" w:hAnsi="PT Astra Serif"/>
        </w:rPr>
        <w:t>Прыжок вверх с места (скоростно-силовые качества).</w:t>
      </w:r>
    </w:p>
    <w:p w:rsidR="003D3BF9" w:rsidRPr="00DF4B2C" w:rsidRDefault="003D3BF9" w:rsidP="003D3BF9">
      <w:pPr>
        <w:tabs>
          <w:tab w:val="left" w:pos="-8999"/>
        </w:tabs>
        <w:rPr>
          <w:rFonts w:ascii="PT Astra Serif" w:hAnsi="PT Astra Serif"/>
        </w:rPr>
      </w:pPr>
      <w:r w:rsidRPr="00DF4B2C">
        <w:rPr>
          <w:rFonts w:ascii="PT Astra Serif" w:eastAsia="Times New Roman" w:hAnsi="PT Astra Serif"/>
        </w:rPr>
        <w:tab/>
        <w:t xml:space="preserve">К щиту прикрепляется планка с сантиметровой шкалой. На площадке под щитом чертится мелом квадрат 50 х 50см. Измеряется рост испытуемого стоя с вытянутой вверх рукой. Затем испытуемый выполняет прыжок вверх с места, стараясь как можно выше сделать на планке отметку намеленными пальцами правой или левой руки. При выполнении прыжка и приземлении испытуемый должен </w:t>
      </w:r>
      <w:proofErr w:type="gramStart"/>
      <w:r w:rsidRPr="00DF4B2C">
        <w:rPr>
          <w:rFonts w:ascii="PT Astra Serif" w:eastAsia="Times New Roman" w:hAnsi="PT Astra Serif"/>
        </w:rPr>
        <w:t>находится</w:t>
      </w:r>
      <w:proofErr w:type="gramEnd"/>
      <w:r w:rsidRPr="00DF4B2C">
        <w:rPr>
          <w:rFonts w:ascii="PT Astra Serif" w:eastAsia="Times New Roman" w:hAnsi="PT Astra Serif"/>
        </w:rPr>
        <w:t xml:space="preserve"> в пределах начерченного квадрата. Фиксируется высота сделанной испытуемым отметки над уровнем площадки, а высота подскока оценивается разностью В см – </w:t>
      </w:r>
      <w:proofErr w:type="gramStart"/>
      <w:r w:rsidRPr="00DF4B2C">
        <w:rPr>
          <w:rFonts w:ascii="PT Astra Serif" w:eastAsia="Times New Roman" w:hAnsi="PT Astra Serif"/>
        </w:rPr>
        <w:t>Р</w:t>
      </w:r>
      <w:proofErr w:type="gramEnd"/>
      <w:r w:rsidRPr="00DF4B2C">
        <w:rPr>
          <w:rFonts w:ascii="PT Astra Serif" w:eastAsia="Times New Roman" w:hAnsi="PT Astra Serif"/>
        </w:rPr>
        <w:t xml:space="preserve"> см. Учитывается  лучший результат по трем пометкам.</w:t>
      </w:r>
    </w:p>
    <w:p w:rsidR="003D3BF9" w:rsidRPr="00DF4B2C" w:rsidRDefault="003D3BF9" w:rsidP="003D3BF9">
      <w:pPr>
        <w:widowControl/>
        <w:numPr>
          <w:ilvl w:val="0"/>
          <w:numId w:val="24"/>
        </w:numPr>
        <w:tabs>
          <w:tab w:val="left" w:pos="-9179"/>
        </w:tabs>
        <w:suppressAutoHyphens w:val="0"/>
        <w:ind w:left="0" w:hanging="359"/>
        <w:rPr>
          <w:rFonts w:ascii="PT Astra Serif" w:hAnsi="PT Astra Serif"/>
        </w:rPr>
      </w:pPr>
      <w:r w:rsidRPr="00DF4B2C">
        <w:rPr>
          <w:rFonts w:ascii="PT Astra Serif" w:eastAsia="Times New Roman" w:hAnsi="PT Astra Serif"/>
        </w:rPr>
        <w:t>Бег 6м и 20м (скоростные качества).</w:t>
      </w:r>
    </w:p>
    <w:p w:rsidR="003D3BF9" w:rsidRPr="00DF4B2C" w:rsidRDefault="003D3BF9" w:rsidP="003D3BF9">
      <w:pPr>
        <w:ind w:firstLine="708"/>
        <w:rPr>
          <w:rFonts w:ascii="PT Astra Serif" w:hAnsi="PT Astra Serif"/>
        </w:rPr>
      </w:pPr>
      <w:r w:rsidRPr="00DF4B2C">
        <w:rPr>
          <w:rFonts w:ascii="PT Astra Serif" w:eastAsia="Times New Roman" w:hAnsi="PT Astra Serif"/>
        </w:rPr>
        <w:t xml:space="preserve">Испытуемый выполняет прямолинейный рывок с высокого старта. Время </w:t>
      </w:r>
      <w:proofErr w:type="spellStart"/>
      <w:r w:rsidRPr="00DF4B2C">
        <w:rPr>
          <w:rFonts w:ascii="PT Astra Serif" w:eastAsia="Times New Roman" w:hAnsi="PT Astra Serif"/>
        </w:rPr>
        <w:t>пробегания</w:t>
      </w:r>
      <w:proofErr w:type="spellEnd"/>
      <w:r w:rsidRPr="00DF4B2C">
        <w:rPr>
          <w:rFonts w:ascii="PT Astra Serif" w:eastAsia="Times New Roman" w:hAnsi="PT Astra Serif"/>
        </w:rPr>
        <w:t xml:space="preserve"> </w:t>
      </w:r>
      <w:proofErr w:type="gramStart"/>
      <w:r w:rsidRPr="00DF4B2C">
        <w:rPr>
          <w:rFonts w:ascii="PT Astra Serif" w:eastAsia="Times New Roman" w:hAnsi="PT Astra Serif"/>
        </w:rPr>
        <w:t>фиксируется с точностью до 0,01 сек</w:t>
      </w:r>
      <w:proofErr w:type="gramEnd"/>
      <w:r w:rsidRPr="00DF4B2C">
        <w:rPr>
          <w:rFonts w:ascii="PT Astra Serif" w:eastAsia="Times New Roman" w:hAnsi="PT Astra Serif"/>
        </w:rPr>
        <w:t>. Учитывается лучший результат по двум попыткам.</w:t>
      </w:r>
    </w:p>
    <w:p w:rsidR="003D3BF9" w:rsidRPr="00DF4B2C" w:rsidRDefault="003D3BF9" w:rsidP="003D3BF9">
      <w:pPr>
        <w:widowControl/>
        <w:numPr>
          <w:ilvl w:val="0"/>
          <w:numId w:val="24"/>
        </w:numPr>
        <w:suppressAutoHyphens w:val="0"/>
        <w:ind w:left="0" w:hanging="359"/>
        <w:rPr>
          <w:rFonts w:ascii="PT Astra Serif" w:hAnsi="PT Astra Serif"/>
        </w:rPr>
      </w:pPr>
      <w:r w:rsidRPr="00DF4B2C">
        <w:rPr>
          <w:rFonts w:ascii="PT Astra Serif" w:eastAsia="Times New Roman" w:hAnsi="PT Astra Serif"/>
        </w:rPr>
        <w:t>40-секундный челночный бег (скоростная выносливость).</w:t>
      </w:r>
    </w:p>
    <w:p w:rsidR="003D3BF9" w:rsidRPr="00DF4B2C" w:rsidRDefault="003D3BF9" w:rsidP="003D3BF9">
      <w:pPr>
        <w:ind w:firstLine="708"/>
        <w:rPr>
          <w:rFonts w:ascii="PT Astra Serif" w:hAnsi="PT Astra Serif"/>
        </w:rPr>
      </w:pPr>
      <w:r w:rsidRPr="00DF4B2C">
        <w:rPr>
          <w:rFonts w:ascii="PT Astra Serif" w:eastAsia="Times New Roman" w:hAnsi="PT Astra Serif"/>
        </w:rPr>
        <w:t>Испытуемый последовательно,  без пауз, бегает от одной  лицевой линии баскетбольной площадки до другой,  стремясь преодолеть максимальную дистанцию за 40 сек. Остановки и повороты для изменения направления бега должны выполняться так, чтобы одна нога игрока в момент поворота полностью находилась  за лицевой линией. Выполняются  2 попытки с интервалом 2,5 мин. Фиксируется суммарная дистанция, пройденная  испытуемым за 2 попытки. Баскетболисты 10-12 лет пробегают 40-секундный отрезок один раз.</w:t>
      </w:r>
    </w:p>
    <w:p w:rsidR="003D3BF9" w:rsidRPr="00DF4B2C" w:rsidRDefault="003D3BF9" w:rsidP="003D3BF9">
      <w:pPr>
        <w:ind w:firstLine="708"/>
        <w:rPr>
          <w:rFonts w:ascii="PT Astra Serif" w:hAnsi="PT Astra Serif"/>
        </w:rPr>
      </w:pPr>
    </w:p>
    <w:p w:rsidR="003D3BF9" w:rsidRPr="00DF4B2C" w:rsidRDefault="003D3BF9" w:rsidP="003D3BF9">
      <w:pPr>
        <w:widowControl/>
        <w:numPr>
          <w:ilvl w:val="0"/>
          <w:numId w:val="24"/>
        </w:numPr>
        <w:tabs>
          <w:tab w:val="left" w:pos="-9179"/>
        </w:tabs>
        <w:suppressAutoHyphens w:val="0"/>
        <w:ind w:left="0" w:hanging="359"/>
        <w:rPr>
          <w:rFonts w:ascii="PT Astra Serif" w:hAnsi="PT Astra Serif"/>
        </w:rPr>
      </w:pPr>
      <w:r w:rsidRPr="00DF4B2C">
        <w:rPr>
          <w:rFonts w:ascii="PT Astra Serif" w:eastAsia="Times New Roman" w:hAnsi="PT Astra Serif"/>
          <w:b/>
          <w:i/>
        </w:rPr>
        <w:t>Техническая  подготовленность.</w:t>
      </w:r>
    </w:p>
    <w:p w:rsidR="003D3BF9" w:rsidRPr="00DF4B2C" w:rsidRDefault="003D3BF9" w:rsidP="003D3BF9">
      <w:pPr>
        <w:tabs>
          <w:tab w:val="left" w:pos="-9179"/>
        </w:tabs>
        <w:rPr>
          <w:rFonts w:ascii="PT Astra Serif" w:hAnsi="PT Astra Serif"/>
        </w:rPr>
      </w:pPr>
    </w:p>
    <w:p w:rsidR="003D3BF9" w:rsidRPr="00DF4B2C" w:rsidRDefault="003D3BF9" w:rsidP="003D3BF9">
      <w:pPr>
        <w:widowControl/>
        <w:numPr>
          <w:ilvl w:val="0"/>
          <w:numId w:val="22"/>
        </w:numPr>
        <w:tabs>
          <w:tab w:val="left" w:pos="-9179"/>
        </w:tabs>
        <w:suppressAutoHyphens w:val="0"/>
        <w:ind w:left="0" w:hanging="359"/>
        <w:rPr>
          <w:rFonts w:ascii="PT Astra Serif" w:hAnsi="PT Astra Serif"/>
        </w:rPr>
      </w:pPr>
      <w:proofErr w:type="gramStart"/>
      <w:r w:rsidRPr="00DF4B2C">
        <w:rPr>
          <w:rFonts w:ascii="PT Astra Serif" w:eastAsia="Times New Roman" w:hAnsi="PT Astra Serif"/>
          <w:i/>
          <w:u w:val="single"/>
        </w:rPr>
        <w:t>Передвижения 5 х 6м</w:t>
      </w:r>
      <w:r w:rsidRPr="00DF4B2C">
        <w:rPr>
          <w:rFonts w:ascii="PT Astra Serif" w:eastAsia="Times New Roman" w:hAnsi="PT Astra Serif"/>
        </w:rPr>
        <w:t xml:space="preserve"> (оценивается быстрота передвижения </w:t>
      </w:r>
      <w:proofErr w:type="gramEnd"/>
    </w:p>
    <w:p w:rsidR="003D3BF9" w:rsidRPr="00DF4B2C" w:rsidRDefault="003D3BF9" w:rsidP="003D3BF9">
      <w:pPr>
        <w:tabs>
          <w:tab w:val="left" w:pos="-9179"/>
        </w:tabs>
        <w:rPr>
          <w:rFonts w:ascii="PT Astra Serif" w:hAnsi="PT Astra Serif"/>
        </w:rPr>
      </w:pPr>
      <w:r w:rsidRPr="00DF4B2C">
        <w:rPr>
          <w:rFonts w:ascii="PT Astra Serif" w:eastAsia="Times New Roman" w:hAnsi="PT Astra Serif"/>
        </w:rPr>
        <w:t>различными способами с изменением направления движения).</w:t>
      </w:r>
    </w:p>
    <w:p w:rsidR="003D3BF9" w:rsidRPr="00DF4B2C" w:rsidRDefault="003D3BF9" w:rsidP="003D3BF9">
      <w:pPr>
        <w:ind w:firstLine="708"/>
        <w:rPr>
          <w:rFonts w:ascii="PT Astra Serif" w:hAnsi="PT Astra Serif"/>
        </w:rPr>
      </w:pPr>
      <w:r w:rsidRPr="00DF4B2C">
        <w:rPr>
          <w:rFonts w:ascii="PT Astra Serif" w:eastAsia="Times New Roman" w:hAnsi="PT Astra Serif"/>
        </w:rPr>
        <w:t xml:space="preserve">На площадке чертится квадрат со стороной 5м. Одна из сторон удлиняется на 50 см с </w:t>
      </w:r>
      <w:r w:rsidRPr="00DF4B2C">
        <w:rPr>
          <w:rFonts w:ascii="PT Astra Serif" w:eastAsia="Times New Roman" w:hAnsi="PT Astra Serif"/>
        </w:rPr>
        <w:lastRenderedPageBreak/>
        <w:t xml:space="preserve">обоих концов. Один из этих отрезков является стартом и финишем,  другой отметкой, от которой  движение начинается в обратном направлении. Передвижение выполняется   с наружной стороны </w:t>
      </w:r>
      <w:proofErr w:type="gramStart"/>
      <w:r w:rsidRPr="00DF4B2C">
        <w:rPr>
          <w:rFonts w:ascii="PT Astra Serif" w:eastAsia="Times New Roman" w:hAnsi="PT Astra Serif"/>
        </w:rPr>
        <w:t>ограничительных</w:t>
      </w:r>
      <w:proofErr w:type="gramEnd"/>
      <w:r w:rsidRPr="00DF4B2C">
        <w:rPr>
          <w:rFonts w:ascii="PT Astra Serif" w:eastAsia="Times New Roman" w:hAnsi="PT Astra Serif"/>
        </w:rPr>
        <w:t xml:space="preserve"> линии.  По сигналу учащиеся  передвигаются лицом вперед (5м),  затем по другой стороне квадрата левым боком в защитной стойке (5м) и спиной вперед (5м), заступает одной ногой за ограничительную линию и выполняет упражнение в обратном направлении: лицом вперед, правым боком, спиной вперед. В момент пересечения игроком линии финиша секундомер останавливается.  Выполняются 2 попытки, учитывается лучший результат. </w:t>
      </w:r>
    </w:p>
    <w:p w:rsidR="003D3BF9" w:rsidRPr="00DF4B2C" w:rsidRDefault="003D3BF9" w:rsidP="003D3BF9">
      <w:pPr>
        <w:ind w:firstLine="708"/>
        <w:rPr>
          <w:rFonts w:ascii="PT Astra Serif" w:hAnsi="PT Astra Serif"/>
        </w:rPr>
      </w:pPr>
    </w:p>
    <w:p w:rsidR="003D3BF9" w:rsidRPr="00DF4B2C" w:rsidRDefault="003D3BF9" w:rsidP="003D3BF9">
      <w:pPr>
        <w:widowControl/>
        <w:numPr>
          <w:ilvl w:val="0"/>
          <w:numId w:val="22"/>
        </w:numPr>
        <w:tabs>
          <w:tab w:val="left" w:pos="-9179"/>
        </w:tabs>
        <w:suppressAutoHyphens w:val="0"/>
        <w:ind w:left="0"/>
        <w:rPr>
          <w:rFonts w:ascii="PT Astra Serif" w:hAnsi="PT Astra Serif"/>
        </w:rPr>
      </w:pPr>
      <w:r w:rsidRPr="00DF4B2C">
        <w:rPr>
          <w:rFonts w:ascii="PT Astra Serif" w:eastAsia="Times New Roman" w:hAnsi="PT Astra Serif"/>
          <w:i/>
          <w:u w:val="single"/>
        </w:rPr>
        <w:t>Комплексное упражнение</w:t>
      </w:r>
      <w:r w:rsidRPr="00DF4B2C">
        <w:rPr>
          <w:rFonts w:ascii="PT Astra Serif" w:eastAsia="Times New Roman" w:hAnsi="PT Astra Serif"/>
        </w:rPr>
        <w:t xml:space="preserve"> (оценивается быстрота передвижения, техника ведения мяча правой и левой рукой и точность бросков в движении и в прыжке). </w:t>
      </w:r>
    </w:p>
    <w:p w:rsidR="003D3BF9" w:rsidRPr="00DF4B2C" w:rsidRDefault="003D3BF9" w:rsidP="003D3BF9">
      <w:pPr>
        <w:tabs>
          <w:tab w:val="left" w:pos="-9179"/>
        </w:tabs>
        <w:rPr>
          <w:rFonts w:ascii="PT Astra Serif" w:hAnsi="PT Astra Serif"/>
        </w:rPr>
      </w:pPr>
      <w:r w:rsidRPr="00DF4B2C">
        <w:rPr>
          <w:rFonts w:ascii="PT Astra Serif" w:eastAsia="Times New Roman" w:hAnsi="PT Astra Serif"/>
        </w:rPr>
        <w:tab/>
        <w:t xml:space="preserve">В ближней правой половине площадки (если стоять на середине лицевой линии, лицом к площадке) расположены 4 </w:t>
      </w:r>
      <w:proofErr w:type="gramStart"/>
      <w:r w:rsidRPr="00DF4B2C">
        <w:rPr>
          <w:rFonts w:ascii="PT Astra Serif" w:eastAsia="Times New Roman" w:hAnsi="PT Astra Serif"/>
        </w:rPr>
        <w:t>набивных</w:t>
      </w:r>
      <w:proofErr w:type="gramEnd"/>
      <w:r w:rsidRPr="00DF4B2C">
        <w:rPr>
          <w:rFonts w:ascii="PT Astra Serif" w:eastAsia="Times New Roman" w:hAnsi="PT Astra Serif"/>
        </w:rPr>
        <w:t xml:space="preserve"> мяча. Первый – в середине площадки в 3м от средней линии, второй – на боковой линии в 6м от средней линии, третий – в середине площадки в 6м от первого мяча и четвертый – в правом ближнем углу площадки. С левой стороны площадки, вдоль боковой линии на расстоянии 2м от нее стоят три стойки. Одна стойка на средней линии площадки, а две другие впереди и сзади от нее на расстоянии 1,5м. Испытуемый начинает движение с места пересечения средней и боковой линии в правой стороне площадки. Он передвигается левым боком в защитной стойке к первому мячу, касается его левой рукой, затем передвигается правым боком по направлению ко второму мячу, касается его правой рукой, продолжает передвижение левым боком к третьему мячу, касается его рукой и правым боком направляется к четвертному мячу. Коснувшись его правой рукой, испытуемый делает рывок к средней линии, на которой лежит баскетбольный мяч (расстояние от мяча до правой боковой линии 2м), берет его и ведет к щиту на противоположную половину площадки. Входит между 2-м и 3-м усиками в 3-секундную зону и выполняет бросок в движении правой рукой, ловит мяч и с ведением левой рукой выводит его из области штрафного броска между лицевой линией и 1-м усиком. Обходит зону штрафного броска слева направо, входит область штрафного броска между 3-м и 2-м усиками и бросает мяч в корзину левой рукой. Подобрав мяч после броска,  испытуемый ведет его правой рукой к стойкам, попеременно обводит вокруг каждую из них правой, левой, правой рукой, ведет мяч к противоположному щиту и завершает упражнение броском мяча в прыжке после остановки со средней дистанции. Секундомер выключается после попадания мяча в корзину. Обязательным является попадание в результате всех трех бросков, отскочивший мяч добивается. </w:t>
      </w:r>
    </w:p>
    <w:p w:rsidR="003D3BF9" w:rsidRPr="00DF4B2C" w:rsidRDefault="003D3BF9" w:rsidP="003D3BF9">
      <w:pPr>
        <w:tabs>
          <w:tab w:val="left" w:pos="-9179"/>
        </w:tabs>
        <w:rPr>
          <w:rFonts w:ascii="PT Astra Serif" w:hAnsi="PT Astra Serif"/>
        </w:rPr>
      </w:pPr>
    </w:p>
    <w:p w:rsidR="003D3BF9" w:rsidRPr="00DF4B2C" w:rsidRDefault="003D3BF9" w:rsidP="003D3BF9">
      <w:pPr>
        <w:widowControl/>
        <w:numPr>
          <w:ilvl w:val="0"/>
          <w:numId w:val="22"/>
        </w:numPr>
        <w:tabs>
          <w:tab w:val="left" w:pos="-9179"/>
        </w:tabs>
        <w:suppressAutoHyphens w:val="0"/>
        <w:ind w:left="0"/>
        <w:rPr>
          <w:rFonts w:ascii="PT Astra Serif" w:hAnsi="PT Astra Serif"/>
        </w:rPr>
      </w:pPr>
      <w:r w:rsidRPr="00DF4B2C">
        <w:rPr>
          <w:rFonts w:ascii="PT Astra Serif" w:eastAsia="Times New Roman" w:hAnsi="PT Astra Serif"/>
          <w:i/>
          <w:u w:val="single"/>
        </w:rPr>
        <w:t>Тест «40 бросков с точек»</w:t>
      </w:r>
      <w:r w:rsidRPr="00DF4B2C">
        <w:rPr>
          <w:rFonts w:ascii="PT Astra Serif" w:eastAsia="Times New Roman" w:hAnsi="PT Astra Serif"/>
        </w:rPr>
        <w:t xml:space="preserve"> (оценивается точность бросков и время выполнения упражнения). </w:t>
      </w:r>
    </w:p>
    <w:p w:rsidR="003D3BF9" w:rsidRPr="00DF4B2C" w:rsidRDefault="003D3BF9" w:rsidP="003D3BF9">
      <w:pPr>
        <w:tabs>
          <w:tab w:val="left" w:pos="-9179"/>
        </w:tabs>
        <w:rPr>
          <w:rFonts w:ascii="PT Astra Serif" w:hAnsi="PT Astra Serif"/>
        </w:rPr>
      </w:pPr>
      <w:r w:rsidRPr="00DF4B2C">
        <w:rPr>
          <w:rFonts w:ascii="PT Astra Serif" w:eastAsia="Times New Roman" w:hAnsi="PT Astra Serif"/>
        </w:rPr>
        <w:tab/>
        <w:t xml:space="preserve">Испытуемый выполняет 4 серии по 10 бросков с </w:t>
      </w:r>
      <w:proofErr w:type="spellStart"/>
      <w:r w:rsidRPr="00DF4B2C">
        <w:rPr>
          <w:rFonts w:ascii="PT Astra Serif" w:eastAsia="Times New Roman" w:hAnsi="PT Astra Serif"/>
        </w:rPr>
        <w:t>разнорасположенных</w:t>
      </w:r>
      <w:proofErr w:type="spellEnd"/>
      <w:r w:rsidRPr="00DF4B2C">
        <w:rPr>
          <w:rFonts w:ascii="PT Astra Serif" w:eastAsia="Times New Roman" w:hAnsi="PT Astra Serif"/>
        </w:rPr>
        <w:t xml:space="preserve"> и </w:t>
      </w:r>
      <w:proofErr w:type="spellStart"/>
      <w:r w:rsidRPr="00DF4B2C">
        <w:rPr>
          <w:rFonts w:ascii="PT Astra Serif" w:eastAsia="Times New Roman" w:hAnsi="PT Astra Serif"/>
        </w:rPr>
        <w:t>разноудаленных</w:t>
      </w:r>
      <w:proofErr w:type="spellEnd"/>
      <w:r w:rsidRPr="00DF4B2C">
        <w:rPr>
          <w:rFonts w:ascii="PT Astra Serif" w:eastAsia="Times New Roman" w:hAnsi="PT Astra Serif"/>
        </w:rPr>
        <w:t xml:space="preserve"> точек с заданием выполнить 40 бросков за минимальное время. Точки для бросков размечаются на площадке следующим образом:</w:t>
      </w:r>
    </w:p>
    <w:p w:rsidR="003D3BF9" w:rsidRPr="00DF4B2C" w:rsidRDefault="003D3BF9" w:rsidP="003D3BF9">
      <w:pPr>
        <w:tabs>
          <w:tab w:val="left" w:pos="-9179"/>
        </w:tabs>
        <w:ind w:firstLine="360"/>
        <w:rPr>
          <w:rFonts w:ascii="PT Astra Serif" w:hAnsi="PT Astra Serif"/>
        </w:rPr>
      </w:pPr>
      <w:r w:rsidRPr="00DF4B2C">
        <w:rPr>
          <w:rFonts w:ascii="PT Astra Serif" w:eastAsia="Times New Roman" w:hAnsi="PT Astra Serif"/>
        </w:rPr>
        <w:tab/>
        <w:t>- точки 1 и 2 – слева от щита, на линии, параллельной лицевой линии площадки и проходящей через проекцию центра кольца;</w:t>
      </w:r>
    </w:p>
    <w:p w:rsidR="003D3BF9" w:rsidRPr="00DF4B2C" w:rsidRDefault="003D3BF9" w:rsidP="003D3BF9">
      <w:pPr>
        <w:tabs>
          <w:tab w:val="left" w:pos="-9179"/>
        </w:tabs>
        <w:ind w:firstLine="360"/>
        <w:rPr>
          <w:rFonts w:ascii="PT Astra Serif" w:hAnsi="PT Astra Serif"/>
        </w:rPr>
      </w:pPr>
      <w:r w:rsidRPr="00DF4B2C">
        <w:rPr>
          <w:rFonts w:ascii="PT Astra Serif" w:eastAsia="Times New Roman" w:hAnsi="PT Astra Serif"/>
        </w:rPr>
        <w:tab/>
        <w:t>- точки 3 и 4 – слева от щита, на линии, проходящей через проекцию центра кольца под углом 45 к проекции щита;</w:t>
      </w:r>
    </w:p>
    <w:p w:rsidR="003D3BF9" w:rsidRPr="00DF4B2C" w:rsidRDefault="003D3BF9" w:rsidP="003D3BF9">
      <w:pPr>
        <w:tabs>
          <w:tab w:val="left" w:pos="-9179"/>
        </w:tabs>
        <w:ind w:firstLine="360"/>
        <w:rPr>
          <w:rFonts w:ascii="PT Astra Serif" w:hAnsi="PT Astra Serif"/>
        </w:rPr>
      </w:pPr>
      <w:r w:rsidRPr="00DF4B2C">
        <w:rPr>
          <w:rFonts w:ascii="PT Astra Serif" w:eastAsia="Times New Roman" w:hAnsi="PT Astra Serif"/>
        </w:rPr>
        <w:tab/>
        <w:t>- точки 5 и 6 – на линии, проходящей проекцию центра кольца под углом 90 к проекции щита (т.е. прямо перед щитом);</w:t>
      </w:r>
    </w:p>
    <w:p w:rsidR="003D3BF9" w:rsidRPr="00DF4B2C" w:rsidRDefault="003D3BF9" w:rsidP="003D3BF9">
      <w:pPr>
        <w:tabs>
          <w:tab w:val="left" w:pos="-9179"/>
        </w:tabs>
        <w:ind w:firstLine="360"/>
        <w:rPr>
          <w:rFonts w:ascii="PT Astra Serif" w:hAnsi="PT Astra Serif"/>
        </w:rPr>
      </w:pPr>
      <w:r w:rsidRPr="00DF4B2C">
        <w:rPr>
          <w:rFonts w:ascii="PT Astra Serif" w:eastAsia="Times New Roman" w:hAnsi="PT Astra Serif"/>
        </w:rPr>
        <w:tab/>
        <w:t>- точки 7 и 8 – симметричны точкам 3 и 4 справа от щита;</w:t>
      </w:r>
    </w:p>
    <w:p w:rsidR="003D3BF9" w:rsidRPr="00DF4B2C" w:rsidRDefault="003D3BF9" w:rsidP="003D3BF9">
      <w:pPr>
        <w:tabs>
          <w:tab w:val="left" w:pos="-9179"/>
        </w:tabs>
        <w:ind w:firstLine="360"/>
        <w:rPr>
          <w:rFonts w:ascii="PT Astra Serif" w:hAnsi="PT Astra Serif"/>
        </w:rPr>
      </w:pPr>
      <w:r w:rsidRPr="00DF4B2C">
        <w:rPr>
          <w:rFonts w:ascii="PT Astra Serif" w:eastAsia="Times New Roman" w:hAnsi="PT Astra Serif"/>
        </w:rPr>
        <w:tab/>
        <w:t xml:space="preserve">- точки 9 и 10 – симметричны точкам 1 и 2 справа от щита. </w:t>
      </w:r>
    </w:p>
    <w:p w:rsidR="003D3BF9" w:rsidRPr="00DF4B2C" w:rsidRDefault="003D3BF9" w:rsidP="003D3BF9">
      <w:pPr>
        <w:tabs>
          <w:tab w:val="left" w:pos="-9179"/>
        </w:tabs>
        <w:ind w:firstLine="360"/>
        <w:rPr>
          <w:rFonts w:ascii="PT Astra Serif" w:hAnsi="PT Astra Serif"/>
        </w:rPr>
      </w:pPr>
      <w:r w:rsidRPr="00DF4B2C">
        <w:rPr>
          <w:rFonts w:ascii="PT Astra Serif" w:eastAsia="Times New Roman" w:hAnsi="PT Astra Serif"/>
        </w:rPr>
        <w:tab/>
        <w:t xml:space="preserve">Расстояние точек 1, 3, 5, 7, 9 от проекции центра кольца 4м, а точек 2, 4, 6, 8, 10 – 5,5м. </w:t>
      </w:r>
    </w:p>
    <w:p w:rsidR="003D3BF9" w:rsidRPr="00DF4B2C" w:rsidRDefault="003D3BF9" w:rsidP="003D3BF9">
      <w:pPr>
        <w:tabs>
          <w:tab w:val="left" w:pos="-9179"/>
        </w:tabs>
        <w:ind w:firstLine="360"/>
        <w:rPr>
          <w:rFonts w:ascii="PT Astra Serif" w:hAnsi="PT Astra Serif"/>
        </w:rPr>
      </w:pPr>
      <w:r w:rsidRPr="00DF4B2C">
        <w:rPr>
          <w:rFonts w:ascii="PT Astra Serif" w:eastAsia="Times New Roman" w:hAnsi="PT Astra Serif"/>
        </w:rPr>
        <w:tab/>
        <w:t>Испытуемый обязан выполнить серии бросков с точек в строгой последовательности: первая серия бросков 1, 2, 3, 4, 5, 6, 7, 8, 9, 10 точки; затем вторая серия бросков вновь с точек 1, 2, 3, 4, 5, 6, 7, 8, 9, 10 и т.д.</w:t>
      </w:r>
    </w:p>
    <w:p w:rsidR="003D3BF9" w:rsidRPr="00DF4B2C" w:rsidRDefault="003D3BF9" w:rsidP="003D3BF9">
      <w:pPr>
        <w:tabs>
          <w:tab w:val="left" w:pos="-9179"/>
        </w:tabs>
        <w:ind w:firstLine="360"/>
        <w:rPr>
          <w:rFonts w:ascii="PT Astra Serif" w:hAnsi="PT Astra Serif"/>
        </w:rPr>
      </w:pPr>
      <w:r w:rsidRPr="00DF4B2C">
        <w:rPr>
          <w:rFonts w:ascii="PT Astra Serif" w:eastAsia="Times New Roman" w:hAnsi="PT Astra Serif"/>
        </w:rPr>
        <w:lastRenderedPageBreak/>
        <w:tab/>
        <w:t xml:space="preserve">Испытуемому подавать мяч не разрешается: он должен сам подобрать мяч после броска и с ведением выходить на следующую точку. Для выполнения норматива предоставляется право на одну попытку. Точность попаданий подсчитывается в процентах. Время, затраченное на выполнение теста, характеризует работоспособность испытуемого в бросках: чем быстрее он выполнит 40 бросков, тем выше его работоспособность в этом упражнении. </w:t>
      </w:r>
    </w:p>
    <w:p w:rsidR="003D3BF9" w:rsidRPr="00DF4B2C" w:rsidRDefault="003D3BF9" w:rsidP="003D3BF9">
      <w:pPr>
        <w:tabs>
          <w:tab w:val="left" w:pos="-9179"/>
        </w:tabs>
        <w:ind w:left="720"/>
        <w:rPr>
          <w:rFonts w:ascii="PT Astra Serif" w:hAnsi="PT Astra Serif"/>
        </w:rPr>
      </w:pPr>
      <w:r w:rsidRPr="00DF4B2C">
        <w:rPr>
          <w:rFonts w:ascii="PT Astra Serif" w:eastAsia="Times New Roman" w:hAnsi="PT Astra Serif"/>
        </w:rPr>
        <w:tab/>
        <w:t xml:space="preserve">11-12-летние баскетболисты выполняют упражнение без учета времени. </w:t>
      </w:r>
    </w:p>
    <w:p w:rsidR="003D3BF9" w:rsidRPr="00DF4B2C" w:rsidRDefault="003D3BF9" w:rsidP="003D3BF9">
      <w:pPr>
        <w:tabs>
          <w:tab w:val="left" w:pos="-9179"/>
        </w:tabs>
        <w:ind w:left="720"/>
        <w:rPr>
          <w:rFonts w:ascii="PT Astra Serif" w:hAnsi="PT Astra Serif"/>
        </w:rPr>
      </w:pPr>
    </w:p>
    <w:p w:rsidR="003D3BF9" w:rsidRPr="00DF4B2C" w:rsidRDefault="003D3BF9" w:rsidP="003D3BF9">
      <w:pPr>
        <w:widowControl/>
        <w:numPr>
          <w:ilvl w:val="0"/>
          <w:numId w:val="22"/>
        </w:numPr>
        <w:suppressAutoHyphens w:val="0"/>
        <w:ind w:left="0" w:hanging="359"/>
        <w:rPr>
          <w:rFonts w:ascii="PT Astra Serif" w:hAnsi="PT Astra Serif"/>
        </w:rPr>
      </w:pPr>
      <w:r w:rsidRPr="00DF4B2C">
        <w:rPr>
          <w:rFonts w:ascii="PT Astra Serif" w:eastAsia="Times New Roman" w:hAnsi="PT Astra Serif"/>
          <w:i/>
          <w:u w:val="single"/>
        </w:rPr>
        <w:t>Штрафные броски.</w:t>
      </w:r>
    </w:p>
    <w:p w:rsidR="003D3BF9" w:rsidRPr="00DF4B2C" w:rsidRDefault="003D3BF9" w:rsidP="003D3BF9">
      <w:pPr>
        <w:ind w:firstLine="708"/>
        <w:rPr>
          <w:rFonts w:ascii="PT Astra Serif" w:hAnsi="PT Astra Serif"/>
        </w:rPr>
      </w:pPr>
      <w:r w:rsidRPr="00DF4B2C">
        <w:rPr>
          <w:rFonts w:ascii="PT Astra Serif" w:eastAsia="Times New Roman" w:hAnsi="PT Astra Serif"/>
        </w:rPr>
        <w:t xml:space="preserve">Испытуемый выполняет 3 серии по 10 бросков. Учитывается процент попаданий. Баскетболисты 10-11 лет выполняют 3 серии по 5 бросков. </w:t>
      </w:r>
    </w:p>
    <w:p w:rsidR="00112E1C" w:rsidRPr="00DF4B2C" w:rsidRDefault="00112E1C" w:rsidP="007264A5">
      <w:pPr>
        <w:ind w:firstLine="709"/>
        <w:jc w:val="center"/>
        <w:rPr>
          <w:rFonts w:ascii="PT Astra Serif" w:hAnsi="PT Astra Serif"/>
          <w:b/>
          <w:bCs/>
        </w:rPr>
      </w:pPr>
    </w:p>
    <w:p w:rsidR="002F1D7D" w:rsidRPr="00DF4B2C" w:rsidRDefault="002F1D7D" w:rsidP="002F1D7D">
      <w:pPr>
        <w:ind w:firstLine="709"/>
        <w:jc w:val="center"/>
        <w:rPr>
          <w:rFonts w:ascii="PT Astra Serif" w:hAnsi="PT Astra Serif"/>
          <w:b/>
          <w:bCs/>
        </w:rPr>
      </w:pPr>
      <w:r w:rsidRPr="00DF4B2C">
        <w:rPr>
          <w:rFonts w:ascii="PT Astra Serif" w:hAnsi="PT Astra Serif"/>
          <w:b/>
          <w:bCs/>
        </w:rPr>
        <w:t>ВЫПОЛНЕНИЕ КОНТРОЛЬНЫХ НОРМАТИВОВ</w:t>
      </w:r>
    </w:p>
    <w:p w:rsidR="002F1D7D" w:rsidRPr="00DF4B2C" w:rsidRDefault="002F1D7D" w:rsidP="002F1D7D">
      <w:pPr>
        <w:ind w:firstLine="709"/>
        <w:jc w:val="center"/>
        <w:rPr>
          <w:rFonts w:ascii="PT Astra Serif" w:hAnsi="PT Astra Serif"/>
          <w:b/>
          <w:bCs/>
        </w:rPr>
      </w:pPr>
    </w:p>
    <w:p w:rsidR="002F1D7D" w:rsidRPr="00DF4B2C" w:rsidRDefault="002F1D7D" w:rsidP="002F1D7D">
      <w:pPr>
        <w:ind w:firstLine="709"/>
        <w:jc w:val="center"/>
        <w:rPr>
          <w:rFonts w:ascii="PT Astra Serif" w:hAnsi="PT Astra Serif"/>
          <w:b/>
          <w:bCs/>
        </w:rPr>
      </w:pPr>
      <w:r w:rsidRPr="00DF4B2C">
        <w:rPr>
          <w:rFonts w:ascii="PT Astra Serif" w:hAnsi="PT Astra Serif"/>
          <w:b/>
          <w:bCs/>
        </w:rPr>
        <w:t>по общей физической подготовке</w:t>
      </w:r>
    </w:p>
    <w:p w:rsidR="00265947" w:rsidRPr="00DF4B2C" w:rsidRDefault="00265947" w:rsidP="002F1D7D">
      <w:pPr>
        <w:ind w:firstLine="709"/>
        <w:jc w:val="center"/>
        <w:rPr>
          <w:rFonts w:ascii="PT Astra Serif" w:hAnsi="PT Astra Serif"/>
          <w:b/>
          <w:bCs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21"/>
        <w:gridCol w:w="1397"/>
        <w:gridCol w:w="1373"/>
        <w:gridCol w:w="1339"/>
        <w:gridCol w:w="1397"/>
        <w:gridCol w:w="1368"/>
        <w:gridCol w:w="1354"/>
      </w:tblGrid>
      <w:tr w:rsidR="002F1D7D" w:rsidRPr="00DF4B2C" w:rsidTr="002F1D7D">
        <w:trPr>
          <w:trHeight w:val="293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7</w:t>
            </w:r>
          </w:p>
        </w:tc>
      </w:tr>
      <w:tr w:rsidR="002F1D7D" w:rsidRPr="00DF4B2C" w:rsidTr="002F1D7D">
        <w:trPr>
          <w:trHeight w:val="288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DF4B2C" w:rsidP="00DF4B2C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возраст (</w:t>
            </w:r>
            <w:r w:rsidR="002F1D7D" w:rsidRPr="00DF4B2C">
              <w:rPr>
                <w:rFonts w:ascii="PT Astra Serif" w:hAnsi="PT Astra Serif"/>
                <w:bCs/>
              </w:rPr>
              <w:t>лет)</w:t>
            </w:r>
          </w:p>
        </w:tc>
        <w:tc>
          <w:tcPr>
            <w:tcW w:w="8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Уровень подготовленности</w:t>
            </w:r>
          </w:p>
        </w:tc>
      </w:tr>
      <w:tr w:rsidR="002F1D7D" w:rsidRPr="00DF4B2C" w:rsidTr="002F1D7D">
        <w:trPr>
          <w:trHeight w:val="288"/>
          <w:jc w:val="center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Мальчики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девочки</w:t>
            </w:r>
          </w:p>
        </w:tc>
      </w:tr>
      <w:tr w:rsidR="002F1D7D" w:rsidRPr="00DF4B2C" w:rsidTr="002F1D7D">
        <w:trPr>
          <w:trHeight w:val="283"/>
          <w:jc w:val="center"/>
        </w:trPr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высокий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средний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низкий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высокий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средний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низкий</w:t>
            </w:r>
          </w:p>
        </w:tc>
      </w:tr>
      <w:tr w:rsidR="002F1D7D" w:rsidRPr="00DF4B2C" w:rsidTr="002F1D7D">
        <w:trPr>
          <w:trHeight w:val="288"/>
          <w:jc w:val="center"/>
        </w:trPr>
        <w:tc>
          <w:tcPr>
            <w:tcW w:w="9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Прыжок в длину с места (</w:t>
            </w:r>
            <w:proofErr w:type="gramStart"/>
            <w:r w:rsidRPr="00DF4B2C">
              <w:rPr>
                <w:rFonts w:ascii="PT Astra Serif" w:hAnsi="PT Astra Serif"/>
                <w:bCs/>
              </w:rPr>
              <w:t>см</w:t>
            </w:r>
            <w:proofErr w:type="gramEnd"/>
            <w:r w:rsidRPr="00DF4B2C">
              <w:rPr>
                <w:rFonts w:ascii="PT Astra Serif" w:hAnsi="PT Astra Serif"/>
                <w:bCs/>
              </w:rPr>
              <w:t>)</w:t>
            </w:r>
          </w:p>
        </w:tc>
      </w:tr>
      <w:tr w:rsidR="002F1D7D" w:rsidRPr="00DF4B2C" w:rsidTr="002F1D7D">
        <w:trPr>
          <w:trHeight w:val="24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144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16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135-143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60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134-128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143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18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134-142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132-125</w:t>
            </w:r>
          </w:p>
        </w:tc>
      </w:tr>
      <w:tr w:rsidR="002F1D7D" w:rsidRPr="00DF4B2C" w:rsidTr="002F1D7D">
        <w:trPr>
          <w:trHeight w:val="24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155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16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154-144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60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143-135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154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18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150-146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145-136</w:t>
            </w:r>
          </w:p>
        </w:tc>
      </w:tr>
      <w:tr w:rsidR="002F1D7D" w:rsidRPr="00DF4B2C" w:rsidTr="002F1D7D">
        <w:trPr>
          <w:trHeight w:val="24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166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16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164-155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60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154-148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166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18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162-156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154-148</w:t>
            </w:r>
          </w:p>
        </w:tc>
      </w:tr>
      <w:tr w:rsidR="002F1D7D" w:rsidRPr="00DF4B2C" w:rsidTr="002F1D7D">
        <w:trPr>
          <w:trHeight w:val="24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175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16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174-168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60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166-160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175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18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172-166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164-158</w:t>
            </w:r>
          </w:p>
        </w:tc>
      </w:tr>
      <w:tr w:rsidR="002F1D7D" w:rsidRPr="00DF4B2C" w:rsidTr="002F1D7D">
        <w:trPr>
          <w:trHeight w:val="24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186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16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180-175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60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174-168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180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18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176-172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168-166</w:t>
            </w:r>
          </w:p>
        </w:tc>
      </w:tr>
      <w:tr w:rsidR="002F1D7D" w:rsidRPr="00DF4B2C" w:rsidTr="002F1D7D">
        <w:trPr>
          <w:trHeight w:val="24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200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16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195-188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60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186-178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195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18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192-188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184-180</w:t>
            </w:r>
          </w:p>
        </w:tc>
      </w:tr>
      <w:tr w:rsidR="002F1D7D" w:rsidRPr="00DF4B2C" w:rsidTr="002F1D7D">
        <w:trPr>
          <w:trHeight w:val="24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220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16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210-198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60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196-188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18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197-194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192-186</w:t>
            </w:r>
          </w:p>
        </w:tc>
      </w:tr>
      <w:tr w:rsidR="002F1D7D" w:rsidRPr="00DF4B2C" w:rsidTr="002F1D7D">
        <w:trPr>
          <w:trHeight w:val="283"/>
          <w:jc w:val="center"/>
        </w:trPr>
        <w:tc>
          <w:tcPr>
            <w:tcW w:w="9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 xml:space="preserve">Бросок набивного мяча 1кг. из </w:t>
            </w:r>
            <w:proofErr w:type="gramStart"/>
            <w:r w:rsidRPr="00DF4B2C">
              <w:rPr>
                <w:rFonts w:ascii="PT Astra Serif" w:hAnsi="PT Astra Serif"/>
                <w:bCs/>
              </w:rPr>
              <w:t>положения</w:t>
            </w:r>
            <w:proofErr w:type="gramEnd"/>
            <w:r w:rsidRPr="00DF4B2C">
              <w:rPr>
                <w:rFonts w:ascii="PT Astra Serif" w:hAnsi="PT Astra Serif"/>
                <w:bCs/>
              </w:rPr>
              <w:t xml:space="preserve"> сидя на полу (см)</w:t>
            </w:r>
          </w:p>
        </w:tc>
      </w:tr>
      <w:tr w:rsidR="002F1D7D" w:rsidRPr="00DF4B2C" w:rsidTr="002F1D7D">
        <w:trPr>
          <w:trHeight w:val="24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300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158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290-200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190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18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190-160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150</w:t>
            </w:r>
          </w:p>
        </w:tc>
      </w:tr>
      <w:tr w:rsidR="002F1D7D" w:rsidRPr="00DF4B2C" w:rsidTr="002F1D7D">
        <w:trPr>
          <w:trHeight w:val="24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320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158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310-250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240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220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18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210-190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180</w:t>
            </w:r>
          </w:p>
        </w:tc>
      </w:tr>
      <w:tr w:rsidR="002F1D7D" w:rsidRPr="00DF4B2C" w:rsidTr="002F1D7D">
        <w:trPr>
          <w:trHeight w:val="24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350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158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340-290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280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270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18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260-210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190</w:t>
            </w:r>
          </w:p>
        </w:tc>
      </w:tr>
      <w:tr w:rsidR="002F1D7D" w:rsidRPr="00DF4B2C" w:rsidTr="002F1D7D">
        <w:trPr>
          <w:trHeight w:val="24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380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158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370-300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290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300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18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290-250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240</w:t>
            </w:r>
          </w:p>
        </w:tc>
      </w:tr>
      <w:tr w:rsidR="002F1D7D" w:rsidRPr="00DF4B2C" w:rsidTr="002F1D7D">
        <w:trPr>
          <w:trHeight w:val="24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400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158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390-320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300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350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18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340-290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280</w:t>
            </w:r>
          </w:p>
        </w:tc>
      </w:tr>
      <w:tr w:rsidR="002F1D7D" w:rsidRPr="00DF4B2C" w:rsidTr="002F1D7D">
        <w:trPr>
          <w:trHeight w:val="24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480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158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470-420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400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450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18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440-360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340</w:t>
            </w:r>
          </w:p>
        </w:tc>
      </w:tr>
      <w:tr w:rsidR="002F1D7D" w:rsidRPr="00DF4B2C" w:rsidTr="002F1D7D">
        <w:trPr>
          <w:trHeight w:val="24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520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158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490-450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420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18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480-450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400</w:t>
            </w:r>
          </w:p>
        </w:tc>
      </w:tr>
      <w:tr w:rsidR="002F1D7D" w:rsidRPr="00DF4B2C" w:rsidTr="002F1D7D">
        <w:trPr>
          <w:trHeight w:val="288"/>
          <w:jc w:val="center"/>
        </w:trPr>
        <w:tc>
          <w:tcPr>
            <w:tcW w:w="9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 xml:space="preserve">Подъем туловища из </w:t>
            </w:r>
            <w:proofErr w:type="gramStart"/>
            <w:r w:rsidRPr="00DF4B2C">
              <w:rPr>
                <w:rFonts w:ascii="PT Astra Serif" w:hAnsi="PT Astra Serif"/>
                <w:bCs/>
              </w:rPr>
              <w:t>положения</w:t>
            </w:r>
            <w:proofErr w:type="gramEnd"/>
            <w:r w:rsidRPr="00DF4B2C">
              <w:rPr>
                <w:rFonts w:ascii="PT Astra Serif" w:hAnsi="PT Astra Serif"/>
                <w:bCs/>
              </w:rPr>
              <w:t xml:space="preserve"> лежа (кол-во раз) за 30сек.</w:t>
            </w:r>
          </w:p>
        </w:tc>
      </w:tr>
      <w:tr w:rsidR="002F1D7D" w:rsidRPr="00DF4B2C" w:rsidTr="002F1D7D">
        <w:trPr>
          <w:trHeight w:val="24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14-15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12-13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13-14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11-12</w:t>
            </w:r>
          </w:p>
        </w:tc>
      </w:tr>
      <w:tr w:rsidR="002F1D7D" w:rsidRPr="00DF4B2C" w:rsidTr="002F1D7D">
        <w:trPr>
          <w:trHeight w:val="24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17-16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15-14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12-13</w:t>
            </w:r>
          </w:p>
        </w:tc>
      </w:tr>
      <w:tr w:rsidR="002F1D7D" w:rsidRPr="00DF4B2C" w:rsidTr="002F1D7D">
        <w:trPr>
          <w:trHeight w:val="24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17-16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13-14</w:t>
            </w:r>
          </w:p>
        </w:tc>
      </w:tr>
      <w:tr w:rsidR="002F1D7D" w:rsidRPr="00DF4B2C" w:rsidTr="002F1D7D">
        <w:trPr>
          <w:trHeight w:val="24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21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20-19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16-17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14-15</w:t>
            </w:r>
          </w:p>
        </w:tc>
      </w:tr>
      <w:tr w:rsidR="002F1D7D" w:rsidRPr="00DF4B2C" w:rsidTr="002F1D7D">
        <w:trPr>
          <w:trHeight w:val="24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22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21-20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19-20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21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17-18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15-16</w:t>
            </w:r>
          </w:p>
        </w:tc>
      </w:tr>
      <w:tr w:rsidR="002F1D7D" w:rsidRPr="00DF4B2C" w:rsidTr="002F1D7D">
        <w:trPr>
          <w:trHeight w:val="24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23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22-21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22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19-18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16-17</w:t>
            </w:r>
          </w:p>
        </w:tc>
      </w:tr>
      <w:tr w:rsidR="002F1D7D" w:rsidRPr="00DF4B2C" w:rsidTr="002F1D7D">
        <w:trPr>
          <w:trHeight w:val="24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24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23-22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21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23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20-19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17-18</w:t>
            </w:r>
          </w:p>
        </w:tc>
      </w:tr>
      <w:tr w:rsidR="002F1D7D" w:rsidRPr="00DF4B2C" w:rsidTr="002F1D7D">
        <w:trPr>
          <w:trHeight w:val="283"/>
          <w:jc w:val="center"/>
        </w:trPr>
        <w:tc>
          <w:tcPr>
            <w:tcW w:w="9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Бег 1000м. (</w:t>
            </w:r>
            <w:proofErr w:type="spellStart"/>
            <w:r w:rsidRPr="00DF4B2C">
              <w:rPr>
                <w:rFonts w:ascii="PT Astra Serif" w:hAnsi="PT Astra Serif"/>
                <w:bCs/>
              </w:rPr>
              <w:t>мин</w:t>
            </w:r>
            <w:proofErr w:type="gramStart"/>
            <w:r w:rsidRPr="00DF4B2C">
              <w:rPr>
                <w:rFonts w:ascii="PT Astra Serif" w:hAnsi="PT Astra Serif"/>
                <w:bCs/>
              </w:rPr>
              <w:t>,с</w:t>
            </w:r>
            <w:proofErr w:type="gramEnd"/>
            <w:r w:rsidRPr="00DF4B2C">
              <w:rPr>
                <w:rFonts w:ascii="PT Astra Serif" w:hAnsi="PT Astra Serif"/>
                <w:bCs/>
              </w:rPr>
              <w:t>ек</w:t>
            </w:r>
            <w:proofErr w:type="spellEnd"/>
            <w:r w:rsidRPr="00DF4B2C">
              <w:rPr>
                <w:rFonts w:ascii="PT Astra Serif" w:hAnsi="PT Astra Serif"/>
                <w:bCs/>
              </w:rPr>
              <w:t>)</w:t>
            </w:r>
          </w:p>
        </w:tc>
      </w:tr>
      <w:tr w:rsidR="002F1D7D" w:rsidRPr="00DF4B2C" w:rsidTr="002F1D7D">
        <w:trPr>
          <w:trHeight w:val="24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6,00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16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6,01-6,25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60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6,30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6,10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18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6,11-6,30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67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6,45</w:t>
            </w:r>
          </w:p>
        </w:tc>
      </w:tr>
      <w:tr w:rsidR="002F1D7D" w:rsidRPr="00DF4B2C" w:rsidTr="002F1D7D">
        <w:trPr>
          <w:trHeight w:val="24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5,35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16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5,36-6,00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60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6,01-6,34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5,50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18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5,55-6,10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67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6,15-6,30</w:t>
            </w:r>
          </w:p>
        </w:tc>
      </w:tr>
      <w:tr w:rsidR="002F1D7D" w:rsidRPr="00DF4B2C" w:rsidTr="002F1D7D">
        <w:trPr>
          <w:trHeight w:val="24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5,20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16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5,21-5,35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60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5,40-5,54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5,40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18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5,45-5,55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67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5,55-6,10</w:t>
            </w:r>
          </w:p>
        </w:tc>
      </w:tr>
      <w:tr w:rsidR="002F1D7D" w:rsidRPr="00DF4B2C" w:rsidTr="002F1D7D">
        <w:trPr>
          <w:trHeight w:val="24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5,05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16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5,06-5,22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60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5,28-5,34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5,30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18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5,40-5,50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67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5,52-6,0</w:t>
            </w:r>
          </w:p>
        </w:tc>
      </w:tr>
      <w:tr w:rsidR="002F1D7D" w:rsidRPr="00DF4B2C" w:rsidTr="002F1D7D">
        <w:trPr>
          <w:trHeight w:val="24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4,50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16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4,51-5,03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60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5,24-5,30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5,20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18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5,25-5,35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67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5,42-5,51</w:t>
            </w:r>
          </w:p>
        </w:tc>
      </w:tr>
      <w:tr w:rsidR="002F1D7D" w:rsidRPr="00DF4B2C" w:rsidTr="002F1D7D">
        <w:trPr>
          <w:trHeight w:val="24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4,30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16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4,35-4,46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60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4,48-4,51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5,10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18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5,20-5,30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67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5,35-5,41</w:t>
            </w:r>
          </w:p>
        </w:tc>
      </w:tr>
      <w:tr w:rsidR="002F1D7D" w:rsidRPr="00DF4B2C" w:rsidTr="002F1D7D">
        <w:trPr>
          <w:trHeight w:val="25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lastRenderedPageBreak/>
              <w:t>17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4,20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16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4,25-4,30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60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4,35-4,50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4,50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18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4,57-5,08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67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5,19-5,25</w:t>
            </w:r>
          </w:p>
        </w:tc>
      </w:tr>
    </w:tbl>
    <w:p w:rsidR="002F1D7D" w:rsidRPr="00DF4B2C" w:rsidRDefault="002F1D7D" w:rsidP="002F1D7D">
      <w:pPr>
        <w:ind w:firstLine="709"/>
        <w:jc w:val="center"/>
        <w:rPr>
          <w:rFonts w:ascii="PT Astra Serif" w:hAnsi="PT Astra Serif"/>
          <w:b/>
          <w:bCs/>
        </w:rPr>
      </w:pPr>
    </w:p>
    <w:p w:rsidR="002F1D7D" w:rsidRPr="00DF4B2C" w:rsidRDefault="002F1D7D" w:rsidP="002F1D7D">
      <w:pPr>
        <w:ind w:firstLine="709"/>
        <w:jc w:val="center"/>
        <w:rPr>
          <w:rFonts w:ascii="PT Astra Serif" w:hAnsi="PT Astra Serif"/>
          <w:b/>
          <w:bCs/>
        </w:rPr>
      </w:pPr>
    </w:p>
    <w:p w:rsidR="002F1D7D" w:rsidRPr="00DF4B2C" w:rsidRDefault="002F1D7D" w:rsidP="002F1D7D">
      <w:pPr>
        <w:ind w:firstLine="709"/>
        <w:jc w:val="center"/>
        <w:rPr>
          <w:rFonts w:ascii="PT Astra Serif" w:hAnsi="PT Astra Serif"/>
          <w:b/>
          <w:bCs/>
        </w:rPr>
      </w:pPr>
      <w:r w:rsidRPr="00DF4B2C">
        <w:rPr>
          <w:rFonts w:ascii="PT Astra Serif" w:hAnsi="PT Astra Serif"/>
          <w:b/>
          <w:bCs/>
        </w:rPr>
        <w:t>Контрольные упражнения по специальной физической подготовке: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63"/>
        <w:gridCol w:w="1392"/>
        <w:gridCol w:w="1373"/>
        <w:gridCol w:w="1339"/>
        <w:gridCol w:w="1397"/>
        <w:gridCol w:w="1368"/>
        <w:gridCol w:w="1354"/>
      </w:tblGrid>
      <w:tr w:rsidR="002F1D7D" w:rsidRPr="00DF4B2C" w:rsidTr="002F1D7D">
        <w:trPr>
          <w:trHeight w:val="288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7</w:t>
            </w:r>
          </w:p>
        </w:tc>
      </w:tr>
      <w:tr w:rsidR="002F1D7D" w:rsidRPr="00DF4B2C" w:rsidTr="002F1D7D">
        <w:trPr>
          <w:trHeight w:val="288"/>
          <w:jc w:val="center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DF4B2C" w:rsidP="00DF4B2C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возраст </w:t>
            </w:r>
            <w:r w:rsidR="002F1D7D" w:rsidRPr="00DF4B2C">
              <w:rPr>
                <w:rFonts w:ascii="PT Astra Serif" w:hAnsi="PT Astra Serif"/>
                <w:bCs/>
              </w:rPr>
              <w:t>(</w:t>
            </w:r>
            <w:r w:rsidR="00A11028" w:rsidRPr="00DF4B2C">
              <w:rPr>
                <w:rFonts w:ascii="PT Astra Serif" w:hAnsi="PT Astra Serif"/>
                <w:bCs/>
              </w:rPr>
              <w:t>л</w:t>
            </w:r>
            <w:r w:rsidR="002F1D7D" w:rsidRPr="00DF4B2C">
              <w:rPr>
                <w:rFonts w:ascii="PT Astra Serif" w:hAnsi="PT Astra Serif"/>
                <w:bCs/>
              </w:rPr>
              <w:t>ет)</w:t>
            </w:r>
          </w:p>
        </w:tc>
        <w:tc>
          <w:tcPr>
            <w:tcW w:w="8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Уровень подготовленности</w:t>
            </w:r>
          </w:p>
        </w:tc>
      </w:tr>
      <w:tr w:rsidR="002F1D7D" w:rsidRPr="00DF4B2C" w:rsidTr="002F1D7D">
        <w:trPr>
          <w:trHeight w:val="288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Мальчики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девочки</w:t>
            </w:r>
          </w:p>
        </w:tc>
      </w:tr>
      <w:tr w:rsidR="002F1D7D" w:rsidRPr="00DF4B2C" w:rsidTr="002F1D7D">
        <w:trPr>
          <w:trHeight w:val="283"/>
          <w:jc w:val="center"/>
        </w:trPr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высокий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средний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низкий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высокий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средний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низкий</w:t>
            </w:r>
          </w:p>
        </w:tc>
      </w:tr>
      <w:tr w:rsidR="002F1D7D" w:rsidRPr="00DF4B2C" w:rsidTr="002F1D7D">
        <w:trPr>
          <w:trHeight w:val="288"/>
          <w:jc w:val="center"/>
        </w:trPr>
        <w:tc>
          <w:tcPr>
            <w:tcW w:w="9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БЕГ 20 м</w:t>
            </w:r>
            <w:proofErr w:type="gramStart"/>
            <w:r w:rsidRPr="00DF4B2C">
              <w:rPr>
                <w:rFonts w:ascii="PT Astra Serif" w:hAnsi="PT Astra Serif"/>
                <w:bCs/>
              </w:rPr>
              <w:t>.(</w:t>
            </w:r>
            <w:proofErr w:type="gramEnd"/>
            <w:r w:rsidRPr="00DF4B2C">
              <w:rPr>
                <w:rFonts w:ascii="PT Astra Serif" w:hAnsi="PT Astra Serif"/>
                <w:bCs/>
              </w:rPr>
              <w:t>с).</w:t>
            </w:r>
          </w:p>
        </w:tc>
      </w:tr>
      <w:tr w:rsidR="002F1D7D" w:rsidRPr="00DF4B2C" w:rsidTr="002F1D7D">
        <w:trPr>
          <w:trHeight w:val="240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4,4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4,5-4,6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4,7-4,8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4,6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50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4,7-4,8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9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4,8-4,9</w:t>
            </w:r>
          </w:p>
        </w:tc>
      </w:tr>
      <w:tr w:rsidR="002F1D7D" w:rsidRPr="00DF4B2C" w:rsidTr="002F1D7D">
        <w:trPr>
          <w:trHeight w:val="240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4,3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4,4-4,5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4,6-4,7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4,4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50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4,5-4,6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9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4,7-4,8</w:t>
            </w:r>
          </w:p>
        </w:tc>
      </w:tr>
      <w:tr w:rsidR="002F1D7D" w:rsidRPr="00DF4B2C" w:rsidTr="002F1D7D">
        <w:trPr>
          <w:trHeight w:val="250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4,2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4,3-4,4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4,5-4,6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4,2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50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4,3-4,4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9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4,5-4,6</w:t>
            </w:r>
          </w:p>
        </w:tc>
      </w:tr>
    </w:tbl>
    <w:p w:rsidR="002F1D7D" w:rsidRPr="00DF4B2C" w:rsidRDefault="002F1D7D" w:rsidP="002F1D7D">
      <w:pPr>
        <w:ind w:firstLine="709"/>
        <w:jc w:val="center"/>
        <w:rPr>
          <w:rFonts w:ascii="PT Astra Serif" w:hAnsi="PT Astra Serif"/>
          <w:b/>
          <w:bCs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54"/>
        <w:gridCol w:w="1378"/>
        <w:gridCol w:w="1378"/>
        <w:gridCol w:w="1354"/>
        <w:gridCol w:w="1378"/>
        <w:gridCol w:w="1373"/>
        <w:gridCol w:w="1373"/>
      </w:tblGrid>
      <w:tr w:rsidR="002F1D7D" w:rsidRPr="00DF4B2C" w:rsidTr="002F1D7D">
        <w:trPr>
          <w:trHeight w:val="245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4,1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72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4,2-4,3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111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4,4-4,7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4,1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73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4,2-4,4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117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4,5-4,7</w:t>
            </w:r>
          </w:p>
        </w:tc>
      </w:tr>
      <w:tr w:rsidR="002F1D7D" w:rsidRPr="00DF4B2C" w:rsidTr="002F1D7D">
        <w:trPr>
          <w:trHeight w:val="24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3,9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72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4,0-4,1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111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4,2-4,3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4,0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73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4,1-4,3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117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4,4-4,6</w:t>
            </w:r>
          </w:p>
        </w:tc>
      </w:tr>
      <w:tr w:rsidR="002F1D7D" w:rsidRPr="00DF4B2C" w:rsidTr="002F1D7D">
        <w:trPr>
          <w:trHeight w:val="24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3,8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72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3,9-4,2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111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4,3-4,4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3,9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73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4,0-4,3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117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4,4-4,6</w:t>
            </w:r>
          </w:p>
        </w:tc>
      </w:tr>
      <w:tr w:rsidR="002F1D7D" w:rsidRPr="00DF4B2C" w:rsidTr="002F1D7D">
        <w:trPr>
          <w:trHeight w:val="24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3,4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72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3,5-3,9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111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4,0-4,2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3,8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73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3,9-4,2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117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4,3-4,5</w:t>
            </w:r>
          </w:p>
        </w:tc>
      </w:tr>
      <w:tr w:rsidR="002F1D7D" w:rsidRPr="00DF4B2C" w:rsidTr="002F1D7D">
        <w:trPr>
          <w:trHeight w:val="288"/>
          <w:jc w:val="center"/>
        </w:trPr>
        <w:tc>
          <w:tcPr>
            <w:tcW w:w="9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Прыжок в высоту с места (</w:t>
            </w:r>
            <w:proofErr w:type="gramStart"/>
            <w:r w:rsidRPr="00DF4B2C">
              <w:rPr>
                <w:rFonts w:ascii="PT Astra Serif" w:hAnsi="PT Astra Serif"/>
                <w:bCs/>
              </w:rPr>
              <w:t>см</w:t>
            </w:r>
            <w:proofErr w:type="gramEnd"/>
            <w:r w:rsidRPr="00DF4B2C">
              <w:rPr>
                <w:rFonts w:ascii="PT Astra Serif" w:hAnsi="PT Astra Serif"/>
                <w:bCs/>
              </w:rPr>
              <w:t>.)</w:t>
            </w:r>
          </w:p>
        </w:tc>
      </w:tr>
      <w:tr w:rsidR="002F1D7D" w:rsidRPr="00DF4B2C" w:rsidTr="002F1D7D">
        <w:trPr>
          <w:trHeight w:val="24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22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18-21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15-18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22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19-21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15-18</w:t>
            </w:r>
          </w:p>
        </w:tc>
      </w:tr>
      <w:tr w:rsidR="002F1D7D" w:rsidRPr="00DF4B2C" w:rsidTr="002F1D7D">
        <w:trPr>
          <w:trHeight w:val="24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22-24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18-20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24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22-20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18-20</w:t>
            </w:r>
          </w:p>
        </w:tc>
      </w:tr>
      <w:tr w:rsidR="002F1D7D" w:rsidRPr="00DF4B2C" w:rsidTr="002F1D7D">
        <w:trPr>
          <w:trHeight w:val="24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30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30-33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21-25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28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24-26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20-22</w:t>
            </w:r>
          </w:p>
        </w:tc>
      </w:tr>
      <w:tr w:rsidR="002F1D7D" w:rsidRPr="00DF4B2C" w:rsidTr="002F1D7D">
        <w:trPr>
          <w:trHeight w:val="24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33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27-33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22-26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33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27-32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26-21</w:t>
            </w:r>
          </w:p>
        </w:tc>
      </w:tr>
      <w:tr w:rsidR="002F1D7D" w:rsidRPr="00DF4B2C" w:rsidTr="002F1D7D">
        <w:trPr>
          <w:trHeight w:val="24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38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33-37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28-32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36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31-35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30-26</w:t>
            </w:r>
          </w:p>
        </w:tc>
      </w:tr>
      <w:tr w:rsidR="002F1D7D" w:rsidRPr="00DF4B2C" w:rsidTr="002F1D7D">
        <w:trPr>
          <w:trHeight w:val="24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41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35-40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30-34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41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35-40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34-29</w:t>
            </w:r>
          </w:p>
        </w:tc>
      </w:tr>
      <w:tr w:rsidR="002F1D7D" w:rsidRPr="00DF4B2C" w:rsidTr="002F1D7D">
        <w:trPr>
          <w:trHeight w:val="24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44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39-43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34-38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43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37-42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36-31</w:t>
            </w:r>
          </w:p>
        </w:tc>
      </w:tr>
      <w:tr w:rsidR="002F1D7D" w:rsidRPr="00DF4B2C" w:rsidTr="002F1D7D">
        <w:trPr>
          <w:trHeight w:val="283"/>
          <w:jc w:val="center"/>
        </w:trPr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proofErr w:type="gramStart"/>
            <w:r w:rsidRPr="00DF4B2C">
              <w:rPr>
                <w:rFonts w:ascii="PT Astra Serif" w:hAnsi="PT Astra Serif"/>
                <w:bCs/>
              </w:rPr>
              <w:t>Бег 6(</w:t>
            </w:r>
            <w:proofErr w:type="gramEnd"/>
          </w:p>
        </w:tc>
        <w:tc>
          <w:tcPr>
            <w:tcW w:w="5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)м. (с). * - 30 м. (с)</w:t>
            </w:r>
          </w:p>
        </w:tc>
      </w:tr>
      <w:tr w:rsidR="002F1D7D" w:rsidRPr="00DF4B2C" w:rsidTr="002F1D7D">
        <w:trPr>
          <w:trHeight w:val="24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5,6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72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5,7-6,1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111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6,2-6,7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6,0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73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6,1-6,5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117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6,6-7,0</w:t>
            </w:r>
          </w:p>
        </w:tc>
      </w:tr>
      <w:tr w:rsidR="002F1D7D" w:rsidRPr="00DF4B2C" w:rsidTr="002F1D7D">
        <w:trPr>
          <w:trHeight w:val="24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5,4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72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5,5-5,8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111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5,9-6,3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5,6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73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5,7-6,0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117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6,1-6,5</w:t>
            </w:r>
          </w:p>
        </w:tc>
      </w:tr>
      <w:tr w:rsidR="002F1D7D" w:rsidRPr="00DF4B2C" w:rsidTr="002F1D7D">
        <w:trPr>
          <w:trHeight w:val="24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5,1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72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5,2-5,6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111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5,7-6,1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5,3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73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5,4-5,8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117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5,9-6,3</w:t>
            </w:r>
          </w:p>
        </w:tc>
      </w:tr>
      <w:tr w:rsidR="002F1D7D" w:rsidRPr="00DF4B2C" w:rsidTr="002F1D7D">
        <w:trPr>
          <w:trHeight w:val="24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9,9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72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10,0-10,4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111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10,5-11,0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10,7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73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10,8-11,5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117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11,6-12,3</w:t>
            </w:r>
          </w:p>
        </w:tc>
      </w:tr>
      <w:tr w:rsidR="002F1D7D" w:rsidRPr="00DF4B2C" w:rsidTr="002F1D7D">
        <w:trPr>
          <w:trHeight w:val="24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9,5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72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9,6-10,0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111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10,1-10,6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10,1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73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10,2-10,7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117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10,8-11,3</w:t>
            </w:r>
          </w:p>
        </w:tc>
      </w:tr>
      <w:tr w:rsidR="002F1D7D" w:rsidRPr="00DF4B2C" w:rsidTr="002F1D7D">
        <w:trPr>
          <w:trHeight w:val="24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9,3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72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9,4-9,8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111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9,9-1,.2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9,7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73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9,8-10,5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117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10,6-11,2</w:t>
            </w:r>
          </w:p>
        </w:tc>
      </w:tr>
      <w:tr w:rsidR="002F1D7D" w:rsidRPr="00DF4B2C" w:rsidTr="002F1D7D">
        <w:trPr>
          <w:trHeight w:val="24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8,5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72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8,6-9,1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111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9,2-9,6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9,3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73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9,4-9,9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117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10,0-10,9</w:t>
            </w:r>
          </w:p>
        </w:tc>
      </w:tr>
      <w:tr w:rsidR="002F1D7D" w:rsidRPr="00DF4B2C" w:rsidTr="002F1D7D">
        <w:trPr>
          <w:trHeight w:val="288"/>
          <w:jc w:val="center"/>
        </w:trPr>
        <w:tc>
          <w:tcPr>
            <w:tcW w:w="9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Ведение мяча 20м</w:t>
            </w:r>
            <w:proofErr w:type="gramStart"/>
            <w:r w:rsidRPr="00DF4B2C">
              <w:rPr>
                <w:rFonts w:ascii="PT Astra Serif" w:hAnsi="PT Astra Serif"/>
                <w:bCs/>
              </w:rPr>
              <w:t>.(</w:t>
            </w:r>
            <w:proofErr w:type="gramEnd"/>
            <w:r w:rsidRPr="00DF4B2C">
              <w:rPr>
                <w:rFonts w:ascii="PT Astra Serif" w:hAnsi="PT Astra Serif"/>
                <w:bCs/>
              </w:rPr>
              <w:t>с)</w:t>
            </w:r>
          </w:p>
        </w:tc>
      </w:tr>
      <w:tr w:rsidR="002F1D7D" w:rsidRPr="00DF4B2C" w:rsidTr="002F1D7D">
        <w:trPr>
          <w:trHeight w:val="24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11,6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72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11,8-12,4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111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12,6-13,8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12,2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73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12,4-12,8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13,2-13,6</w:t>
            </w:r>
          </w:p>
        </w:tc>
      </w:tr>
      <w:tr w:rsidR="002F1D7D" w:rsidRPr="00DF4B2C" w:rsidTr="002F1D7D">
        <w:trPr>
          <w:trHeight w:val="24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11,2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72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11,6-11,8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111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12,2-12,6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11,6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73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12,0-12,4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12,6-13,2</w:t>
            </w:r>
          </w:p>
        </w:tc>
      </w:tr>
      <w:tr w:rsidR="002F1D7D" w:rsidRPr="00DF4B2C" w:rsidTr="002F1D7D">
        <w:trPr>
          <w:trHeight w:val="24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10,8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72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11,2-11,5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111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11,8-12,0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11,4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73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11,6-12,0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12,2-12,6</w:t>
            </w:r>
          </w:p>
        </w:tc>
      </w:tr>
      <w:tr w:rsidR="002F1D7D" w:rsidRPr="00DF4B2C" w:rsidTr="002F1D7D">
        <w:trPr>
          <w:trHeight w:val="24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10,6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72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10,7-11,1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111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11,2-11,7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11,0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73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11,1-11,6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11,7-12,2</w:t>
            </w:r>
          </w:p>
        </w:tc>
      </w:tr>
      <w:tr w:rsidR="002F1D7D" w:rsidRPr="00DF4B2C" w:rsidTr="002F1D7D">
        <w:trPr>
          <w:trHeight w:val="24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9,7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72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9,8-10,3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111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10,4-10,9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10,5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73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10,6-11,0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11,1-11,5</w:t>
            </w:r>
          </w:p>
        </w:tc>
      </w:tr>
      <w:tr w:rsidR="002F1D7D" w:rsidRPr="00DF4B2C" w:rsidTr="002F1D7D">
        <w:trPr>
          <w:trHeight w:val="24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9,5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72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9,6-10,1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111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10,2-10,6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10,4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73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10,5-11,0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11,1-11,5</w:t>
            </w:r>
          </w:p>
        </w:tc>
      </w:tr>
      <w:tr w:rsidR="002F1D7D" w:rsidRPr="00DF4B2C" w:rsidTr="002F1D7D">
        <w:trPr>
          <w:trHeight w:val="24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9,1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72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9,2-9,6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111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9,7-9,9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9,6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ind w:firstLine="73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10,2-9,7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A11028">
            <w:pPr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10,3-10,9</w:t>
            </w:r>
          </w:p>
        </w:tc>
      </w:tr>
      <w:tr w:rsidR="002F1D7D" w:rsidRPr="00DF4B2C" w:rsidTr="002F1D7D">
        <w:trPr>
          <w:trHeight w:val="283"/>
          <w:jc w:val="center"/>
        </w:trPr>
        <w:tc>
          <w:tcPr>
            <w:tcW w:w="9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Штрафные броски (из 10 раз)</w:t>
            </w:r>
          </w:p>
        </w:tc>
      </w:tr>
      <w:tr w:rsidR="002F1D7D" w:rsidRPr="00DF4B2C" w:rsidTr="002F1D7D">
        <w:trPr>
          <w:trHeight w:val="24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-</w:t>
            </w:r>
          </w:p>
        </w:tc>
      </w:tr>
      <w:tr w:rsidR="002F1D7D" w:rsidRPr="00DF4B2C" w:rsidTr="002F1D7D">
        <w:trPr>
          <w:trHeight w:val="24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-</w:t>
            </w:r>
          </w:p>
        </w:tc>
      </w:tr>
      <w:tr w:rsidR="002F1D7D" w:rsidRPr="00DF4B2C" w:rsidTr="002F1D7D">
        <w:trPr>
          <w:trHeight w:val="24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</w:t>
            </w:r>
          </w:p>
        </w:tc>
      </w:tr>
      <w:tr w:rsidR="002F1D7D" w:rsidRPr="00DF4B2C" w:rsidTr="002F1D7D">
        <w:trPr>
          <w:trHeight w:val="24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</w:t>
            </w:r>
          </w:p>
        </w:tc>
      </w:tr>
      <w:tr w:rsidR="002F1D7D" w:rsidRPr="00DF4B2C" w:rsidTr="002F1D7D">
        <w:trPr>
          <w:trHeight w:val="24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2</w:t>
            </w:r>
          </w:p>
        </w:tc>
      </w:tr>
      <w:tr w:rsidR="002F1D7D" w:rsidRPr="00DF4B2C" w:rsidTr="002F1D7D">
        <w:trPr>
          <w:trHeight w:val="24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2</w:t>
            </w:r>
          </w:p>
        </w:tc>
      </w:tr>
      <w:tr w:rsidR="002F1D7D" w:rsidRPr="00DF4B2C" w:rsidTr="002F1D7D">
        <w:trPr>
          <w:trHeight w:val="24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4-5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3</w:t>
            </w:r>
          </w:p>
        </w:tc>
      </w:tr>
      <w:tr w:rsidR="002F1D7D" w:rsidRPr="00DF4B2C" w:rsidTr="002F1D7D">
        <w:trPr>
          <w:trHeight w:val="288"/>
          <w:jc w:val="center"/>
        </w:trPr>
        <w:tc>
          <w:tcPr>
            <w:tcW w:w="6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 xml:space="preserve">Броски в движении после ведения </w:t>
            </w:r>
            <w:proofErr w:type="gramStart"/>
            <w:r w:rsidRPr="00DF4B2C">
              <w:rPr>
                <w:rFonts w:ascii="PT Astra Serif" w:hAnsi="PT Astra Serif"/>
                <w:bCs/>
              </w:rPr>
              <w:t xml:space="preserve">( </w:t>
            </w:r>
            <w:proofErr w:type="gramEnd"/>
            <w:r w:rsidRPr="00DF4B2C">
              <w:rPr>
                <w:rFonts w:ascii="PT Astra Serif" w:hAnsi="PT Astra Serif"/>
                <w:bCs/>
              </w:rPr>
              <w:t>из 5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proofErr w:type="spellStart"/>
            <w:proofErr w:type="gramStart"/>
            <w:r w:rsidRPr="00DF4B2C">
              <w:rPr>
                <w:rFonts w:ascii="PT Astra Serif" w:hAnsi="PT Astra Serif"/>
                <w:bCs/>
              </w:rPr>
              <w:t>эаз</w:t>
            </w:r>
            <w:proofErr w:type="spellEnd"/>
            <w:r w:rsidRPr="00DF4B2C">
              <w:rPr>
                <w:rFonts w:ascii="PT Astra Serif" w:hAnsi="PT Astra Serif"/>
                <w:bCs/>
              </w:rPr>
              <w:t>)</w:t>
            </w:r>
            <w:proofErr w:type="gramEnd"/>
          </w:p>
        </w:tc>
      </w:tr>
      <w:tr w:rsidR="002F1D7D" w:rsidRPr="00DF4B2C" w:rsidTr="002F1D7D">
        <w:trPr>
          <w:trHeight w:val="24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lastRenderedPageBreak/>
              <w:t>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-</w:t>
            </w:r>
          </w:p>
        </w:tc>
      </w:tr>
      <w:tr w:rsidR="002F1D7D" w:rsidRPr="00DF4B2C" w:rsidTr="002F1D7D">
        <w:trPr>
          <w:trHeight w:val="24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-</w:t>
            </w:r>
          </w:p>
        </w:tc>
      </w:tr>
      <w:tr w:rsidR="002F1D7D" w:rsidRPr="00DF4B2C" w:rsidTr="002F1D7D">
        <w:trPr>
          <w:trHeight w:val="24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-</w:t>
            </w:r>
          </w:p>
        </w:tc>
      </w:tr>
      <w:tr w:rsidR="002F1D7D" w:rsidRPr="00DF4B2C" w:rsidTr="002F1D7D">
        <w:trPr>
          <w:trHeight w:val="24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</w:t>
            </w:r>
          </w:p>
        </w:tc>
      </w:tr>
      <w:tr w:rsidR="002F1D7D" w:rsidRPr="00DF4B2C" w:rsidTr="002F1D7D">
        <w:trPr>
          <w:trHeight w:val="24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2</w:t>
            </w:r>
          </w:p>
        </w:tc>
      </w:tr>
      <w:tr w:rsidR="002F1D7D" w:rsidRPr="00DF4B2C" w:rsidTr="002F1D7D">
        <w:trPr>
          <w:trHeight w:val="24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2</w:t>
            </w:r>
          </w:p>
        </w:tc>
      </w:tr>
      <w:tr w:rsidR="002F1D7D" w:rsidRPr="00DF4B2C" w:rsidTr="002F1D7D">
        <w:trPr>
          <w:trHeight w:val="24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2</w:t>
            </w:r>
          </w:p>
        </w:tc>
      </w:tr>
      <w:tr w:rsidR="002F1D7D" w:rsidRPr="00DF4B2C" w:rsidTr="002F1D7D">
        <w:trPr>
          <w:trHeight w:val="283"/>
          <w:jc w:val="center"/>
        </w:trPr>
        <w:tc>
          <w:tcPr>
            <w:tcW w:w="9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 xml:space="preserve">Броски с точек </w:t>
            </w:r>
            <w:proofErr w:type="gramStart"/>
            <w:r w:rsidRPr="00DF4B2C">
              <w:rPr>
                <w:rFonts w:ascii="PT Astra Serif" w:hAnsi="PT Astra Serif"/>
                <w:bCs/>
              </w:rPr>
              <w:t xml:space="preserve">( </w:t>
            </w:r>
            <w:proofErr w:type="gramEnd"/>
            <w:r w:rsidRPr="00DF4B2C">
              <w:rPr>
                <w:rFonts w:ascii="PT Astra Serif" w:hAnsi="PT Astra Serif"/>
                <w:bCs/>
              </w:rPr>
              <w:t>из 20 раз)</w:t>
            </w:r>
          </w:p>
        </w:tc>
      </w:tr>
      <w:tr w:rsidR="002F1D7D" w:rsidRPr="00DF4B2C" w:rsidTr="002F1D7D">
        <w:trPr>
          <w:trHeight w:val="24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-</w:t>
            </w:r>
          </w:p>
        </w:tc>
      </w:tr>
      <w:tr w:rsidR="002F1D7D" w:rsidRPr="00DF4B2C" w:rsidTr="002F1D7D">
        <w:trPr>
          <w:trHeight w:val="24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-</w:t>
            </w:r>
          </w:p>
        </w:tc>
      </w:tr>
      <w:tr w:rsidR="002F1D7D" w:rsidRPr="00DF4B2C" w:rsidTr="002F1D7D">
        <w:trPr>
          <w:trHeight w:val="24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</w:t>
            </w:r>
          </w:p>
        </w:tc>
      </w:tr>
      <w:tr w:rsidR="002F1D7D" w:rsidRPr="00DF4B2C" w:rsidTr="002F1D7D">
        <w:trPr>
          <w:trHeight w:val="24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3</w:t>
            </w:r>
          </w:p>
        </w:tc>
      </w:tr>
      <w:tr w:rsidR="002F1D7D" w:rsidRPr="00DF4B2C" w:rsidTr="002F1D7D">
        <w:trPr>
          <w:trHeight w:val="24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4</w:t>
            </w:r>
          </w:p>
        </w:tc>
      </w:tr>
      <w:tr w:rsidR="002F1D7D" w:rsidRPr="00DF4B2C" w:rsidTr="002F1D7D">
        <w:trPr>
          <w:trHeight w:val="24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7-6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7-6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5</w:t>
            </w:r>
          </w:p>
        </w:tc>
      </w:tr>
      <w:tr w:rsidR="002F1D7D" w:rsidRPr="00DF4B2C" w:rsidTr="002F1D7D">
        <w:trPr>
          <w:trHeight w:val="25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9-7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11-9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7D" w:rsidRPr="00DF4B2C" w:rsidRDefault="002F1D7D" w:rsidP="002F1D7D">
            <w:pPr>
              <w:ind w:firstLine="709"/>
              <w:jc w:val="center"/>
              <w:rPr>
                <w:rFonts w:ascii="PT Astra Serif" w:hAnsi="PT Astra Serif"/>
                <w:bCs/>
              </w:rPr>
            </w:pPr>
            <w:r w:rsidRPr="00DF4B2C">
              <w:rPr>
                <w:rFonts w:ascii="PT Astra Serif" w:hAnsi="PT Astra Serif"/>
                <w:bCs/>
              </w:rPr>
              <w:t>8-7</w:t>
            </w:r>
          </w:p>
        </w:tc>
      </w:tr>
    </w:tbl>
    <w:p w:rsidR="002F1D7D" w:rsidRPr="00DF4B2C" w:rsidRDefault="002F1D7D" w:rsidP="002F1D7D">
      <w:pPr>
        <w:ind w:firstLine="709"/>
        <w:jc w:val="center"/>
        <w:rPr>
          <w:rFonts w:ascii="PT Astra Serif" w:hAnsi="PT Astra Serif"/>
          <w:b/>
          <w:bCs/>
        </w:rPr>
      </w:pPr>
    </w:p>
    <w:p w:rsidR="008324A7" w:rsidRPr="00DF4B2C" w:rsidRDefault="008324A7" w:rsidP="00D7583C">
      <w:pPr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bookmark50"/>
      <w:r w:rsidRPr="00DF4B2C">
        <w:rPr>
          <w:rFonts w:ascii="PT Astra Serif" w:hAnsi="PT Astra Serif"/>
          <w:b/>
          <w:bCs/>
          <w:sz w:val="28"/>
          <w:szCs w:val="28"/>
        </w:rPr>
        <w:t>Методические материалы</w:t>
      </w:r>
    </w:p>
    <w:p w:rsidR="00C06DFD" w:rsidRPr="00DF4B2C" w:rsidRDefault="00C06DFD" w:rsidP="00D7583C">
      <w:pPr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06DFD" w:rsidRPr="00C06DFD" w:rsidRDefault="00C06DFD" w:rsidP="00C06DFD">
      <w:pPr>
        <w:suppressAutoHyphens w:val="0"/>
        <w:autoSpaceDE w:val="0"/>
        <w:autoSpaceDN w:val="0"/>
        <w:adjustRightInd w:val="0"/>
        <w:ind w:firstLine="709"/>
        <w:jc w:val="center"/>
        <w:rPr>
          <w:rFonts w:ascii="PT Astra Serif" w:eastAsia="Times New Roman" w:hAnsi="PT Astra Serif"/>
          <w:b/>
          <w:bCs/>
          <w:kern w:val="0"/>
        </w:rPr>
      </w:pPr>
      <w:r w:rsidRPr="00C06DFD">
        <w:rPr>
          <w:rFonts w:ascii="PT Astra Serif" w:eastAsia="Times New Roman" w:hAnsi="PT Astra Serif"/>
          <w:b/>
          <w:bCs/>
          <w:kern w:val="0"/>
        </w:rPr>
        <w:t>Методическое обеспечение  образовательной программы</w:t>
      </w:r>
    </w:p>
    <w:p w:rsidR="00C06DFD" w:rsidRPr="00C06DFD" w:rsidRDefault="00C06DFD" w:rsidP="00C06DFD">
      <w:pPr>
        <w:suppressAutoHyphens w:val="0"/>
        <w:autoSpaceDE w:val="0"/>
        <w:autoSpaceDN w:val="0"/>
        <w:adjustRightInd w:val="0"/>
        <w:ind w:firstLine="709"/>
        <w:jc w:val="center"/>
        <w:rPr>
          <w:rFonts w:ascii="PT Astra Serif" w:eastAsia="Times New Roman" w:hAnsi="PT Astra Serif"/>
          <w:b/>
          <w:bCs/>
          <w:kern w:val="0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376"/>
        <w:gridCol w:w="5518"/>
      </w:tblGrid>
      <w:tr w:rsidR="00C06DFD" w:rsidRPr="00C06DFD" w:rsidTr="00DF4B2C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FD" w:rsidRPr="00C06DFD" w:rsidRDefault="00C06DFD" w:rsidP="00C06DFD">
            <w:pPr>
              <w:widowControl/>
              <w:tabs>
                <w:tab w:val="left" w:pos="0"/>
              </w:tabs>
              <w:suppressAutoHyphens w:val="0"/>
              <w:jc w:val="both"/>
              <w:rPr>
                <w:rFonts w:ascii="PT Astra Serif" w:eastAsia="Times New Roman" w:hAnsi="PT Astra Serif"/>
                <w:color w:val="000000"/>
                <w:kern w:val="0"/>
                <w:sz w:val="22"/>
                <w:szCs w:val="22"/>
              </w:rPr>
            </w:pPr>
            <w:r w:rsidRPr="00C06DFD">
              <w:rPr>
                <w:rFonts w:ascii="PT Astra Serif" w:eastAsia="Times New Roman" w:hAnsi="PT Astra Serif"/>
                <w:color w:val="000000"/>
                <w:kern w:val="0"/>
                <w:sz w:val="22"/>
                <w:szCs w:val="22"/>
              </w:rPr>
              <w:t>№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FD" w:rsidRPr="00C06DFD" w:rsidRDefault="00C06DFD" w:rsidP="00C06DFD">
            <w:pPr>
              <w:widowControl/>
              <w:tabs>
                <w:tab w:val="left" w:pos="115"/>
              </w:tabs>
              <w:suppressAutoHyphens w:val="0"/>
              <w:rPr>
                <w:rFonts w:ascii="PT Astra Serif" w:eastAsia="Times New Roman" w:hAnsi="PT Astra Serif"/>
                <w:b/>
                <w:kern w:val="0"/>
                <w:sz w:val="22"/>
                <w:szCs w:val="22"/>
              </w:rPr>
            </w:pPr>
            <w:r w:rsidRPr="00C06DFD">
              <w:rPr>
                <w:rFonts w:ascii="PT Astra Serif" w:eastAsia="Times New Roman" w:hAnsi="PT Astra Serif"/>
                <w:b/>
                <w:kern w:val="0"/>
                <w:sz w:val="22"/>
                <w:szCs w:val="22"/>
              </w:rPr>
              <w:t>Раздел или тема программы (по учебному 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FD" w:rsidRPr="00C06DFD" w:rsidRDefault="00C06DFD" w:rsidP="00C06DFD">
            <w:pPr>
              <w:widowControl/>
              <w:tabs>
                <w:tab w:val="left" w:pos="0"/>
                <w:tab w:val="left" w:pos="9355"/>
              </w:tabs>
              <w:suppressAutoHyphens w:val="0"/>
              <w:ind w:right="-1"/>
              <w:rPr>
                <w:rFonts w:ascii="PT Astra Serif" w:eastAsia="Times New Roman" w:hAnsi="PT Astra Serif"/>
                <w:b/>
                <w:kern w:val="0"/>
                <w:sz w:val="22"/>
                <w:szCs w:val="22"/>
              </w:rPr>
            </w:pPr>
            <w:r w:rsidRPr="00C06DFD">
              <w:rPr>
                <w:rFonts w:ascii="PT Astra Serif" w:eastAsia="Times New Roman" w:hAnsi="PT Astra Serif"/>
                <w:b/>
                <w:color w:val="000000"/>
                <w:kern w:val="0"/>
                <w:sz w:val="22"/>
                <w:szCs w:val="22"/>
              </w:rPr>
              <w:t>Пособия, оборудование, приборы, дидактический материал</w:t>
            </w:r>
          </w:p>
        </w:tc>
      </w:tr>
      <w:tr w:rsidR="00C06DFD" w:rsidRPr="00C06DFD" w:rsidTr="00DF4B2C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FD" w:rsidRPr="00C06DFD" w:rsidRDefault="00C06DFD" w:rsidP="00C06DFD">
            <w:pPr>
              <w:widowControl/>
              <w:tabs>
                <w:tab w:val="left" w:pos="0"/>
              </w:tabs>
              <w:suppressAutoHyphens w:val="0"/>
              <w:jc w:val="both"/>
              <w:rPr>
                <w:rFonts w:ascii="PT Astra Serif" w:eastAsia="Times New Roman" w:hAnsi="PT Astra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FD" w:rsidRPr="00C06DFD" w:rsidRDefault="00C06DFD" w:rsidP="00C06DFD">
            <w:pPr>
              <w:widowControl/>
              <w:tabs>
                <w:tab w:val="left" w:pos="115"/>
              </w:tabs>
              <w:suppressAutoHyphens w:val="0"/>
              <w:rPr>
                <w:rFonts w:ascii="PT Astra Serif" w:eastAsia="Times New Roman" w:hAnsi="PT Astra Serif"/>
                <w:b/>
                <w:kern w:val="0"/>
                <w:sz w:val="22"/>
                <w:szCs w:val="22"/>
              </w:rPr>
            </w:pPr>
            <w:r w:rsidRPr="00C06DFD">
              <w:rPr>
                <w:rFonts w:ascii="PT Astra Serif" w:eastAsia="Times New Roman" w:hAnsi="PT Astra Serif"/>
                <w:b/>
                <w:kern w:val="0"/>
                <w:sz w:val="22"/>
                <w:szCs w:val="22"/>
              </w:rPr>
              <w:t xml:space="preserve">Введение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FD" w:rsidRPr="00C06DFD" w:rsidRDefault="00C06DFD" w:rsidP="00C06DFD">
            <w:pPr>
              <w:widowControl/>
              <w:tabs>
                <w:tab w:val="left" w:pos="0"/>
                <w:tab w:val="left" w:pos="9355"/>
              </w:tabs>
              <w:suppressAutoHyphens w:val="0"/>
              <w:ind w:right="-1"/>
              <w:rPr>
                <w:rFonts w:ascii="PT Astra Serif" w:eastAsia="Times New Roman" w:hAnsi="PT Astra Serif"/>
                <w:kern w:val="0"/>
                <w:sz w:val="22"/>
                <w:szCs w:val="22"/>
              </w:rPr>
            </w:pPr>
            <w:r w:rsidRPr="00C06DFD">
              <w:rPr>
                <w:rFonts w:ascii="PT Astra Serif" w:eastAsia="Times New Roman" w:hAnsi="PT Astra Serif"/>
                <w:kern w:val="0"/>
                <w:sz w:val="22"/>
                <w:szCs w:val="22"/>
              </w:rPr>
              <w:t xml:space="preserve"> -  Правила охраны труда на спортивных занятиях.</w:t>
            </w:r>
          </w:p>
          <w:p w:rsidR="00C06DFD" w:rsidRPr="00C06DFD" w:rsidRDefault="00C06DFD" w:rsidP="00C06DFD">
            <w:pPr>
              <w:widowControl/>
              <w:tabs>
                <w:tab w:val="left" w:pos="0"/>
                <w:tab w:val="left" w:pos="9355"/>
              </w:tabs>
              <w:suppressAutoHyphens w:val="0"/>
              <w:ind w:right="-1"/>
              <w:rPr>
                <w:rFonts w:ascii="PT Astra Serif" w:eastAsia="Times New Roman" w:hAnsi="PT Astra Serif"/>
                <w:kern w:val="0"/>
                <w:sz w:val="22"/>
                <w:szCs w:val="22"/>
              </w:rPr>
            </w:pPr>
            <w:r w:rsidRPr="00C06DFD">
              <w:rPr>
                <w:rFonts w:ascii="PT Astra Serif" w:eastAsia="Times New Roman" w:hAnsi="PT Astra Serif"/>
                <w:kern w:val="0"/>
                <w:sz w:val="22"/>
                <w:szCs w:val="22"/>
              </w:rPr>
              <w:t xml:space="preserve"> -  Инструкция по ПДД</w:t>
            </w:r>
          </w:p>
          <w:p w:rsidR="00C06DFD" w:rsidRPr="00C06DFD" w:rsidRDefault="00C06DFD" w:rsidP="00C06DFD">
            <w:pPr>
              <w:widowControl/>
              <w:tabs>
                <w:tab w:val="left" w:pos="0"/>
                <w:tab w:val="left" w:pos="9355"/>
              </w:tabs>
              <w:suppressAutoHyphens w:val="0"/>
              <w:ind w:right="-1"/>
              <w:rPr>
                <w:rFonts w:ascii="PT Astra Serif" w:eastAsia="Times New Roman" w:hAnsi="PT Astra Serif"/>
                <w:kern w:val="0"/>
                <w:sz w:val="22"/>
                <w:szCs w:val="22"/>
              </w:rPr>
            </w:pPr>
            <w:r w:rsidRPr="00C06DFD">
              <w:rPr>
                <w:rFonts w:ascii="PT Astra Serif" w:eastAsia="Times New Roman" w:hAnsi="PT Astra Serif"/>
                <w:kern w:val="0"/>
                <w:sz w:val="22"/>
                <w:szCs w:val="22"/>
              </w:rPr>
              <w:t xml:space="preserve"> - Презентация педагогического проекта «Образовательная программа».</w:t>
            </w:r>
          </w:p>
          <w:p w:rsidR="00C06DFD" w:rsidRPr="00C06DFD" w:rsidRDefault="00C06DFD" w:rsidP="00C06DFD">
            <w:pPr>
              <w:widowControl/>
              <w:tabs>
                <w:tab w:val="left" w:pos="0"/>
                <w:tab w:val="left" w:pos="9355"/>
              </w:tabs>
              <w:suppressAutoHyphens w:val="0"/>
              <w:ind w:right="-1"/>
              <w:jc w:val="both"/>
              <w:rPr>
                <w:rFonts w:ascii="PT Astra Serif" w:eastAsia="Times New Roman" w:hAnsi="PT Astra Serif"/>
                <w:kern w:val="0"/>
                <w:sz w:val="22"/>
                <w:szCs w:val="22"/>
              </w:rPr>
            </w:pPr>
            <w:r w:rsidRPr="00C06DFD">
              <w:rPr>
                <w:rFonts w:ascii="PT Astra Serif" w:eastAsia="Times New Roman" w:hAnsi="PT Astra Serif"/>
                <w:kern w:val="0"/>
                <w:sz w:val="22"/>
                <w:szCs w:val="22"/>
              </w:rPr>
              <w:t xml:space="preserve"> - Правила личной гигиены спортсмена.</w:t>
            </w:r>
          </w:p>
        </w:tc>
      </w:tr>
      <w:tr w:rsidR="00C06DFD" w:rsidRPr="00C06DFD" w:rsidTr="00DF4B2C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FD" w:rsidRPr="00C06DFD" w:rsidRDefault="00C06DFD" w:rsidP="00C06DFD">
            <w:pPr>
              <w:widowControl/>
              <w:tabs>
                <w:tab w:val="left" w:pos="0"/>
              </w:tabs>
              <w:suppressAutoHyphens w:val="0"/>
              <w:rPr>
                <w:rFonts w:ascii="PT Astra Serif" w:eastAsia="Times New Roman" w:hAnsi="PT Astra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FD" w:rsidRPr="00C06DFD" w:rsidRDefault="00C06DFD" w:rsidP="00C06DFD">
            <w:pPr>
              <w:widowControl/>
              <w:tabs>
                <w:tab w:val="left" w:pos="115"/>
              </w:tabs>
              <w:suppressAutoHyphens w:val="0"/>
              <w:rPr>
                <w:rFonts w:ascii="PT Astra Serif" w:eastAsia="Times New Roman" w:hAnsi="PT Astra Serif"/>
                <w:b/>
                <w:kern w:val="0"/>
                <w:sz w:val="22"/>
                <w:szCs w:val="22"/>
              </w:rPr>
            </w:pPr>
            <w:r w:rsidRPr="00C06DFD">
              <w:rPr>
                <w:rFonts w:ascii="PT Astra Serif" w:eastAsia="Times New Roman" w:hAnsi="PT Astra Serif"/>
                <w:b/>
                <w:kern w:val="0"/>
                <w:sz w:val="22"/>
                <w:szCs w:val="22"/>
              </w:rPr>
              <w:t>Общая физическая подготовка</w:t>
            </w:r>
          </w:p>
          <w:p w:rsidR="00C06DFD" w:rsidRPr="00C06DFD" w:rsidRDefault="00C06DFD" w:rsidP="00C06DFD">
            <w:pPr>
              <w:widowControl/>
              <w:tabs>
                <w:tab w:val="left" w:pos="115"/>
              </w:tabs>
              <w:suppressAutoHyphens w:val="0"/>
              <w:rPr>
                <w:rFonts w:ascii="PT Astra Serif" w:eastAsia="Times New Roman" w:hAnsi="PT Astra Serif"/>
                <w:b/>
                <w:kern w:val="0"/>
                <w:sz w:val="22"/>
                <w:szCs w:val="22"/>
              </w:rPr>
            </w:pPr>
            <w:r w:rsidRPr="00C06DFD">
              <w:rPr>
                <w:rFonts w:ascii="PT Astra Serif" w:eastAsia="Times New Roman" w:hAnsi="PT Astra Serif"/>
                <w:b/>
                <w:kern w:val="0"/>
                <w:sz w:val="22"/>
                <w:szCs w:val="22"/>
              </w:rPr>
              <w:t>Специальная физическая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FD" w:rsidRPr="00C06DFD" w:rsidRDefault="00C06DFD" w:rsidP="00C06DFD">
            <w:pPr>
              <w:widowControl/>
              <w:tabs>
                <w:tab w:val="left" w:pos="0"/>
                <w:tab w:val="left" w:pos="9355"/>
              </w:tabs>
              <w:suppressAutoHyphens w:val="0"/>
              <w:rPr>
                <w:rFonts w:ascii="PT Astra Serif" w:eastAsia="Times New Roman" w:hAnsi="PT Astra Serif"/>
                <w:kern w:val="0"/>
                <w:sz w:val="22"/>
                <w:szCs w:val="22"/>
                <w:lang w:eastAsia="ar-SA"/>
              </w:rPr>
            </w:pPr>
            <w:r w:rsidRPr="00C06DFD">
              <w:rPr>
                <w:rFonts w:ascii="PT Astra Serif" w:eastAsia="Times New Roman" w:hAnsi="PT Astra Serif"/>
                <w:kern w:val="0"/>
                <w:sz w:val="22"/>
                <w:szCs w:val="22"/>
              </w:rPr>
              <w:t xml:space="preserve"> -  Комплексы физических упражнений на развитие мышц тела.</w:t>
            </w:r>
          </w:p>
          <w:p w:rsidR="00C06DFD" w:rsidRPr="00C06DFD" w:rsidRDefault="00C06DFD" w:rsidP="00C06DFD">
            <w:pPr>
              <w:widowControl/>
              <w:tabs>
                <w:tab w:val="left" w:pos="0"/>
                <w:tab w:val="left" w:pos="9355"/>
              </w:tabs>
              <w:suppressAutoHyphens w:val="0"/>
              <w:rPr>
                <w:rFonts w:ascii="PT Astra Serif" w:eastAsia="Calibri" w:hAnsi="PT Astra Serif"/>
                <w:kern w:val="0"/>
                <w:sz w:val="22"/>
                <w:szCs w:val="22"/>
                <w:lang w:eastAsia="en-US"/>
              </w:rPr>
            </w:pPr>
            <w:r w:rsidRPr="00C06DFD">
              <w:rPr>
                <w:rFonts w:ascii="PT Astra Serif" w:eastAsia="Calibri" w:hAnsi="PT Astra Serif"/>
                <w:kern w:val="0"/>
                <w:sz w:val="22"/>
                <w:szCs w:val="22"/>
                <w:lang w:eastAsia="en-US"/>
              </w:rPr>
              <w:t xml:space="preserve"> -  Комплексы упражнений на развитие </w:t>
            </w:r>
            <w:proofErr w:type="spellStart"/>
            <w:r w:rsidRPr="00C06DFD">
              <w:rPr>
                <w:rFonts w:ascii="PT Astra Serif" w:eastAsia="Calibri" w:hAnsi="PT Astra Serif"/>
                <w:kern w:val="0"/>
                <w:sz w:val="22"/>
                <w:szCs w:val="22"/>
                <w:lang w:eastAsia="en-US"/>
              </w:rPr>
              <w:t>общефункциональных</w:t>
            </w:r>
            <w:proofErr w:type="spellEnd"/>
            <w:r w:rsidRPr="00C06DFD">
              <w:rPr>
                <w:rFonts w:ascii="PT Astra Serif" w:eastAsia="Calibri" w:hAnsi="PT Astra Serif"/>
                <w:kern w:val="0"/>
                <w:sz w:val="22"/>
                <w:szCs w:val="22"/>
                <w:lang w:eastAsia="en-US"/>
              </w:rPr>
              <w:t xml:space="preserve"> способностей.</w:t>
            </w:r>
          </w:p>
          <w:p w:rsidR="00C06DFD" w:rsidRPr="00C06DFD" w:rsidRDefault="00C06DFD" w:rsidP="00C06DFD">
            <w:pPr>
              <w:widowControl/>
              <w:tabs>
                <w:tab w:val="left" w:pos="9355"/>
              </w:tabs>
              <w:suppressAutoHyphens w:val="0"/>
              <w:rPr>
                <w:rFonts w:ascii="PT Astra Serif" w:eastAsia="Times New Roman" w:hAnsi="PT Astra Serif"/>
                <w:kern w:val="0"/>
                <w:sz w:val="22"/>
                <w:szCs w:val="22"/>
              </w:rPr>
            </w:pPr>
            <w:r w:rsidRPr="00C06DFD">
              <w:rPr>
                <w:rFonts w:ascii="PT Astra Serif" w:eastAsia="Times New Roman" w:hAnsi="PT Astra Serif"/>
                <w:kern w:val="0"/>
                <w:sz w:val="22"/>
                <w:szCs w:val="22"/>
              </w:rPr>
              <w:t xml:space="preserve"> -  Правила распределения физической нагрузки на организм подростка.</w:t>
            </w:r>
          </w:p>
          <w:p w:rsidR="00C06DFD" w:rsidRPr="00C06DFD" w:rsidRDefault="00C06DFD" w:rsidP="00C06DFD">
            <w:pPr>
              <w:widowControl/>
              <w:tabs>
                <w:tab w:val="left" w:pos="9355"/>
              </w:tabs>
              <w:suppressAutoHyphens w:val="0"/>
              <w:rPr>
                <w:rFonts w:ascii="PT Astra Serif" w:eastAsia="Times New Roman" w:hAnsi="PT Astra Serif"/>
                <w:kern w:val="0"/>
                <w:sz w:val="22"/>
                <w:szCs w:val="22"/>
              </w:rPr>
            </w:pPr>
            <w:r w:rsidRPr="00C06DFD">
              <w:rPr>
                <w:rFonts w:ascii="PT Astra Serif" w:eastAsia="Times New Roman" w:hAnsi="PT Astra Serif"/>
                <w:kern w:val="0"/>
                <w:sz w:val="22"/>
                <w:szCs w:val="22"/>
              </w:rPr>
              <w:t xml:space="preserve"> -  Комплексы специальных физических упражнений.</w:t>
            </w:r>
          </w:p>
          <w:p w:rsidR="00C06DFD" w:rsidRPr="00C06DFD" w:rsidRDefault="00C06DFD" w:rsidP="00C06DFD">
            <w:pPr>
              <w:widowControl/>
              <w:tabs>
                <w:tab w:val="left" w:pos="0"/>
                <w:tab w:val="left" w:pos="9355"/>
              </w:tabs>
              <w:suppressAutoHyphens w:val="0"/>
              <w:rPr>
                <w:rFonts w:ascii="PT Astra Serif" w:eastAsia="Times New Roman" w:hAnsi="PT Astra Serif"/>
                <w:kern w:val="0"/>
                <w:sz w:val="22"/>
                <w:szCs w:val="22"/>
              </w:rPr>
            </w:pPr>
            <w:r w:rsidRPr="00C06DFD">
              <w:rPr>
                <w:rFonts w:ascii="PT Astra Serif" w:eastAsia="Times New Roman" w:hAnsi="PT Astra Serif"/>
                <w:kern w:val="0"/>
                <w:sz w:val="22"/>
                <w:szCs w:val="22"/>
              </w:rPr>
              <w:t xml:space="preserve"> -  Нормативы по ОФП и СФП.</w:t>
            </w:r>
          </w:p>
          <w:p w:rsidR="00C06DFD" w:rsidRPr="00C06DFD" w:rsidRDefault="00C06DFD" w:rsidP="00C06DFD">
            <w:pPr>
              <w:widowControl/>
              <w:suppressAutoHyphens w:val="0"/>
              <w:rPr>
                <w:rFonts w:ascii="PT Astra Serif" w:eastAsia="Calibri" w:hAnsi="PT Astra Serif"/>
                <w:kern w:val="0"/>
                <w:sz w:val="22"/>
                <w:szCs w:val="22"/>
                <w:lang w:eastAsia="en-US"/>
              </w:rPr>
            </w:pPr>
            <w:r w:rsidRPr="00C06DFD">
              <w:rPr>
                <w:rFonts w:ascii="PT Astra Serif" w:eastAsia="Calibri" w:hAnsi="PT Astra Serif"/>
                <w:kern w:val="0"/>
                <w:sz w:val="22"/>
                <w:szCs w:val="22"/>
                <w:lang w:eastAsia="en-US"/>
              </w:rPr>
              <w:t xml:space="preserve"> -  Методическая разработка:</w:t>
            </w:r>
          </w:p>
          <w:p w:rsidR="00C06DFD" w:rsidRPr="00C06DFD" w:rsidRDefault="00C06DFD" w:rsidP="00C06DFD">
            <w:pPr>
              <w:widowControl/>
              <w:suppressAutoHyphens w:val="0"/>
              <w:rPr>
                <w:rFonts w:ascii="PT Astra Serif" w:eastAsia="Calibri" w:hAnsi="PT Astra Serif"/>
                <w:kern w:val="0"/>
                <w:sz w:val="22"/>
                <w:szCs w:val="22"/>
                <w:lang w:eastAsia="en-US"/>
              </w:rPr>
            </w:pPr>
            <w:r w:rsidRPr="00C06DFD">
              <w:rPr>
                <w:rFonts w:ascii="PT Astra Serif" w:eastAsia="Calibri" w:hAnsi="PT Astra Serif"/>
                <w:kern w:val="0"/>
                <w:sz w:val="22"/>
                <w:szCs w:val="22"/>
                <w:lang w:eastAsia="en-US"/>
              </w:rPr>
              <w:t>«Соревнования по общей физической подготовке в рамках проведения текущей диагностики</w:t>
            </w:r>
            <w:r w:rsidRPr="00DF4B2C">
              <w:rPr>
                <w:rFonts w:ascii="PT Astra Serif" w:eastAsia="Calibri" w:hAnsi="PT Astra Serif"/>
                <w:kern w:val="0"/>
                <w:sz w:val="22"/>
                <w:szCs w:val="22"/>
                <w:lang w:eastAsia="en-US"/>
              </w:rPr>
              <w:t>»</w:t>
            </w:r>
          </w:p>
          <w:p w:rsidR="00C06DFD" w:rsidRPr="00C06DFD" w:rsidRDefault="00C06DFD" w:rsidP="00C06DFD">
            <w:pPr>
              <w:widowControl/>
              <w:suppressAutoHyphens w:val="0"/>
              <w:rPr>
                <w:rFonts w:ascii="PT Astra Serif" w:eastAsia="Calibri" w:hAnsi="PT Astra Serif"/>
                <w:kern w:val="0"/>
                <w:sz w:val="22"/>
                <w:szCs w:val="22"/>
                <w:lang w:eastAsia="en-US"/>
              </w:rPr>
            </w:pPr>
            <w:r w:rsidRPr="00C06DFD">
              <w:rPr>
                <w:rFonts w:ascii="PT Astra Serif" w:eastAsia="Calibri" w:hAnsi="PT Astra Serif"/>
                <w:kern w:val="0"/>
                <w:sz w:val="22"/>
                <w:szCs w:val="22"/>
                <w:lang w:eastAsia="en-US"/>
              </w:rPr>
              <w:t xml:space="preserve">-   План – конспект открытого занятия «Подвижные игры на занятиях </w:t>
            </w:r>
            <w:r w:rsidR="00641388" w:rsidRPr="00DF4B2C">
              <w:rPr>
                <w:rFonts w:ascii="PT Astra Serif" w:eastAsia="Calibri" w:hAnsi="PT Astra Serif"/>
                <w:kern w:val="0"/>
                <w:sz w:val="22"/>
                <w:szCs w:val="22"/>
                <w:lang w:eastAsia="en-US"/>
              </w:rPr>
              <w:t>по баскетболу</w:t>
            </w:r>
            <w:r w:rsidRPr="00C06DFD">
              <w:rPr>
                <w:rFonts w:ascii="PT Astra Serif" w:eastAsia="Calibri" w:hAnsi="PT Astra Serif"/>
                <w:kern w:val="0"/>
                <w:sz w:val="22"/>
                <w:szCs w:val="22"/>
                <w:lang w:eastAsia="en-US"/>
              </w:rPr>
              <w:t xml:space="preserve">». </w:t>
            </w:r>
            <w:r w:rsidRPr="00C06DFD">
              <w:rPr>
                <w:rFonts w:ascii="PT Astra Serif" w:eastAsia="Calibri" w:hAnsi="PT Astra Serif"/>
                <w:i/>
                <w:kern w:val="0"/>
                <w:sz w:val="22"/>
                <w:szCs w:val="22"/>
                <w:lang w:eastAsia="en-US"/>
              </w:rPr>
              <w:t>Приложение 4</w:t>
            </w:r>
          </w:p>
          <w:p w:rsidR="00C06DFD" w:rsidRPr="00DF4B2C" w:rsidRDefault="00C06DFD" w:rsidP="00641388">
            <w:pPr>
              <w:widowControl/>
              <w:suppressAutoHyphens w:val="0"/>
              <w:rPr>
                <w:rFonts w:ascii="PT Astra Serif" w:eastAsia="Calibri" w:hAnsi="PT Astra Serif"/>
                <w:i/>
                <w:kern w:val="0"/>
                <w:sz w:val="22"/>
                <w:szCs w:val="22"/>
                <w:lang w:eastAsia="en-US"/>
              </w:rPr>
            </w:pPr>
            <w:r w:rsidRPr="00C06DFD">
              <w:rPr>
                <w:rFonts w:ascii="PT Astra Serif" w:eastAsia="Calibri" w:hAnsi="PT Astra Serif"/>
                <w:kern w:val="0"/>
                <w:sz w:val="22"/>
                <w:szCs w:val="22"/>
                <w:lang w:eastAsia="en-US"/>
              </w:rPr>
              <w:t xml:space="preserve"> </w:t>
            </w:r>
            <w:r w:rsidRPr="00C06DFD">
              <w:rPr>
                <w:rFonts w:ascii="PT Astra Serif" w:eastAsia="Times New Roman" w:hAnsi="PT Astra Serif"/>
                <w:bCs/>
                <w:color w:val="000000"/>
                <w:kern w:val="0"/>
                <w:sz w:val="22"/>
                <w:szCs w:val="22"/>
                <w:lang w:eastAsia="en-US"/>
              </w:rPr>
              <w:t xml:space="preserve"> -  Методическая разработка: «Развитие базовых физических качеств обучающихся</w:t>
            </w:r>
            <w:r w:rsidR="00641388" w:rsidRPr="00DF4B2C">
              <w:rPr>
                <w:rFonts w:ascii="PT Astra Serif" w:eastAsia="Times New Roman" w:hAnsi="PT Astra Serif"/>
                <w:bCs/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  <w:r w:rsidRPr="00C06DFD">
              <w:rPr>
                <w:rFonts w:ascii="PT Astra Serif" w:eastAsia="Times New Roman" w:hAnsi="PT Astra Serif"/>
                <w:bCs/>
                <w:color w:val="000000"/>
                <w:kern w:val="0"/>
                <w:sz w:val="22"/>
                <w:szCs w:val="22"/>
                <w:lang w:eastAsia="en-US"/>
              </w:rPr>
              <w:t>в объединении «</w:t>
            </w:r>
            <w:r w:rsidR="00641388" w:rsidRPr="00DF4B2C">
              <w:rPr>
                <w:rFonts w:ascii="PT Astra Serif" w:eastAsia="Times New Roman" w:hAnsi="PT Astra Serif"/>
                <w:bCs/>
                <w:color w:val="000000"/>
                <w:kern w:val="0"/>
                <w:sz w:val="22"/>
                <w:szCs w:val="22"/>
                <w:lang w:eastAsia="en-US"/>
              </w:rPr>
              <w:t>Баскетбол</w:t>
            </w:r>
            <w:r w:rsidRPr="00C06DFD">
              <w:rPr>
                <w:rFonts w:ascii="PT Astra Serif" w:eastAsia="Times New Roman" w:hAnsi="PT Astra Serif"/>
                <w:bCs/>
                <w:color w:val="000000"/>
                <w:kern w:val="0"/>
                <w:sz w:val="22"/>
                <w:szCs w:val="22"/>
                <w:lang w:eastAsia="en-US"/>
              </w:rPr>
              <w:t xml:space="preserve">»». </w:t>
            </w:r>
            <w:r w:rsidRPr="00C06DFD">
              <w:rPr>
                <w:rFonts w:ascii="PT Astra Serif" w:eastAsia="Calibri" w:hAnsi="PT Astra Serif"/>
                <w:i/>
                <w:kern w:val="0"/>
                <w:sz w:val="22"/>
                <w:szCs w:val="22"/>
                <w:lang w:eastAsia="en-US"/>
              </w:rPr>
              <w:t>Приложение 8</w:t>
            </w:r>
          </w:p>
          <w:p w:rsidR="00641388" w:rsidRPr="00C06DFD" w:rsidRDefault="00641388" w:rsidP="00641388">
            <w:pPr>
              <w:widowControl/>
              <w:suppressAutoHyphens w:val="0"/>
              <w:rPr>
                <w:rFonts w:ascii="PT Astra Serif" w:eastAsia="Calibri" w:hAnsi="PT Astra Serif"/>
                <w:i/>
                <w:kern w:val="0"/>
                <w:sz w:val="22"/>
                <w:szCs w:val="22"/>
                <w:lang w:eastAsia="en-US"/>
              </w:rPr>
            </w:pPr>
            <w:r w:rsidRPr="00C06DFD">
              <w:rPr>
                <w:rFonts w:ascii="PT Astra Serif" w:eastAsia="Calibri" w:hAnsi="PT Astra Serif"/>
                <w:kern w:val="0"/>
                <w:sz w:val="22"/>
                <w:szCs w:val="22"/>
                <w:lang w:eastAsia="en-US"/>
              </w:rPr>
              <w:t xml:space="preserve">-  Годик М. А. Контроль тренировочных и соревновательных нагрузок. - М.: </w:t>
            </w:r>
            <w:proofErr w:type="spellStart"/>
            <w:r w:rsidRPr="00C06DFD">
              <w:rPr>
                <w:rFonts w:ascii="PT Astra Serif" w:eastAsia="Calibri" w:hAnsi="PT Astra Serif"/>
                <w:kern w:val="0"/>
                <w:sz w:val="22"/>
                <w:szCs w:val="22"/>
                <w:lang w:eastAsia="en-US"/>
              </w:rPr>
              <w:t>ФиС</w:t>
            </w:r>
            <w:proofErr w:type="spellEnd"/>
            <w:r w:rsidRPr="00C06DFD">
              <w:rPr>
                <w:rFonts w:ascii="PT Astra Serif" w:eastAsia="Calibri" w:hAnsi="PT Astra Serif"/>
                <w:kern w:val="0"/>
                <w:sz w:val="22"/>
                <w:szCs w:val="22"/>
                <w:lang w:eastAsia="en-US"/>
              </w:rPr>
              <w:t>, 2012.</w:t>
            </w:r>
          </w:p>
        </w:tc>
      </w:tr>
      <w:tr w:rsidR="00C06DFD" w:rsidRPr="00C06DFD" w:rsidTr="00DF4B2C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FD" w:rsidRPr="00C06DFD" w:rsidRDefault="00C06DFD" w:rsidP="00C06DFD">
            <w:pPr>
              <w:widowControl/>
              <w:tabs>
                <w:tab w:val="left" w:pos="0"/>
              </w:tabs>
              <w:suppressAutoHyphens w:val="0"/>
              <w:rPr>
                <w:rFonts w:ascii="PT Astra Serif" w:eastAsia="Times New Roman" w:hAnsi="PT Astra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FD" w:rsidRPr="00C06DFD" w:rsidRDefault="00C06DFD" w:rsidP="00C06DFD">
            <w:pPr>
              <w:widowControl/>
              <w:tabs>
                <w:tab w:val="left" w:pos="115"/>
              </w:tabs>
              <w:suppressAutoHyphens w:val="0"/>
              <w:rPr>
                <w:rFonts w:ascii="PT Astra Serif" w:eastAsia="Times New Roman" w:hAnsi="PT Astra Serif"/>
                <w:b/>
                <w:kern w:val="0"/>
                <w:sz w:val="22"/>
                <w:szCs w:val="22"/>
              </w:rPr>
            </w:pPr>
            <w:r w:rsidRPr="00C06DFD">
              <w:rPr>
                <w:rFonts w:ascii="PT Astra Serif" w:eastAsia="Times New Roman" w:hAnsi="PT Astra Serif"/>
                <w:b/>
                <w:kern w:val="0"/>
                <w:sz w:val="22"/>
                <w:szCs w:val="22"/>
              </w:rPr>
              <w:t>Техническая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FD" w:rsidRPr="00C06DFD" w:rsidRDefault="00C06DFD" w:rsidP="00C06DFD">
            <w:pPr>
              <w:widowControl/>
              <w:suppressAutoHyphens w:val="0"/>
              <w:rPr>
                <w:rFonts w:ascii="PT Astra Serif" w:eastAsia="Calibri" w:hAnsi="PT Astra Serif"/>
                <w:bCs/>
                <w:kern w:val="0"/>
                <w:sz w:val="22"/>
                <w:szCs w:val="22"/>
                <w:lang w:eastAsia="en-US"/>
              </w:rPr>
            </w:pPr>
            <w:r w:rsidRPr="00C06DFD">
              <w:rPr>
                <w:rFonts w:ascii="PT Astra Serif" w:eastAsia="Calibri" w:hAnsi="PT Astra Serif"/>
                <w:bCs/>
                <w:kern w:val="0"/>
                <w:sz w:val="22"/>
                <w:szCs w:val="22"/>
                <w:lang w:eastAsia="en-US"/>
              </w:rPr>
              <w:t xml:space="preserve"> -  Словарь спортивных терминов и понятий. </w:t>
            </w:r>
          </w:p>
          <w:p w:rsidR="00C06DFD" w:rsidRPr="00C06DFD" w:rsidRDefault="00C06DFD" w:rsidP="00C06DFD">
            <w:pPr>
              <w:widowControl/>
              <w:suppressAutoHyphens w:val="0"/>
              <w:rPr>
                <w:rFonts w:ascii="PT Astra Serif" w:eastAsia="Calibri" w:hAnsi="PT Astra Serif"/>
                <w:i/>
                <w:kern w:val="0"/>
                <w:sz w:val="22"/>
                <w:szCs w:val="22"/>
                <w:lang w:eastAsia="en-US"/>
              </w:rPr>
            </w:pPr>
            <w:r w:rsidRPr="00C06DFD">
              <w:rPr>
                <w:rFonts w:ascii="PT Astra Serif" w:eastAsia="Calibri" w:hAnsi="PT Astra Serif"/>
                <w:i/>
                <w:kern w:val="0"/>
                <w:sz w:val="22"/>
                <w:szCs w:val="22"/>
                <w:lang w:eastAsia="en-US"/>
              </w:rPr>
              <w:t>Приложение 6.</w:t>
            </w:r>
          </w:p>
          <w:p w:rsidR="00C06DFD" w:rsidRPr="00C06DFD" w:rsidRDefault="00C06DFD" w:rsidP="00C06DFD">
            <w:pPr>
              <w:widowControl/>
              <w:suppressAutoHyphens w:val="0"/>
              <w:rPr>
                <w:rFonts w:ascii="PT Astra Serif" w:eastAsia="Calibri" w:hAnsi="PT Astra Serif"/>
                <w:kern w:val="0"/>
                <w:sz w:val="22"/>
                <w:szCs w:val="22"/>
                <w:lang w:eastAsia="en-US"/>
              </w:rPr>
            </w:pPr>
            <w:r w:rsidRPr="00C06DFD">
              <w:rPr>
                <w:rFonts w:ascii="PT Astra Serif" w:eastAsia="Calibri" w:hAnsi="PT Astra Serif"/>
                <w:kern w:val="0"/>
                <w:sz w:val="22"/>
                <w:szCs w:val="22"/>
                <w:lang w:eastAsia="en-US"/>
              </w:rPr>
              <w:t xml:space="preserve"> -  </w:t>
            </w:r>
            <w:proofErr w:type="spellStart"/>
            <w:r w:rsidRPr="00C06DFD">
              <w:rPr>
                <w:rFonts w:ascii="PT Astra Serif" w:eastAsia="Calibri" w:hAnsi="PT Astra Serif"/>
                <w:kern w:val="0"/>
                <w:sz w:val="22"/>
                <w:szCs w:val="22"/>
                <w:lang w:eastAsia="en-US"/>
              </w:rPr>
              <w:t>Верхошанский</w:t>
            </w:r>
            <w:proofErr w:type="spellEnd"/>
            <w:r w:rsidRPr="00C06DFD">
              <w:rPr>
                <w:rFonts w:ascii="PT Astra Serif" w:eastAsia="Calibri" w:hAnsi="PT Astra Serif"/>
                <w:kern w:val="0"/>
                <w:sz w:val="22"/>
                <w:szCs w:val="22"/>
                <w:lang w:eastAsia="en-US"/>
              </w:rPr>
              <w:t xml:space="preserve"> Ю.В. Программирование и организация тренировочного процесса. - М.: </w:t>
            </w:r>
            <w:proofErr w:type="spellStart"/>
            <w:r w:rsidRPr="00C06DFD">
              <w:rPr>
                <w:rFonts w:ascii="PT Astra Serif" w:eastAsia="Calibri" w:hAnsi="PT Astra Serif"/>
                <w:kern w:val="0"/>
                <w:sz w:val="22"/>
                <w:szCs w:val="22"/>
                <w:lang w:eastAsia="en-US"/>
              </w:rPr>
              <w:t>ФиС</w:t>
            </w:r>
            <w:proofErr w:type="spellEnd"/>
            <w:r w:rsidRPr="00C06DFD">
              <w:rPr>
                <w:rFonts w:ascii="PT Astra Serif" w:eastAsia="Calibri" w:hAnsi="PT Astra Serif"/>
                <w:kern w:val="0"/>
                <w:sz w:val="22"/>
                <w:szCs w:val="22"/>
                <w:lang w:eastAsia="en-US"/>
              </w:rPr>
              <w:t>, 2012.</w:t>
            </w:r>
          </w:p>
          <w:p w:rsidR="00C06DFD" w:rsidRPr="00C06DFD" w:rsidRDefault="00C06DFD" w:rsidP="00641388">
            <w:pPr>
              <w:widowControl/>
              <w:tabs>
                <w:tab w:val="left" w:pos="0"/>
                <w:tab w:val="left" w:pos="9355"/>
              </w:tabs>
              <w:suppressAutoHyphens w:val="0"/>
              <w:ind w:right="-1"/>
              <w:rPr>
                <w:rFonts w:ascii="PT Astra Serif" w:eastAsia="Calibri" w:hAnsi="PT Astra Serif"/>
                <w:kern w:val="0"/>
                <w:sz w:val="22"/>
                <w:szCs w:val="22"/>
                <w:lang w:eastAsia="en-US"/>
              </w:rPr>
            </w:pPr>
            <w:r w:rsidRPr="00C06DFD">
              <w:rPr>
                <w:rFonts w:ascii="PT Astra Serif" w:eastAsia="Calibri" w:hAnsi="PT Astra Serif"/>
                <w:kern w:val="0"/>
                <w:sz w:val="22"/>
                <w:szCs w:val="22"/>
                <w:lang w:eastAsia="en-US"/>
              </w:rPr>
              <w:t xml:space="preserve"> -  Видеоматериалы с </w:t>
            </w:r>
            <w:r w:rsidR="00641388" w:rsidRPr="00DF4B2C">
              <w:rPr>
                <w:rFonts w:ascii="PT Astra Serif" w:eastAsia="Calibri" w:hAnsi="PT Astra Serif"/>
                <w:kern w:val="0"/>
                <w:sz w:val="22"/>
                <w:szCs w:val="22"/>
                <w:lang w:eastAsia="en-US"/>
              </w:rPr>
              <w:t>лучшими играми для группового просмотра и проведения анализа</w:t>
            </w:r>
          </w:p>
        </w:tc>
      </w:tr>
      <w:tr w:rsidR="00C06DFD" w:rsidRPr="00C06DFD" w:rsidTr="00DF4B2C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FD" w:rsidRPr="00C06DFD" w:rsidRDefault="00C06DFD" w:rsidP="00C06DFD">
            <w:pPr>
              <w:widowControl/>
              <w:tabs>
                <w:tab w:val="left" w:pos="0"/>
              </w:tabs>
              <w:suppressAutoHyphens w:val="0"/>
              <w:rPr>
                <w:rFonts w:ascii="PT Astra Serif" w:eastAsia="Times New Roman" w:hAnsi="PT Astra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FD" w:rsidRPr="00C06DFD" w:rsidRDefault="00C06DFD" w:rsidP="00C06DFD">
            <w:pPr>
              <w:widowControl/>
              <w:tabs>
                <w:tab w:val="left" w:pos="115"/>
              </w:tabs>
              <w:suppressAutoHyphens w:val="0"/>
              <w:rPr>
                <w:rFonts w:ascii="PT Astra Serif" w:eastAsia="Times New Roman" w:hAnsi="PT Astra Serif"/>
                <w:b/>
                <w:kern w:val="0"/>
                <w:sz w:val="22"/>
                <w:szCs w:val="22"/>
              </w:rPr>
            </w:pPr>
            <w:r w:rsidRPr="00C06DFD">
              <w:rPr>
                <w:rFonts w:ascii="PT Astra Serif" w:eastAsia="Times New Roman" w:hAnsi="PT Astra Serif"/>
                <w:b/>
                <w:kern w:val="0"/>
                <w:sz w:val="22"/>
                <w:szCs w:val="22"/>
              </w:rPr>
              <w:t>Тактическая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FD" w:rsidRPr="00C06DFD" w:rsidRDefault="00C06DFD" w:rsidP="00C06DFD">
            <w:pPr>
              <w:widowControl/>
              <w:tabs>
                <w:tab w:val="left" w:pos="0"/>
                <w:tab w:val="left" w:pos="9355"/>
              </w:tabs>
              <w:suppressAutoHyphens w:val="0"/>
              <w:ind w:right="-1"/>
              <w:rPr>
                <w:rFonts w:ascii="PT Astra Serif" w:eastAsia="Times New Roman" w:hAnsi="PT Astra Serif"/>
                <w:kern w:val="0"/>
                <w:sz w:val="22"/>
                <w:szCs w:val="22"/>
              </w:rPr>
            </w:pPr>
            <w:r w:rsidRPr="00C06DFD">
              <w:rPr>
                <w:rFonts w:ascii="PT Astra Serif" w:eastAsia="Times New Roman" w:hAnsi="PT Astra Serif"/>
                <w:kern w:val="0"/>
                <w:sz w:val="22"/>
                <w:szCs w:val="22"/>
              </w:rPr>
              <w:t xml:space="preserve"> -  Особенности техники и тактики в соревновательных условиях</w:t>
            </w:r>
          </w:p>
          <w:p w:rsidR="00C06DFD" w:rsidRPr="00C06DFD" w:rsidRDefault="00C06DFD" w:rsidP="00641388">
            <w:pPr>
              <w:widowControl/>
              <w:tabs>
                <w:tab w:val="left" w:pos="9355"/>
              </w:tabs>
              <w:suppressAutoHyphens w:val="0"/>
              <w:ind w:right="-1"/>
              <w:rPr>
                <w:rFonts w:ascii="PT Astra Serif" w:eastAsia="Times New Roman" w:hAnsi="PT Astra Serif"/>
                <w:kern w:val="0"/>
                <w:sz w:val="22"/>
                <w:szCs w:val="22"/>
              </w:rPr>
            </w:pPr>
            <w:r w:rsidRPr="00C06DFD">
              <w:rPr>
                <w:rFonts w:ascii="PT Astra Serif" w:eastAsia="Times New Roman" w:hAnsi="PT Astra Serif"/>
                <w:kern w:val="0"/>
                <w:sz w:val="22"/>
                <w:szCs w:val="22"/>
              </w:rPr>
              <w:lastRenderedPageBreak/>
              <w:t xml:space="preserve"> -  </w:t>
            </w:r>
            <w:proofErr w:type="spellStart"/>
            <w:r w:rsidRPr="00C06DFD">
              <w:rPr>
                <w:rFonts w:ascii="PT Astra Serif" w:eastAsia="Times New Roman" w:hAnsi="PT Astra Serif"/>
                <w:kern w:val="0"/>
                <w:sz w:val="22"/>
                <w:szCs w:val="22"/>
              </w:rPr>
              <w:t>Готовцев</w:t>
            </w:r>
            <w:proofErr w:type="spellEnd"/>
            <w:r w:rsidRPr="00C06DFD">
              <w:rPr>
                <w:rFonts w:ascii="PT Astra Serif" w:eastAsia="Times New Roman" w:hAnsi="PT Astra Serif"/>
                <w:kern w:val="0"/>
                <w:sz w:val="22"/>
                <w:szCs w:val="22"/>
              </w:rPr>
              <w:t xml:space="preserve"> П.И., Дубровский В.И Самоконтроль при занятиях физической культурой. - М.: </w:t>
            </w:r>
            <w:proofErr w:type="spellStart"/>
            <w:r w:rsidRPr="00C06DFD">
              <w:rPr>
                <w:rFonts w:ascii="PT Astra Serif" w:eastAsia="Times New Roman" w:hAnsi="PT Astra Serif"/>
                <w:kern w:val="0"/>
                <w:sz w:val="22"/>
                <w:szCs w:val="22"/>
              </w:rPr>
              <w:t>ФиС</w:t>
            </w:r>
            <w:proofErr w:type="spellEnd"/>
            <w:r w:rsidRPr="00C06DFD">
              <w:rPr>
                <w:rFonts w:ascii="PT Astra Serif" w:eastAsia="Times New Roman" w:hAnsi="PT Astra Serif"/>
                <w:kern w:val="0"/>
                <w:sz w:val="22"/>
                <w:szCs w:val="22"/>
              </w:rPr>
              <w:t>, 2012.</w:t>
            </w:r>
          </w:p>
        </w:tc>
      </w:tr>
      <w:tr w:rsidR="00C06DFD" w:rsidRPr="00C06DFD" w:rsidTr="00DF4B2C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FD" w:rsidRPr="00C06DFD" w:rsidRDefault="00C06DFD" w:rsidP="00C06DFD">
            <w:pPr>
              <w:widowControl/>
              <w:tabs>
                <w:tab w:val="left" w:pos="0"/>
              </w:tabs>
              <w:suppressAutoHyphens w:val="0"/>
              <w:rPr>
                <w:rFonts w:ascii="PT Astra Serif" w:eastAsia="Times New Roman" w:hAnsi="PT Astra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FD" w:rsidRPr="00C06DFD" w:rsidRDefault="00C06DFD" w:rsidP="00C06DFD">
            <w:pPr>
              <w:widowControl/>
              <w:tabs>
                <w:tab w:val="left" w:pos="115"/>
              </w:tabs>
              <w:suppressAutoHyphens w:val="0"/>
              <w:rPr>
                <w:rFonts w:ascii="PT Astra Serif" w:eastAsia="Times New Roman" w:hAnsi="PT Astra Serif"/>
                <w:b/>
                <w:kern w:val="0"/>
                <w:sz w:val="22"/>
                <w:szCs w:val="22"/>
              </w:rPr>
            </w:pPr>
            <w:r w:rsidRPr="00C06DFD">
              <w:rPr>
                <w:rFonts w:ascii="PT Astra Serif" w:eastAsia="Times New Roman" w:hAnsi="PT Astra Serif"/>
                <w:b/>
                <w:kern w:val="0"/>
                <w:sz w:val="22"/>
                <w:szCs w:val="22"/>
              </w:rPr>
              <w:t>Судейская подготовка</w:t>
            </w:r>
          </w:p>
          <w:p w:rsidR="00C06DFD" w:rsidRPr="00C06DFD" w:rsidRDefault="00C06DFD" w:rsidP="00C06DFD">
            <w:pPr>
              <w:widowControl/>
              <w:tabs>
                <w:tab w:val="left" w:pos="115"/>
              </w:tabs>
              <w:suppressAutoHyphens w:val="0"/>
              <w:rPr>
                <w:rFonts w:ascii="PT Astra Serif" w:eastAsia="Times New Roman" w:hAnsi="PT Astra Serif"/>
                <w:b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FD" w:rsidRPr="00C06DFD" w:rsidRDefault="00C06DFD" w:rsidP="00C06DFD">
            <w:pPr>
              <w:widowControl/>
              <w:tabs>
                <w:tab w:val="left" w:pos="9355"/>
              </w:tabs>
              <w:suppressAutoHyphens w:val="0"/>
              <w:ind w:right="-1"/>
              <w:rPr>
                <w:rFonts w:ascii="PT Astra Serif" w:eastAsia="Times New Roman" w:hAnsi="PT Astra Serif"/>
                <w:kern w:val="0"/>
                <w:sz w:val="22"/>
                <w:szCs w:val="22"/>
              </w:rPr>
            </w:pPr>
            <w:r w:rsidRPr="00C06DFD">
              <w:rPr>
                <w:rFonts w:ascii="PT Astra Serif" w:eastAsia="Times New Roman" w:hAnsi="PT Astra Serif"/>
                <w:kern w:val="0"/>
                <w:sz w:val="22"/>
                <w:szCs w:val="22"/>
              </w:rPr>
              <w:t>- Положения о проведении соревнований.</w:t>
            </w:r>
          </w:p>
          <w:p w:rsidR="00C06DFD" w:rsidRPr="00C06DFD" w:rsidRDefault="00C06DFD" w:rsidP="00641388">
            <w:pPr>
              <w:widowControl/>
              <w:tabs>
                <w:tab w:val="left" w:pos="9355"/>
              </w:tabs>
              <w:suppressAutoHyphens w:val="0"/>
              <w:ind w:right="-1"/>
              <w:rPr>
                <w:rFonts w:ascii="PT Astra Serif" w:eastAsia="Times New Roman" w:hAnsi="PT Astra Serif"/>
                <w:kern w:val="0"/>
                <w:sz w:val="22"/>
                <w:szCs w:val="22"/>
              </w:rPr>
            </w:pPr>
            <w:r w:rsidRPr="00C06DFD">
              <w:rPr>
                <w:rFonts w:ascii="PT Astra Serif" w:eastAsia="Times New Roman" w:hAnsi="PT Astra Serif"/>
                <w:kern w:val="0"/>
                <w:sz w:val="22"/>
                <w:szCs w:val="22"/>
              </w:rPr>
              <w:t xml:space="preserve">- Правила </w:t>
            </w:r>
            <w:r w:rsidR="00641388" w:rsidRPr="00DF4B2C">
              <w:rPr>
                <w:rFonts w:ascii="PT Astra Serif" w:eastAsia="Times New Roman" w:hAnsi="PT Astra Serif"/>
                <w:kern w:val="0"/>
                <w:sz w:val="22"/>
                <w:szCs w:val="22"/>
              </w:rPr>
              <w:t>игры в баскетбол</w:t>
            </w:r>
          </w:p>
        </w:tc>
      </w:tr>
      <w:tr w:rsidR="00C06DFD" w:rsidRPr="00C06DFD" w:rsidTr="00DF4B2C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FD" w:rsidRPr="00C06DFD" w:rsidRDefault="00C06DFD" w:rsidP="00C06DFD">
            <w:pPr>
              <w:widowControl/>
              <w:tabs>
                <w:tab w:val="left" w:pos="0"/>
              </w:tabs>
              <w:suppressAutoHyphens w:val="0"/>
              <w:rPr>
                <w:rFonts w:ascii="PT Astra Serif" w:eastAsia="Times New Roman" w:hAnsi="PT Astra Serif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FD" w:rsidRPr="00C06DFD" w:rsidRDefault="00C06DFD" w:rsidP="00C06DFD">
            <w:pPr>
              <w:widowControl/>
              <w:tabs>
                <w:tab w:val="left" w:pos="115"/>
              </w:tabs>
              <w:suppressAutoHyphens w:val="0"/>
              <w:rPr>
                <w:rFonts w:ascii="PT Astra Serif" w:eastAsia="Times New Roman" w:hAnsi="PT Astra Serif"/>
                <w:b/>
                <w:kern w:val="0"/>
                <w:sz w:val="22"/>
                <w:szCs w:val="22"/>
              </w:rPr>
            </w:pPr>
            <w:r w:rsidRPr="00C06DFD">
              <w:rPr>
                <w:rFonts w:ascii="PT Astra Serif" w:eastAsia="Times New Roman" w:hAnsi="PT Astra Serif"/>
                <w:b/>
                <w:kern w:val="0"/>
                <w:sz w:val="22"/>
                <w:szCs w:val="22"/>
              </w:rPr>
              <w:t>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FD" w:rsidRPr="00C06DFD" w:rsidRDefault="00C06DFD" w:rsidP="00C06DFD">
            <w:pPr>
              <w:widowControl/>
              <w:tabs>
                <w:tab w:val="left" w:pos="0"/>
                <w:tab w:val="left" w:pos="9355"/>
              </w:tabs>
              <w:suppressAutoHyphens w:val="0"/>
              <w:rPr>
                <w:rFonts w:ascii="PT Astra Serif" w:eastAsia="Times New Roman" w:hAnsi="PT Astra Serif"/>
                <w:kern w:val="0"/>
                <w:sz w:val="22"/>
                <w:szCs w:val="22"/>
              </w:rPr>
            </w:pPr>
            <w:r w:rsidRPr="00C06DFD">
              <w:rPr>
                <w:rFonts w:ascii="PT Astra Serif" w:eastAsia="Times New Roman" w:hAnsi="PT Astra Serif"/>
                <w:kern w:val="0"/>
                <w:sz w:val="22"/>
                <w:szCs w:val="22"/>
              </w:rPr>
              <w:t xml:space="preserve"> -  Особенности техники и тактики в соревновательных условиях.</w:t>
            </w:r>
          </w:p>
          <w:p w:rsidR="00C06DFD" w:rsidRPr="00C06DFD" w:rsidRDefault="00C06DFD" w:rsidP="00C06DFD">
            <w:pPr>
              <w:widowControl/>
              <w:tabs>
                <w:tab w:val="left" w:pos="0"/>
                <w:tab w:val="left" w:pos="9355"/>
              </w:tabs>
              <w:suppressAutoHyphens w:val="0"/>
              <w:rPr>
                <w:rFonts w:ascii="PT Astra Serif" w:eastAsia="Calibri" w:hAnsi="PT Astra Serif"/>
                <w:kern w:val="0"/>
                <w:sz w:val="22"/>
                <w:szCs w:val="22"/>
                <w:lang w:eastAsia="ar-SA"/>
              </w:rPr>
            </w:pPr>
            <w:r w:rsidRPr="00C06DFD">
              <w:rPr>
                <w:rFonts w:ascii="PT Astra Serif" w:eastAsia="Calibri" w:hAnsi="PT Astra Serif"/>
                <w:kern w:val="0"/>
                <w:sz w:val="22"/>
                <w:szCs w:val="22"/>
                <w:lang w:eastAsia="en-US"/>
              </w:rPr>
              <w:t xml:space="preserve"> -  Государственная символика РФ: гимн, герб, флаг.</w:t>
            </w:r>
          </w:p>
          <w:p w:rsidR="00C06DFD" w:rsidRPr="00C06DFD" w:rsidRDefault="00C06DFD" w:rsidP="00C06DFD">
            <w:pPr>
              <w:widowControl/>
              <w:tabs>
                <w:tab w:val="left" w:pos="0"/>
                <w:tab w:val="num" w:pos="927"/>
                <w:tab w:val="left" w:pos="9355"/>
              </w:tabs>
              <w:suppressAutoHyphens w:val="0"/>
              <w:rPr>
                <w:rFonts w:ascii="PT Astra Serif" w:eastAsia="Calibri" w:hAnsi="PT Astra Serif"/>
                <w:kern w:val="0"/>
                <w:sz w:val="22"/>
                <w:szCs w:val="22"/>
                <w:lang w:eastAsia="en-US"/>
              </w:rPr>
            </w:pPr>
            <w:r w:rsidRPr="00C06DFD">
              <w:rPr>
                <w:rFonts w:ascii="PT Astra Serif" w:eastAsia="Calibri" w:hAnsi="PT Astra Serif"/>
                <w:kern w:val="0"/>
                <w:sz w:val="22"/>
                <w:szCs w:val="22"/>
                <w:lang w:eastAsia="en-US"/>
              </w:rPr>
              <w:t xml:space="preserve"> -  Символика Ульяновска: гимн, герб, флаг.</w:t>
            </w:r>
          </w:p>
          <w:p w:rsidR="00C06DFD" w:rsidRPr="00C06DFD" w:rsidRDefault="00C06DFD" w:rsidP="00641388">
            <w:pPr>
              <w:widowControl/>
              <w:tabs>
                <w:tab w:val="left" w:pos="0"/>
                <w:tab w:val="left" w:pos="9355"/>
              </w:tabs>
              <w:suppressAutoHyphens w:val="0"/>
              <w:rPr>
                <w:rFonts w:ascii="PT Astra Serif" w:eastAsia="Times New Roman" w:hAnsi="PT Astra Serif"/>
                <w:kern w:val="0"/>
                <w:sz w:val="22"/>
                <w:szCs w:val="22"/>
              </w:rPr>
            </w:pPr>
            <w:r w:rsidRPr="00C06DFD">
              <w:rPr>
                <w:rFonts w:ascii="PT Astra Serif" w:eastAsia="Times New Roman" w:hAnsi="PT Astra Serif"/>
                <w:kern w:val="0"/>
                <w:sz w:val="22"/>
                <w:szCs w:val="22"/>
              </w:rPr>
              <w:t xml:space="preserve"> -  Правила спортивной этики.</w:t>
            </w:r>
          </w:p>
        </w:tc>
      </w:tr>
    </w:tbl>
    <w:p w:rsidR="00C06DFD" w:rsidRPr="00C06DFD" w:rsidRDefault="00C06DFD" w:rsidP="00C06DFD">
      <w:pPr>
        <w:suppressAutoHyphens w:val="0"/>
        <w:autoSpaceDE w:val="0"/>
        <w:autoSpaceDN w:val="0"/>
        <w:adjustRightInd w:val="0"/>
        <w:ind w:firstLine="709"/>
        <w:jc w:val="center"/>
        <w:rPr>
          <w:rFonts w:ascii="PT Astra Serif" w:eastAsia="Times New Roman" w:hAnsi="PT Astra Serif"/>
          <w:b/>
          <w:bCs/>
          <w:kern w:val="0"/>
          <w:sz w:val="28"/>
          <w:szCs w:val="28"/>
        </w:rPr>
      </w:pPr>
    </w:p>
    <w:p w:rsidR="002F1D7D" w:rsidRPr="00DF4B2C" w:rsidRDefault="00B717F5" w:rsidP="00D7583C">
      <w:pPr>
        <w:ind w:firstLine="709"/>
        <w:jc w:val="center"/>
        <w:rPr>
          <w:rFonts w:ascii="PT Astra Serif" w:hAnsi="PT Astra Serif"/>
          <w:b/>
          <w:bCs/>
        </w:rPr>
      </w:pPr>
      <w:r w:rsidRPr="00DF4B2C">
        <w:rPr>
          <w:rFonts w:ascii="PT Astra Serif" w:hAnsi="PT Astra Serif"/>
          <w:b/>
          <w:bCs/>
        </w:rPr>
        <w:t>Методика выполнения</w:t>
      </w:r>
      <w:r w:rsidR="002F1D7D" w:rsidRPr="00DF4B2C">
        <w:rPr>
          <w:rFonts w:ascii="PT Astra Serif" w:hAnsi="PT Astra Serif"/>
          <w:b/>
          <w:bCs/>
        </w:rPr>
        <w:t xml:space="preserve"> упражнений по ОФП.</w:t>
      </w:r>
      <w:bookmarkEnd w:id="0"/>
    </w:p>
    <w:p w:rsidR="002F1D7D" w:rsidRPr="00DF4B2C" w:rsidRDefault="002F1D7D" w:rsidP="00DF4B2C">
      <w:pPr>
        <w:pStyle w:val="ac"/>
        <w:numPr>
          <w:ilvl w:val="1"/>
          <w:numId w:val="37"/>
        </w:numPr>
        <w:jc w:val="both"/>
        <w:rPr>
          <w:rFonts w:ascii="PT Astra Serif" w:hAnsi="PT Astra Serif"/>
          <w:bCs/>
        </w:rPr>
      </w:pPr>
      <w:proofErr w:type="spellStart"/>
      <w:r w:rsidRPr="00DF4B2C">
        <w:rPr>
          <w:rFonts w:ascii="PT Astra Serif" w:hAnsi="PT Astra Serif"/>
          <w:bCs/>
          <w:i/>
          <w:iCs/>
        </w:rPr>
        <w:t>Прыжок</w:t>
      </w:r>
      <w:proofErr w:type="spellEnd"/>
      <w:r w:rsidRPr="00DF4B2C">
        <w:rPr>
          <w:rFonts w:ascii="PT Astra Serif" w:hAnsi="PT Astra Serif"/>
          <w:bCs/>
          <w:i/>
          <w:iCs/>
        </w:rPr>
        <w:t xml:space="preserve"> в </w:t>
      </w:r>
      <w:proofErr w:type="spellStart"/>
      <w:r w:rsidRPr="00DF4B2C">
        <w:rPr>
          <w:rFonts w:ascii="PT Astra Serif" w:hAnsi="PT Astra Serif"/>
          <w:bCs/>
          <w:i/>
          <w:iCs/>
        </w:rPr>
        <w:t>длину</w:t>
      </w:r>
      <w:proofErr w:type="spellEnd"/>
      <w:r w:rsidRPr="00DF4B2C">
        <w:rPr>
          <w:rFonts w:ascii="PT Astra Serif" w:hAnsi="PT Astra Serif"/>
          <w:bCs/>
          <w:i/>
          <w:iCs/>
        </w:rPr>
        <w:t xml:space="preserve"> с места</w:t>
      </w:r>
      <w:r w:rsidRPr="00DF4B2C">
        <w:rPr>
          <w:rFonts w:ascii="PT Astra Serif" w:hAnsi="PT Astra Serif"/>
          <w:bCs/>
        </w:rPr>
        <w:t xml:space="preserve"> для измерения динамической силы мышц нижних конечностей. Из исходного положения, стоя стопы слегка врозь, носки стоп на одной линии со стартовой чертой, выполнить прыжок вперед с места на максимально возможное расстояние. Участник предварительно сгибает ноги, отводит руки назад, наклоняет вперед туловище, смещая вперед центр тяжести тела, и махом рук вперед и толчком двух ног выполнить прыжок. Дается три попытки, засчитывается лучшая.</w:t>
      </w:r>
    </w:p>
    <w:p w:rsidR="002F1D7D" w:rsidRPr="00DF4B2C" w:rsidRDefault="002F1D7D" w:rsidP="00DF4B2C">
      <w:pPr>
        <w:pStyle w:val="ac"/>
        <w:numPr>
          <w:ilvl w:val="0"/>
          <w:numId w:val="37"/>
        </w:numPr>
        <w:jc w:val="both"/>
        <w:rPr>
          <w:rFonts w:ascii="PT Astra Serif" w:hAnsi="PT Astra Serif"/>
          <w:bCs/>
        </w:rPr>
      </w:pPr>
      <w:proofErr w:type="spellStart"/>
      <w:r w:rsidRPr="00DF4B2C">
        <w:rPr>
          <w:rFonts w:ascii="PT Astra Serif" w:hAnsi="PT Astra Serif"/>
          <w:bCs/>
          <w:i/>
          <w:iCs/>
        </w:rPr>
        <w:t>Бросок</w:t>
      </w:r>
      <w:proofErr w:type="spellEnd"/>
      <w:r w:rsidRPr="00DF4B2C">
        <w:rPr>
          <w:rFonts w:ascii="PT Astra Serif" w:hAnsi="PT Astra Serif"/>
          <w:bCs/>
          <w:i/>
          <w:iCs/>
        </w:rPr>
        <w:t xml:space="preserve"> </w:t>
      </w:r>
      <w:proofErr w:type="spellStart"/>
      <w:r w:rsidRPr="00DF4B2C">
        <w:rPr>
          <w:rFonts w:ascii="PT Astra Serif" w:hAnsi="PT Astra Serif"/>
          <w:bCs/>
          <w:i/>
          <w:iCs/>
        </w:rPr>
        <w:t>набивного</w:t>
      </w:r>
      <w:proofErr w:type="spellEnd"/>
      <w:r w:rsidRPr="00DF4B2C">
        <w:rPr>
          <w:rFonts w:ascii="PT Astra Serif" w:hAnsi="PT Astra Serif"/>
          <w:bCs/>
          <w:i/>
          <w:iCs/>
        </w:rPr>
        <w:t xml:space="preserve"> </w:t>
      </w:r>
      <w:proofErr w:type="spellStart"/>
      <w:r w:rsidRPr="00DF4B2C">
        <w:rPr>
          <w:rFonts w:ascii="PT Astra Serif" w:hAnsi="PT Astra Serif"/>
          <w:bCs/>
          <w:i/>
          <w:iCs/>
        </w:rPr>
        <w:t>мяча</w:t>
      </w:r>
      <w:proofErr w:type="spellEnd"/>
      <w:r w:rsidRPr="00DF4B2C">
        <w:rPr>
          <w:rFonts w:ascii="PT Astra Serif" w:hAnsi="PT Astra Serif"/>
          <w:bCs/>
          <w:i/>
          <w:iCs/>
        </w:rPr>
        <w:t xml:space="preserve"> 1кг. из положения сидя -</w:t>
      </w:r>
      <w:r w:rsidRPr="00DF4B2C">
        <w:rPr>
          <w:rFonts w:ascii="PT Astra Serif" w:hAnsi="PT Astra Serif"/>
          <w:bCs/>
        </w:rPr>
        <w:t xml:space="preserve"> оценивается сила рук, плечевого пояса и спины. Из исходного положения, сидя на полу, ноги врозь, руки с набивным мячом над головой. Броски мяча из-за головы двумя руками. Оценивается лучший результат из трех попыток.</w:t>
      </w:r>
    </w:p>
    <w:p w:rsidR="002F1D7D" w:rsidRPr="00DF4B2C" w:rsidRDefault="002F1D7D" w:rsidP="00DF4B2C">
      <w:pPr>
        <w:pStyle w:val="ac"/>
        <w:numPr>
          <w:ilvl w:val="0"/>
          <w:numId w:val="37"/>
        </w:numPr>
        <w:jc w:val="both"/>
        <w:rPr>
          <w:rFonts w:ascii="PT Astra Serif" w:hAnsi="PT Astra Serif"/>
          <w:bCs/>
        </w:rPr>
      </w:pPr>
      <w:r w:rsidRPr="00DF4B2C">
        <w:rPr>
          <w:rFonts w:ascii="PT Astra Serif" w:hAnsi="PT Astra Serif"/>
          <w:bCs/>
          <w:i/>
          <w:iCs/>
        </w:rPr>
        <w:t>Подъем туловища из положения лежа за 30 секунд -</w:t>
      </w:r>
      <w:r w:rsidRPr="00DF4B2C">
        <w:rPr>
          <w:rFonts w:ascii="PT Astra Serif" w:hAnsi="PT Astra Serif"/>
          <w:bCs/>
        </w:rPr>
        <w:t xml:space="preserve"> определяется скоростно-силовая выносливость мышц сгибателей туловища. Из исходного положения, лежа на спине, ноги согнуты в коленных суставах строго под углом 90градусов, стопы на ширине плеч, руки за головой, локти разведены в стороны, касаются пола, партнер прижимает ступни к полу. Необходимо выполнить максимально возможное число подъемов туловища за 30 сек., сгибаясь до касания локтями бедер и возвращаясь обратным движением в И.П., разводя локти в стороны до касания пола лопатками, локтями и затылком. Упражнения выполняется на гимнастическом мате или ковре. Дается одна попытка.</w:t>
      </w:r>
    </w:p>
    <w:p w:rsidR="002F1D7D" w:rsidRPr="00DF4B2C" w:rsidRDefault="002F1D7D" w:rsidP="00DF4B2C">
      <w:pPr>
        <w:pStyle w:val="ac"/>
        <w:numPr>
          <w:ilvl w:val="0"/>
          <w:numId w:val="37"/>
        </w:numPr>
        <w:jc w:val="both"/>
        <w:rPr>
          <w:rFonts w:ascii="PT Astra Serif" w:hAnsi="PT Astra Serif"/>
          <w:bCs/>
        </w:rPr>
      </w:pPr>
      <w:proofErr w:type="spellStart"/>
      <w:r w:rsidRPr="00DF4B2C">
        <w:rPr>
          <w:rFonts w:ascii="PT Astra Serif" w:hAnsi="PT Astra Serif"/>
          <w:bCs/>
          <w:i/>
          <w:iCs/>
        </w:rPr>
        <w:t>Бег</w:t>
      </w:r>
      <w:proofErr w:type="spellEnd"/>
      <w:r w:rsidRPr="00DF4B2C">
        <w:rPr>
          <w:rFonts w:ascii="PT Astra Serif" w:hAnsi="PT Astra Serif"/>
          <w:bCs/>
          <w:i/>
          <w:iCs/>
        </w:rPr>
        <w:tab/>
        <w:t>1000</w:t>
      </w:r>
      <w:r w:rsidR="00DF4B2C">
        <w:rPr>
          <w:rFonts w:ascii="PT Astra Serif" w:hAnsi="PT Astra Serif"/>
          <w:bCs/>
          <w:i/>
          <w:iCs/>
          <w:lang w:val="ru-RU"/>
        </w:rPr>
        <w:t xml:space="preserve"> </w:t>
      </w:r>
      <w:proofErr w:type="spellStart"/>
      <w:r w:rsidRPr="00DF4B2C">
        <w:rPr>
          <w:rFonts w:ascii="PT Astra Serif" w:hAnsi="PT Astra Serif"/>
          <w:bCs/>
          <w:i/>
          <w:iCs/>
        </w:rPr>
        <w:t>метров</w:t>
      </w:r>
      <w:proofErr w:type="spellEnd"/>
      <w:r w:rsidRPr="00DF4B2C">
        <w:rPr>
          <w:rFonts w:ascii="PT Astra Serif" w:hAnsi="PT Astra Serif"/>
          <w:bCs/>
        </w:rPr>
        <w:t xml:space="preserve"> - </w:t>
      </w:r>
      <w:proofErr w:type="spellStart"/>
      <w:r w:rsidRPr="00DF4B2C">
        <w:rPr>
          <w:rFonts w:ascii="PT Astra Serif" w:hAnsi="PT Astra Serif"/>
          <w:bCs/>
        </w:rPr>
        <w:t>для</w:t>
      </w:r>
      <w:proofErr w:type="spellEnd"/>
      <w:r w:rsidRPr="00DF4B2C">
        <w:rPr>
          <w:rFonts w:ascii="PT Astra Serif" w:hAnsi="PT Astra Serif"/>
          <w:bCs/>
        </w:rPr>
        <w:t xml:space="preserve"> </w:t>
      </w:r>
      <w:proofErr w:type="spellStart"/>
      <w:r w:rsidRPr="00DF4B2C">
        <w:rPr>
          <w:rFonts w:ascii="PT Astra Serif" w:hAnsi="PT Astra Serif"/>
          <w:bCs/>
        </w:rPr>
        <w:t>определения</w:t>
      </w:r>
      <w:proofErr w:type="spellEnd"/>
      <w:r w:rsidRPr="00DF4B2C">
        <w:rPr>
          <w:rFonts w:ascii="PT Astra Serif" w:hAnsi="PT Astra Serif"/>
          <w:bCs/>
        </w:rPr>
        <w:t xml:space="preserve"> </w:t>
      </w:r>
      <w:proofErr w:type="spellStart"/>
      <w:r w:rsidRPr="00DF4B2C">
        <w:rPr>
          <w:rFonts w:ascii="PT Astra Serif" w:hAnsi="PT Astra Serif"/>
          <w:bCs/>
        </w:rPr>
        <w:t>общей</w:t>
      </w:r>
      <w:proofErr w:type="spellEnd"/>
      <w:r w:rsidRPr="00DF4B2C">
        <w:rPr>
          <w:rFonts w:ascii="PT Astra Serif" w:hAnsi="PT Astra Serif"/>
          <w:bCs/>
        </w:rPr>
        <w:t xml:space="preserve"> и скоростной выносливости. Проводится на стадионе или ровной грунтовой дорожке после предварительной разминки. Рекомендуется проводить забеги по 4-5 человек. Дается одна попытка.</w:t>
      </w:r>
    </w:p>
    <w:p w:rsidR="00DF4B2C" w:rsidRPr="00DF4B2C" w:rsidRDefault="00DF4B2C" w:rsidP="002F1D7D">
      <w:pPr>
        <w:ind w:firstLine="709"/>
        <w:rPr>
          <w:rFonts w:ascii="PT Astra Serif" w:hAnsi="PT Astra Serif"/>
          <w:bCs/>
        </w:rPr>
      </w:pPr>
      <w:bookmarkStart w:id="1" w:name="bookmark51"/>
    </w:p>
    <w:p w:rsidR="002F1D7D" w:rsidRPr="00DF4B2C" w:rsidRDefault="002F1D7D" w:rsidP="00DF4B2C">
      <w:pPr>
        <w:ind w:firstLine="709"/>
        <w:jc w:val="center"/>
        <w:rPr>
          <w:rFonts w:ascii="PT Astra Serif" w:hAnsi="PT Astra Serif"/>
          <w:b/>
          <w:bCs/>
        </w:rPr>
      </w:pPr>
      <w:r w:rsidRPr="00DF4B2C">
        <w:rPr>
          <w:rFonts w:ascii="PT Astra Serif" w:hAnsi="PT Astra Serif"/>
          <w:b/>
          <w:bCs/>
        </w:rPr>
        <w:t>Методика выполнения упражнений по СФП.</w:t>
      </w:r>
      <w:bookmarkEnd w:id="1"/>
    </w:p>
    <w:p w:rsidR="002F1D7D" w:rsidRPr="00DF4B2C" w:rsidRDefault="002F1D7D" w:rsidP="00DF4B2C">
      <w:pPr>
        <w:pStyle w:val="ac"/>
        <w:numPr>
          <w:ilvl w:val="1"/>
          <w:numId w:val="38"/>
        </w:numPr>
        <w:jc w:val="both"/>
        <w:rPr>
          <w:rFonts w:ascii="PT Astra Serif" w:hAnsi="PT Astra Serif"/>
          <w:bCs/>
        </w:rPr>
      </w:pPr>
      <w:proofErr w:type="spellStart"/>
      <w:r w:rsidRPr="00DF4B2C">
        <w:rPr>
          <w:rFonts w:ascii="PT Astra Serif" w:hAnsi="PT Astra Serif"/>
          <w:bCs/>
          <w:i/>
          <w:iCs/>
        </w:rPr>
        <w:t>Бег</w:t>
      </w:r>
      <w:proofErr w:type="spellEnd"/>
      <w:r w:rsidRPr="00DF4B2C">
        <w:rPr>
          <w:rFonts w:ascii="PT Astra Serif" w:hAnsi="PT Astra Serif"/>
          <w:bCs/>
          <w:i/>
          <w:iCs/>
        </w:rPr>
        <w:t xml:space="preserve"> 20, 30 и 60 м</w:t>
      </w:r>
      <w:r w:rsidRPr="00DF4B2C">
        <w:rPr>
          <w:rFonts w:ascii="PT Astra Serif" w:hAnsi="PT Astra Serif"/>
          <w:bCs/>
        </w:rPr>
        <w:t xml:space="preserve"> для оценки быстроты и скорости движения. На прямой ровной дорожке длиной не менее 40-80 м. Выполняется с высокого старта. Дается одна попытка.</w:t>
      </w:r>
    </w:p>
    <w:p w:rsidR="002F1D7D" w:rsidRPr="00DF4B2C" w:rsidRDefault="002F1D7D" w:rsidP="00DF4B2C">
      <w:pPr>
        <w:pStyle w:val="ac"/>
        <w:numPr>
          <w:ilvl w:val="1"/>
          <w:numId w:val="38"/>
        </w:numPr>
        <w:jc w:val="both"/>
        <w:rPr>
          <w:rFonts w:ascii="PT Astra Serif" w:hAnsi="PT Astra Serif"/>
          <w:bCs/>
        </w:rPr>
      </w:pPr>
      <w:r w:rsidRPr="00DF4B2C">
        <w:rPr>
          <w:rFonts w:ascii="PT Astra Serif" w:hAnsi="PT Astra Serif"/>
          <w:bCs/>
          <w:i/>
          <w:iCs/>
        </w:rPr>
        <w:t>Прыжок в высоту с места.</w:t>
      </w:r>
      <w:r w:rsidRPr="00DF4B2C">
        <w:rPr>
          <w:rFonts w:ascii="PT Astra Serif" w:hAnsi="PT Astra Serif"/>
          <w:bCs/>
        </w:rPr>
        <w:t xml:space="preserve"> Для определения динамической силы мышц нижних конечностей. Для измерения высоты прыжка используют приспособление В.М. Абалакова (пояс с сантиметровой лентой). Сдающий предварительно сгибает ноги, отводит руки назад, наклоняет туловище чуть вперед, махом рук вперед и толчком двух ног выполняет прыжок вверх. Отталкиваясь и приземляясь, учащийся не должен выходить за пределы квадрата 50 х 50 см (точка отсчета при положении стоя на всей ступне). Дается три попытки.</w:t>
      </w:r>
    </w:p>
    <w:p w:rsidR="002F1D7D" w:rsidRPr="00DF4B2C" w:rsidRDefault="002F1D7D" w:rsidP="00DF4B2C">
      <w:pPr>
        <w:pStyle w:val="ac"/>
        <w:numPr>
          <w:ilvl w:val="1"/>
          <w:numId w:val="38"/>
        </w:numPr>
        <w:jc w:val="both"/>
        <w:rPr>
          <w:rFonts w:ascii="PT Astra Serif" w:hAnsi="PT Astra Serif"/>
          <w:bCs/>
        </w:rPr>
      </w:pPr>
      <w:r w:rsidRPr="00DF4B2C">
        <w:rPr>
          <w:rFonts w:ascii="PT Astra Serif" w:hAnsi="PT Astra Serif"/>
          <w:bCs/>
          <w:i/>
          <w:iCs/>
        </w:rPr>
        <w:t>Ведение</w:t>
      </w:r>
      <w:r w:rsidRPr="00DF4B2C">
        <w:rPr>
          <w:rFonts w:ascii="PT Astra Serif" w:hAnsi="PT Astra Serif"/>
          <w:bCs/>
          <w:i/>
          <w:iCs/>
        </w:rPr>
        <w:tab/>
        <w:t>мяча 20 м.</w:t>
      </w:r>
      <w:r w:rsidRPr="00DF4B2C">
        <w:rPr>
          <w:rFonts w:ascii="PT Astra Serif" w:hAnsi="PT Astra Serif"/>
          <w:bCs/>
        </w:rPr>
        <w:t xml:space="preserve"> Учащийся ведет мяч правой рукой 20 м. Фиксируется время продвижения (сек.), а также дается экспертная оценка техники выполнения ведения.</w:t>
      </w:r>
    </w:p>
    <w:p w:rsidR="002F1D7D" w:rsidRPr="00DF4B2C" w:rsidRDefault="002F1D7D" w:rsidP="00DF4B2C">
      <w:pPr>
        <w:pStyle w:val="ac"/>
        <w:numPr>
          <w:ilvl w:val="1"/>
          <w:numId w:val="38"/>
        </w:numPr>
        <w:jc w:val="both"/>
        <w:rPr>
          <w:rFonts w:ascii="PT Astra Serif" w:hAnsi="PT Astra Serif"/>
          <w:bCs/>
        </w:rPr>
      </w:pPr>
      <w:proofErr w:type="spellStart"/>
      <w:r w:rsidRPr="00DF4B2C">
        <w:rPr>
          <w:rFonts w:ascii="PT Astra Serif" w:hAnsi="PT Astra Serif"/>
          <w:bCs/>
          <w:i/>
          <w:iCs/>
        </w:rPr>
        <w:t>Бросок</w:t>
      </w:r>
      <w:proofErr w:type="spellEnd"/>
      <w:r w:rsidRPr="00DF4B2C">
        <w:rPr>
          <w:rFonts w:ascii="PT Astra Serif" w:hAnsi="PT Astra Serif"/>
          <w:bCs/>
          <w:i/>
          <w:iCs/>
        </w:rPr>
        <w:t xml:space="preserve"> в </w:t>
      </w:r>
      <w:proofErr w:type="spellStart"/>
      <w:r w:rsidRPr="00DF4B2C">
        <w:rPr>
          <w:rFonts w:ascii="PT Astra Serif" w:hAnsi="PT Astra Serif"/>
          <w:bCs/>
          <w:i/>
          <w:iCs/>
        </w:rPr>
        <w:t>движении</w:t>
      </w:r>
      <w:proofErr w:type="spellEnd"/>
      <w:r w:rsidRPr="00DF4B2C">
        <w:rPr>
          <w:rFonts w:ascii="PT Astra Serif" w:hAnsi="PT Astra Serif"/>
          <w:bCs/>
          <w:i/>
          <w:iCs/>
        </w:rPr>
        <w:t xml:space="preserve"> </w:t>
      </w:r>
      <w:proofErr w:type="spellStart"/>
      <w:r w:rsidRPr="00DF4B2C">
        <w:rPr>
          <w:rFonts w:ascii="PT Astra Serif" w:hAnsi="PT Astra Serif"/>
          <w:bCs/>
          <w:i/>
          <w:iCs/>
        </w:rPr>
        <w:t>после</w:t>
      </w:r>
      <w:proofErr w:type="spellEnd"/>
      <w:r w:rsidRPr="00DF4B2C">
        <w:rPr>
          <w:rFonts w:ascii="PT Astra Serif" w:hAnsi="PT Astra Serif"/>
          <w:bCs/>
          <w:i/>
          <w:iCs/>
        </w:rPr>
        <w:t xml:space="preserve"> ведения.</w:t>
      </w:r>
      <w:r w:rsidRPr="00DF4B2C">
        <w:rPr>
          <w:rFonts w:ascii="PT Astra Serif" w:hAnsi="PT Astra Serif"/>
          <w:bCs/>
        </w:rPr>
        <w:t xml:space="preserve"> Упражнение выполняется в правой стороне площадки. От средней линии учащийся ведет мяч к щиту, входит в трехсекундную зону между 1 и 2 усиками и совершает бросок в движении. Упражнение повторяется 5 </w:t>
      </w:r>
      <w:r w:rsidRPr="00DF4B2C">
        <w:rPr>
          <w:rFonts w:ascii="PT Astra Serif" w:hAnsi="PT Astra Serif"/>
          <w:bCs/>
        </w:rPr>
        <w:lastRenderedPageBreak/>
        <w:t>раз. Учитывается количество попаданий, а также экспертная оценка техники выполнения упражнения.</w:t>
      </w:r>
    </w:p>
    <w:p w:rsidR="002F1D7D" w:rsidRPr="00DF4B2C" w:rsidRDefault="002F1D7D" w:rsidP="00DF4B2C">
      <w:pPr>
        <w:pStyle w:val="ac"/>
        <w:numPr>
          <w:ilvl w:val="1"/>
          <w:numId w:val="38"/>
        </w:numPr>
        <w:jc w:val="both"/>
        <w:rPr>
          <w:rFonts w:ascii="PT Astra Serif" w:hAnsi="PT Astra Serif"/>
          <w:bCs/>
        </w:rPr>
      </w:pPr>
      <w:r w:rsidRPr="00DF4B2C">
        <w:rPr>
          <w:rFonts w:ascii="PT Astra Serif" w:hAnsi="PT Astra Serif"/>
          <w:bCs/>
          <w:i/>
          <w:iCs/>
        </w:rPr>
        <w:t>Броски</w:t>
      </w:r>
      <w:r w:rsidRPr="00DF4B2C">
        <w:rPr>
          <w:rFonts w:ascii="PT Astra Serif" w:hAnsi="PT Astra Serif"/>
          <w:bCs/>
          <w:i/>
          <w:iCs/>
        </w:rPr>
        <w:tab/>
        <w:t>с точек.</w:t>
      </w:r>
      <w:r w:rsidRPr="00DF4B2C">
        <w:rPr>
          <w:rFonts w:ascii="PT Astra Serif" w:hAnsi="PT Astra Serif"/>
          <w:bCs/>
        </w:rPr>
        <w:t xml:space="preserve"> Учащийся выполняет две серии по 10 бросков. Точки бросков размечаются на площадке следующим образом:</w:t>
      </w:r>
    </w:p>
    <w:p w:rsidR="002F1D7D" w:rsidRPr="00DF4B2C" w:rsidRDefault="002F1D7D" w:rsidP="00DF4B2C">
      <w:pPr>
        <w:pStyle w:val="ac"/>
        <w:jc w:val="both"/>
        <w:rPr>
          <w:rFonts w:ascii="PT Astra Serif" w:hAnsi="PT Astra Serif"/>
          <w:bCs/>
        </w:rPr>
      </w:pPr>
      <w:proofErr w:type="spellStart"/>
      <w:r w:rsidRPr="00DF4B2C">
        <w:rPr>
          <w:rFonts w:ascii="PT Astra Serif" w:hAnsi="PT Astra Serif"/>
          <w:bCs/>
        </w:rPr>
        <w:t>точки</w:t>
      </w:r>
      <w:proofErr w:type="spellEnd"/>
      <w:r w:rsidRPr="00DF4B2C">
        <w:rPr>
          <w:rFonts w:ascii="PT Astra Serif" w:hAnsi="PT Astra Serif"/>
          <w:bCs/>
        </w:rPr>
        <w:t xml:space="preserve"> 1 и 2 - слева от щита, на линии, параллельной лицевой линии площадки,</w:t>
      </w:r>
    </w:p>
    <w:p w:rsidR="002F1D7D" w:rsidRPr="00DF4B2C" w:rsidRDefault="002F1D7D" w:rsidP="00DF4B2C">
      <w:pPr>
        <w:pStyle w:val="ac"/>
        <w:jc w:val="both"/>
        <w:rPr>
          <w:rFonts w:ascii="PT Astra Serif" w:hAnsi="PT Astra Serif"/>
          <w:bCs/>
        </w:rPr>
      </w:pPr>
      <w:r w:rsidRPr="00DF4B2C">
        <w:rPr>
          <w:rFonts w:ascii="PT Astra Serif" w:hAnsi="PT Astra Serif"/>
          <w:bCs/>
        </w:rPr>
        <w:t xml:space="preserve">и </w:t>
      </w:r>
      <w:proofErr w:type="spellStart"/>
      <w:r w:rsidRPr="00DF4B2C">
        <w:rPr>
          <w:rFonts w:ascii="PT Astra Serif" w:hAnsi="PT Astra Serif"/>
          <w:bCs/>
        </w:rPr>
        <w:t>проходят</w:t>
      </w:r>
      <w:proofErr w:type="spellEnd"/>
      <w:r w:rsidRPr="00DF4B2C">
        <w:rPr>
          <w:rFonts w:ascii="PT Astra Serif" w:hAnsi="PT Astra Serif"/>
          <w:bCs/>
        </w:rPr>
        <w:t xml:space="preserve"> </w:t>
      </w:r>
      <w:proofErr w:type="spellStart"/>
      <w:r w:rsidRPr="00DF4B2C">
        <w:rPr>
          <w:rFonts w:ascii="PT Astra Serif" w:hAnsi="PT Astra Serif"/>
          <w:bCs/>
        </w:rPr>
        <w:t>через</w:t>
      </w:r>
      <w:proofErr w:type="spellEnd"/>
      <w:r w:rsidRPr="00DF4B2C">
        <w:rPr>
          <w:rFonts w:ascii="PT Astra Serif" w:hAnsi="PT Astra Serif"/>
          <w:bCs/>
        </w:rPr>
        <w:t xml:space="preserve"> </w:t>
      </w:r>
      <w:proofErr w:type="spellStart"/>
      <w:r w:rsidRPr="00DF4B2C">
        <w:rPr>
          <w:rFonts w:ascii="PT Astra Serif" w:hAnsi="PT Astra Serif"/>
          <w:bCs/>
        </w:rPr>
        <w:t>проекцию</w:t>
      </w:r>
      <w:proofErr w:type="spellEnd"/>
      <w:r w:rsidRPr="00DF4B2C">
        <w:rPr>
          <w:rFonts w:ascii="PT Astra Serif" w:hAnsi="PT Astra Serif"/>
          <w:bCs/>
        </w:rPr>
        <w:t xml:space="preserve"> </w:t>
      </w:r>
      <w:proofErr w:type="spellStart"/>
      <w:r w:rsidRPr="00DF4B2C">
        <w:rPr>
          <w:rFonts w:ascii="PT Astra Serif" w:hAnsi="PT Astra Serif"/>
          <w:bCs/>
        </w:rPr>
        <w:t>центра</w:t>
      </w:r>
      <w:proofErr w:type="spellEnd"/>
      <w:r w:rsidRPr="00DF4B2C">
        <w:rPr>
          <w:rFonts w:ascii="PT Astra Serif" w:hAnsi="PT Astra Serif"/>
          <w:bCs/>
        </w:rPr>
        <w:t xml:space="preserve"> кольца;</w:t>
      </w:r>
    </w:p>
    <w:p w:rsidR="002F1D7D" w:rsidRPr="00DF4B2C" w:rsidRDefault="002F1D7D" w:rsidP="00DF4B2C">
      <w:pPr>
        <w:pStyle w:val="ac"/>
        <w:jc w:val="both"/>
        <w:rPr>
          <w:rFonts w:ascii="PT Astra Serif" w:hAnsi="PT Astra Serif"/>
          <w:bCs/>
        </w:rPr>
      </w:pPr>
      <w:proofErr w:type="spellStart"/>
      <w:r w:rsidRPr="00DF4B2C">
        <w:rPr>
          <w:rFonts w:ascii="PT Astra Serif" w:hAnsi="PT Astra Serif"/>
          <w:bCs/>
        </w:rPr>
        <w:t>точки</w:t>
      </w:r>
      <w:proofErr w:type="spellEnd"/>
      <w:r w:rsidRPr="00DF4B2C">
        <w:rPr>
          <w:rFonts w:ascii="PT Astra Serif" w:hAnsi="PT Astra Serif"/>
          <w:bCs/>
        </w:rPr>
        <w:t xml:space="preserve"> 3 и 4- слева от щита, на линии, проходящей через проекцию центра</w:t>
      </w:r>
    </w:p>
    <w:p w:rsidR="002F1D7D" w:rsidRPr="00DF4B2C" w:rsidRDefault="002F1D7D" w:rsidP="00DF4B2C">
      <w:pPr>
        <w:pStyle w:val="ac"/>
        <w:jc w:val="both"/>
        <w:rPr>
          <w:rFonts w:ascii="PT Astra Serif" w:hAnsi="PT Astra Serif"/>
          <w:bCs/>
        </w:rPr>
      </w:pPr>
      <w:proofErr w:type="spellStart"/>
      <w:r w:rsidRPr="00DF4B2C">
        <w:rPr>
          <w:rFonts w:ascii="PT Astra Serif" w:hAnsi="PT Astra Serif"/>
          <w:bCs/>
        </w:rPr>
        <w:t>кольца</w:t>
      </w:r>
      <w:proofErr w:type="spellEnd"/>
      <w:r w:rsidRPr="00DF4B2C">
        <w:rPr>
          <w:rFonts w:ascii="PT Astra Serif" w:hAnsi="PT Astra Serif"/>
          <w:bCs/>
        </w:rPr>
        <w:t xml:space="preserve"> </w:t>
      </w:r>
      <w:proofErr w:type="spellStart"/>
      <w:r w:rsidRPr="00DF4B2C">
        <w:rPr>
          <w:rFonts w:ascii="PT Astra Serif" w:hAnsi="PT Astra Serif"/>
          <w:bCs/>
        </w:rPr>
        <w:t>под</w:t>
      </w:r>
      <w:proofErr w:type="spellEnd"/>
      <w:r w:rsidRPr="00DF4B2C">
        <w:rPr>
          <w:rFonts w:ascii="PT Astra Serif" w:hAnsi="PT Astra Serif"/>
          <w:bCs/>
        </w:rPr>
        <w:t xml:space="preserve"> </w:t>
      </w:r>
      <w:proofErr w:type="spellStart"/>
      <w:r w:rsidRPr="00DF4B2C">
        <w:rPr>
          <w:rFonts w:ascii="PT Astra Serif" w:hAnsi="PT Astra Serif"/>
          <w:bCs/>
        </w:rPr>
        <w:t>углом</w:t>
      </w:r>
      <w:proofErr w:type="spellEnd"/>
      <w:r w:rsidRPr="00DF4B2C">
        <w:rPr>
          <w:rFonts w:ascii="PT Astra Serif" w:hAnsi="PT Astra Serif"/>
          <w:bCs/>
        </w:rPr>
        <w:t xml:space="preserve"> 45 градусов к проекции щита;</w:t>
      </w:r>
    </w:p>
    <w:p w:rsidR="002F1D7D" w:rsidRPr="00DF4B2C" w:rsidRDefault="002F1D7D" w:rsidP="00DF4B2C">
      <w:pPr>
        <w:pStyle w:val="ac"/>
        <w:jc w:val="both"/>
        <w:rPr>
          <w:rFonts w:ascii="PT Astra Serif" w:hAnsi="PT Astra Serif"/>
          <w:bCs/>
        </w:rPr>
      </w:pPr>
      <w:proofErr w:type="spellStart"/>
      <w:r w:rsidRPr="00DF4B2C">
        <w:rPr>
          <w:rFonts w:ascii="PT Astra Serif" w:hAnsi="PT Astra Serif"/>
          <w:bCs/>
        </w:rPr>
        <w:t>точки</w:t>
      </w:r>
      <w:proofErr w:type="spellEnd"/>
      <w:r w:rsidRPr="00DF4B2C">
        <w:rPr>
          <w:rFonts w:ascii="PT Astra Serif" w:hAnsi="PT Astra Serif"/>
          <w:bCs/>
        </w:rPr>
        <w:t xml:space="preserve"> 5 и 6- на линии, проходящей проекцию кольца под углом 90 градусов к проекции щита (т.е. прямо перед щитом);</w:t>
      </w:r>
    </w:p>
    <w:p w:rsidR="002F1D7D" w:rsidRPr="00DF4B2C" w:rsidRDefault="002F1D7D" w:rsidP="00DF4B2C">
      <w:pPr>
        <w:pStyle w:val="ac"/>
        <w:jc w:val="both"/>
        <w:rPr>
          <w:rFonts w:ascii="PT Astra Serif" w:hAnsi="PT Astra Serif"/>
          <w:bCs/>
        </w:rPr>
      </w:pPr>
      <w:proofErr w:type="spellStart"/>
      <w:r w:rsidRPr="00DF4B2C">
        <w:rPr>
          <w:rFonts w:ascii="PT Astra Serif" w:hAnsi="PT Astra Serif"/>
          <w:bCs/>
        </w:rPr>
        <w:t>точки</w:t>
      </w:r>
      <w:proofErr w:type="spellEnd"/>
      <w:r w:rsidRPr="00DF4B2C">
        <w:rPr>
          <w:rFonts w:ascii="PT Astra Serif" w:hAnsi="PT Astra Serif"/>
          <w:bCs/>
        </w:rPr>
        <w:t xml:space="preserve"> 7 и 8- симметрично точкам 3 и 4 справа от щита;</w:t>
      </w:r>
    </w:p>
    <w:p w:rsidR="002F1D7D" w:rsidRPr="00DF4B2C" w:rsidRDefault="002F1D7D" w:rsidP="00DF4B2C">
      <w:pPr>
        <w:pStyle w:val="ac"/>
        <w:jc w:val="both"/>
        <w:rPr>
          <w:rFonts w:ascii="PT Astra Serif" w:hAnsi="PT Astra Serif"/>
          <w:bCs/>
        </w:rPr>
      </w:pPr>
      <w:proofErr w:type="spellStart"/>
      <w:r w:rsidRPr="00DF4B2C">
        <w:rPr>
          <w:rFonts w:ascii="PT Astra Serif" w:hAnsi="PT Astra Serif"/>
          <w:bCs/>
        </w:rPr>
        <w:t>точки</w:t>
      </w:r>
      <w:proofErr w:type="spellEnd"/>
      <w:r w:rsidRPr="00DF4B2C">
        <w:rPr>
          <w:rFonts w:ascii="PT Astra Serif" w:hAnsi="PT Astra Serif"/>
          <w:bCs/>
        </w:rPr>
        <w:t xml:space="preserve"> 9 и 10- симметрично точкам 1 и 2 справа от щита.</w:t>
      </w:r>
    </w:p>
    <w:p w:rsidR="002F1D7D" w:rsidRPr="00DF4B2C" w:rsidRDefault="002F1D7D" w:rsidP="00DF4B2C">
      <w:pPr>
        <w:pStyle w:val="ac"/>
        <w:jc w:val="both"/>
        <w:rPr>
          <w:rFonts w:ascii="PT Astra Serif" w:hAnsi="PT Astra Serif"/>
          <w:b/>
          <w:bCs/>
        </w:rPr>
        <w:sectPr w:rsidR="002F1D7D" w:rsidRPr="00DF4B2C" w:rsidSect="00B5632C">
          <w:footerReference w:type="default" r:id="rId9"/>
          <w:pgSz w:w="11905" w:h="16837"/>
          <w:pgMar w:top="1134" w:right="1134" w:bottom="1134" w:left="1134" w:header="0" w:footer="3" w:gutter="0"/>
          <w:cols w:space="720"/>
          <w:noEndnote/>
          <w:docGrid w:linePitch="360"/>
        </w:sectPr>
      </w:pPr>
      <w:proofErr w:type="spellStart"/>
      <w:r w:rsidRPr="00DF4B2C">
        <w:rPr>
          <w:rFonts w:ascii="PT Astra Serif" w:hAnsi="PT Astra Serif"/>
          <w:bCs/>
        </w:rPr>
        <w:t>Расстояние</w:t>
      </w:r>
      <w:proofErr w:type="spellEnd"/>
      <w:r w:rsidRPr="00DF4B2C">
        <w:rPr>
          <w:rFonts w:ascii="PT Astra Serif" w:hAnsi="PT Astra Serif"/>
          <w:bCs/>
        </w:rPr>
        <w:t xml:space="preserve"> </w:t>
      </w:r>
      <w:proofErr w:type="spellStart"/>
      <w:r w:rsidRPr="00DF4B2C">
        <w:rPr>
          <w:rFonts w:ascii="PT Astra Serif" w:hAnsi="PT Astra Serif"/>
          <w:bCs/>
        </w:rPr>
        <w:t>точек</w:t>
      </w:r>
      <w:proofErr w:type="spellEnd"/>
      <w:r w:rsidRPr="00DF4B2C">
        <w:rPr>
          <w:rFonts w:ascii="PT Astra Serif" w:hAnsi="PT Astra Serif"/>
          <w:bCs/>
        </w:rPr>
        <w:t xml:space="preserve"> 1,3,5,7,9 </w:t>
      </w:r>
      <w:proofErr w:type="spellStart"/>
      <w:r w:rsidRPr="00DF4B2C">
        <w:rPr>
          <w:rFonts w:ascii="PT Astra Serif" w:hAnsi="PT Astra Serif"/>
          <w:bCs/>
        </w:rPr>
        <w:t>от</w:t>
      </w:r>
      <w:proofErr w:type="spellEnd"/>
      <w:r w:rsidRPr="00DF4B2C">
        <w:rPr>
          <w:rFonts w:ascii="PT Astra Serif" w:hAnsi="PT Astra Serif"/>
          <w:bCs/>
        </w:rPr>
        <w:t xml:space="preserve"> проекции центра кольца для групп первых двух лет обучения - 3 м, для старших групп -3,5м, а точек 2,4,6,8,10- соответственно 4,5 и 5 м.</w:t>
      </w:r>
    </w:p>
    <w:p w:rsidR="008324A7" w:rsidRPr="00DF4B2C" w:rsidRDefault="008324A7" w:rsidP="00D7583C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DF4B2C">
        <w:rPr>
          <w:rFonts w:ascii="PT Astra Serif" w:hAnsi="PT Astra Serif"/>
          <w:b/>
          <w:bCs/>
          <w:sz w:val="28"/>
          <w:szCs w:val="28"/>
        </w:rPr>
        <w:lastRenderedPageBreak/>
        <w:t>Список литературы</w:t>
      </w:r>
    </w:p>
    <w:p w:rsidR="008324A7" w:rsidRPr="00DF4B2C" w:rsidRDefault="008324A7" w:rsidP="008324A7">
      <w:pPr>
        <w:rPr>
          <w:rFonts w:ascii="PT Astra Serif" w:eastAsia="Calibri" w:hAnsi="PT Astra Serif"/>
        </w:rPr>
      </w:pPr>
      <w:bookmarkStart w:id="2" w:name="_GoBack"/>
      <w:bookmarkEnd w:id="2"/>
    </w:p>
    <w:p w:rsidR="007264A5" w:rsidRPr="00DF4B2C" w:rsidRDefault="007264A5" w:rsidP="00D7583C">
      <w:pPr>
        <w:jc w:val="center"/>
        <w:rPr>
          <w:rFonts w:ascii="PT Astra Serif" w:hAnsi="PT Astra Serif"/>
          <w:b/>
          <w:bCs/>
        </w:rPr>
      </w:pPr>
      <w:r w:rsidRPr="00DF4B2C">
        <w:rPr>
          <w:rFonts w:ascii="PT Astra Serif" w:hAnsi="PT Astra Serif"/>
          <w:b/>
          <w:bCs/>
        </w:rPr>
        <w:t>Литература</w:t>
      </w:r>
      <w:r w:rsidR="001E7F7D" w:rsidRPr="00DF4B2C">
        <w:rPr>
          <w:rFonts w:ascii="PT Astra Serif" w:hAnsi="PT Astra Serif"/>
          <w:b/>
          <w:bCs/>
        </w:rPr>
        <w:t xml:space="preserve"> для педагога</w:t>
      </w:r>
    </w:p>
    <w:p w:rsidR="007264A5" w:rsidRPr="00DF4B2C" w:rsidRDefault="007264A5" w:rsidP="007264A5">
      <w:pPr>
        <w:ind w:firstLine="709"/>
        <w:jc w:val="both"/>
        <w:rPr>
          <w:rFonts w:ascii="PT Astra Serif" w:eastAsia="Calibri" w:hAnsi="PT Astra Serif" w:cs="Arial"/>
        </w:rPr>
      </w:pPr>
    </w:p>
    <w:p w:rsidR="0005265C" w:rsidRPr="00DF4B2C" w:rsidRDefault="0005265C" w:rsidP="005A41D8">
      <w:pPr>
        <w:numPr>
          <w:ilvl w:val="0"/>
          <w:numId w:val="14"/>
        </w:numPr>
        <w:ind w:left="0" w:firstLine="709"/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</w:rPr>
        <w:t>Баскетбол: Примерная программа спортивной подготовки для ДЮСШ, СДЮШОР.-М.: Советский спорт, 2007.-100 с.</w:t>
      </w:r>
    </w:p>
    <w:p w:rsidR="0005265C" w:rsidRPr="00DF4B2C" w:rsidRDefault="0005265C" w:rsidP="005A41D8">
      <w:pPr>
        <w:numPr>
          <w:ilvl w:val="0"/>
          <w:numId w:val="14"/>
        </w:numPr>
        <w:ind w:left="0" w:firstLine="709"/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</w:rPr>
        <w:t xml:space="preserve">Баскетбол. Правила игры. </w:t>
      </w:r>
      <w:proofErr w:type="spellStart"/>
      <w:proofErr w:type="gramStart"/>
      <w:r w:rsidRPr="00DF4B2C">
        <w:rPr>
          <w:rFonts w:ascii="PT Astra Serif" w:hAnsi="PT Astra Serif"/>
        </w:rPr>
        <w:t>Реги@н</w:t>
      </w:r>
      <w:proofErr w:type="spellEnd"/>
      <w:proofErr w:type="gramEnd"/>
      <w:r w:rsidRPr="00DF4B2C">
        <w:rPr>
          <w:rFonts w:ascii="PT Astra Serif" w:hAnsi="PT Astra Serif"/>
        </w:rPr>
        <w:t>. Санкт-Петербург, 2007г.</w:t>
      </w:r>
    </w:p>
    <w:p w:rsidR="0005265C" w:rsidRPr="00DF4B2C" w:rsidRDefault="0005265C" w:rsidP="005A41D8">
      <w:pPr>
        <w:numPr>
          <w:ilvl w:val="0"/>
          <w:numId w:val="14"/>
        </w:numPr>
        <w:ind w:left="0" w:firstLine="709"/>
        <w:jc w:val="both"/>
        <w:rPr>
          <w:rFonts w:ascii="PT Astra Serif" w:hAnsi="PT Astra Serif"/>
        </w:rPr>
      </w:pPr>
      <w:proofErr w:type="spellStart"/>
      <w:r w:rsidRPr="00DF4B2C">
        <w:rPr>
          <w:rFonts w:ascii="PT Astra Serif" w:hAnsi="PT Astra Serif"/>
        </w:rPr>
        <w:t>Вуден</w:t>
      </w:r>
      <w:proofErr w:type="spellEnd"/>
      <w:r w:rsidRPr="00DF4B2C">
        <w:rPr>
          <w:rFonts w:ascii="PT Astra Serif" w:hAnsi="PT Astra Serif"/>
        </w:rPr>
        <w:t xml:space="preserve"> Д. Современный баскетбол: пер. с англ. </w:t>
      </w:r>
      <w:proofErr w:type="gramStart"/>
      <w:r w:rsidRPr="00DF4B2C">
        <w:rPr>
          <w:rFonts w:ascii="PT Astra Serif" w:hAnsi="PT Astra Serif"/>
        </w:rPr>
        <w:t>-М</w:t>
      </w:r>
      <w:proofErr w:type="gramEnd"/>
      <w:r w:rsidRPr="00DF4B2C">
        <w:rPr>
          <w:rFonts w:ascii="PT Astra Serif" w:hAnsi="PT Astra Serif"/>
        </w:rPr>
        <w:t xml:space="preserve">.: </w:t>
      </w:r>
      <w:proofErr w:type="spellStart"/>
      <w:r w:rsidRPr="00DF4B2C">
        <w:rPr>
          <w:rFonts w:ascii="PT Astra Serif" w:hAnsi="PT Astra Serif"/>
        </w:rPr>
        <w:t>ФиС</w:t>
      </w:r>
      <w:proofErr w:type="spellEnd"/>
      <w:r w:rsidRPr="00DF4B2C">
        <w:rPr>
          <w:rFonts w:ascii="PT Astra Serif" w:hAnsi="PT Astra Serif"/>
        </w:rPr>
        <w:t xml:space="preserve">, 1999г.-256с. с </w:t>
      </w:r>
      <w:proofErr w:type="spellStart"/>
      <w:r w:rsidRPr="00DF4B2C">
        <w:rPr>
          <w:rFonts w:ascii="PT Astra Serif" w:hAnsi="PT Astra Serif"/>
        </w:rPr>
        <w:t>илл</w:t>
      </w:r>
      <w:proofErr w:type="spellEnd"/>
      <w:r w:rsidRPr="00DF4B2C">
        <w:rPr>
          <w:rFonts w:ascii="PT Astra Serif" w:hAnsi="PT Astra Serif"/>
        </w:rPr>
        <w:t>.</w:t>
      </w:r>
    </w:p>
    <w:p w:rsidR="0005265C" w:rsidRPr="00DF4B2C" w:rsidRDefault="0005265C" w:rsidP="005A41D8">
      <w:pPr>
        <w:numPr>
          <w:ilvl w:val="0"/>
          <w:numId w:val="14"/>
        </w:numPr>
        <w:ind w:left="0" w:firstLine="709"/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</w:rPr>
        <w:t xml:space="preserve">Методическое пособие. </w:t>
      </w:r>
      <w:proofErr w:type="spellStart"/>
      <w:r w:rsidRPr="00DF4B2C">
        <w:rPr>
          <w:rFonts w:ascii="PT Astra Serif" w:hAnsi="PT Astra Serif"/>
        </w:rPr>
        <w:t>Нестеровский</w:t>
      </w:r>
      <w:proofErr w:type="spellEnd"/>
      <w:r w:rsidRPr="00DF4B2C">
        <w:rPr>
          <w:rFonts w:ascii="PT Astra Serif" w:hAnsi="PT Astra Serif"/>
        </w:rPr>
        <w:t xml:space="preserve"> Д.И. Баскетбол. Теория и методика обучения. Издательский центр «Академия», 2008г.</w:t>
      </w:r>
    </w:p>
    <w:p w:rsidR="0005265C" w:rsidRPr="00DF4B2C" w:rsidRDefault="0005265C" w:rsidP="005A41D8">
      <w:pPr>
        <w:numPr>
          <w:ilvl w:val="0"/>
          <w:numId w:val="14"/>
        </w:numPr>
        <w:ind w:left="0" w:firstLine="709"/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</w:rPr>
        <w:t xml:space="preserve">Методическое пособие для учителей физической культуры, руководителей спортивных секций, студентов физкультурных специальных вузов. </w:t>
      </w:r>
      <w:proofErr w:type="spellStart"/>
      <w:r w:rsidRPr="00DF4B2C">
        <w:rPr>
          <w:rFonts w:ascii="PT Astra Serif" w:hAnsi="PT Astra Serif"/>
        </w:rPr>
        <w:t>Швапийко</w:t>
      </w:r>
      <w:proofErr w:type="spellEnd"/>
      <w:r w:rsidRPr="00DF4B2C">
        <w:rPr>
          <w:rFonts w:ascii="PT Astra Serif" w:hAnsi="PT Astra Serif"/>
        </w:rPr>
        <w:t xml:space="preserve"> Л.Г. Развёрнутые планы-конспекты по баскетболу в 5-8 классах. Минск, 2008г.</w:t>
      </w:r>
    </w:p>
    <w:p w:rsidR="0005265C" w:rsidRPr="00DF4B2C" w:rsidRDefault="0005265C" w:rsidP="005A41D8">
      <w:pPr>
        <w:numPr>
          <w:ilvl w:val="0"/>
          <w:numId w:val="14"/>
        </w:numPr>
        <w:ind w:left="0" w:firstLine="709"/>
        <w:jc w:val="both"/>
        <w:rPr>
          <w:rFonts w:ascii="PT Astra Serif" w:hAnsi="PT Astra Serif"/>
        </w:rPr>
      </w:pPr>
      <w:proofErr w:type="spellStart"/>
      <w:r w:rsidRPr="00DF4B2C">
        <w:rPr>
          <w:rFonts w:ascii="PT Astra Serif" w:hAnsi="PT Astra Serif"/>
        </w:rPr>
        <w:t>Нестеровский</w:t>
      </w:r>
      <w:proofErr w:type="spellEnd"/>
      <w:r w:rsidRPr="00DF4B2C">
        <w:rPr>
          <w:rFonts w:ascii="PT Astra Serif" w:hAnsi="PT Astra Serif"/>
        </w:rPr>
        <w:t xml:space="preserve"> Д.И. Баскетбол. Теория и методика обучения. 4 издание.</w:t>
      </w:r>
    </w:p>
    <w:p w:rsidR="0005265C" w:rsidRPr="00DF4B2C" w:rsidRDefault="0005265C" w:rsidP="005A41D8">
      <w:pPr>
        <w:numPr>
          <w:ilvl w:val="0"/>
          <w:numId w:val="14"/>
        </w:numPr>
        <w:ind w:left="0" w:firstLine="709"/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</w:rPr>
        <w:t xml:space="preserve">Портных Ю.И., Лосин Б.Е., Кир Л.С., </w:t>
      </w:r>
      <w:proofErr w:type="spellStart"/>
      <w:r w:rsidRPr="00DF4B2C">
        <w:rPr>
          <w:rFonts w:ascii="PT Astra Serif" w:hAnsi="PT Astra Serif"/>
        </w:rPr>
        <w:t>Луткова</w:t>
      </w:r>
      <w:proofErr w:type="spellEnd"/>
      <w:r w:rsidRPr="00DF4B2C">
        <w:rPr>
          <w:rFonts w:ascii="PT Astra Serif" w:hAnsi="PT Astra Serif"/>
        </w:rPr>
        <w:t xml:space="preserve"> Н.В., Минина Л.Н.. Игры в тренировке баскетболистов: Учебно-методическое пособие./ </w:t>
      </w:r>
      <w:proofErr w:type="spellStart"/>
      <w:r w:rsidRPr="00DF4B2C">
        <w:rPr>
          <w:rFonts w:ascii="PT Astra Serif" w:hAnsi="PT Astra Serif"/>
        </w:rPr>
        <w:t>Спб</w:t>
      </w:r>
      <w:proofErr w:type="spellEnd"/>
      <w:r w:rsidRPr="00DF4B2C">
        <w:rPr>
          <w:rFonts w:ascii="PT Astra Serif" w:hAnsi="PT Astra Serif"/>
        </w:rPr>
        <w:t>. ГУФК им. П.Ф. Лесгафта, 2008г.-62 с.</w:t>
      </w:r>
    </w:p>
    <w:p w:rsidR="0005265C" w:rsidRPr="00DF4B2C" w:rsidRDefault="0005265C" w:rsidP="005A41D8">
      <w:pPr>
        <w:numPr>
          <w:ilvl w:val="0"/>
          <w:numId w:val="14"/>
        </w:numPr>
        <w:ind w:left="0" w:firstLine="709"/>
        <w:jc w:val="both"/>
        <w:rPr>
          <w:rFonts w:ascii="PT Astra Serif" w:hAnsi="PT Astra Serif"/>
        </w:rPr>
      </w:pPr>
      <w:proofErr w:type="spellStart"/>
      <w:r w:rsidRPr="00DF4B2C">
        <w:rPr>
          <w:rFonts w:ascii="PT Astra Serif" w:hAnsi="PT Astra Serif"/>
        </w:rPr>
        <w:t>Асимарин</w:t>
      </w:r>
      <w:proofErr w:type="spellEnd"/>
      <w:r w:rsidRPr="00DF4B2C">
        <w:rPr>
          <w:rFonts w:ascii="PT Astra Serif" w:hAnsi="PT Astra Serif"/>
        </w:rPr>
        <w:t xml:space="preserve"> Б.А., Виноградов Ю.А., Вяткина З.Н.. Теория и методика Физического воспитания. Учебник</w:t>
      </w:r>
      <w:proofErr w:type="gramStart"/>
      <w:r w:rsidRPr="00DF4B2C">
        <w:rPr>
          <w:rFonts w:ascii="PT Astra Serif" w:hAnsi="PT Astra Serif"/>
        </w:rPr>
        <w:t>.-</w:t>
      </w:r>
      <w:proofErr w:type="gramEnd"/>
      <w:r w:rsidRPr="00DF4B2C">
        <w:rPr>
          <w:rFonts w:ascii="PT Astra Serif" w:hAnsi="PT Astra Serif"/>
        </w:rPr>
        <w:t>М.: Просвещение, 1990.</w:t>
      </w:r>
    </w:p>
    <w:p w:rsidR="0005265C" w:rsidRPr="00DF4B2C" w:rsidRDefault="0005265C" w:rsidP="005A41D8">
      <w:pPr>
        <w:numPr>
          <w:ilvl w:val="0"/>
          <w:numId w:val="14"/>
        </w:numPr>
        <w:ind w:left="0" w:firstLine="709"/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</w:rPr>
        <w:t xml:space="preserve">Быков В.С. Развитие двигательных </w:t>
      </w:r>
      <w:proofErr w:type="spellStart"/>
      <w:r w:rsidRPr="00DF4B2C">
        <w:rPr>
          <w:rFonts w:ascii="PT Astra Serif" w:hAnsi="PT Astra Serif"/>
        </w:rPr>
        <w:t>способностейучащихся</w:t>
      </w:r>
      <w:proofErr w:type="spellEnd"/>
      <w:r w:rsidRPr="00DF4B2C">
        <w:rPr>
          <w:rFonts w:ascii="PT Astra Serif" w:hAnsi="PT Astra Serif"/>
        </w:rPr>
        <w:t>. Учебное пособие. Челябинск. Урал: ГАФК, 1998.</w:t>
      </w:r>
    </w:p>
    <w:p w:rsidR="0005265C" w:rsidRPr="00DF4B2C" w:rsidRDefault="0005265C" w:rsidP="005A41D8">
      <w:pPr>
        <w:numPr>
          <w:ilvl w:val="0"/>
          <w:numId w:val="14"/>
        </w:numPr>
        <w:ind w:left="0" w:firstLine="709"/>
        <w:jc w:val="both"/>
        <w:rPr>
          <w:rFonts w:ascii="PT Astra Serif" w:hAnsi="PT Astra Serif"/>
        </w:rPr>
      </w:pPr>
      <w:proofErr w:type="spellStart"/>
      <w:r w:rsidRPr="00DF4B2C">
        <w:rPr>
          <w:rFonts w:ascii="PT Astra Serif" w:hAnsi="PT Astra Serif"/>
        </w:rPr>
        <w:t>Валиахметов</w:t>
      </w:r>
      <w:proofErr w:type="spellEnd"/>
      <w:r w:rsidRPr="00DF4B2C">
        <w:rPr>
          <w:rFonts w:ascii="PT Astra Serif" w:hAnsi="PT Astra Serif"/>
        </w:rPr>
        <w:t xml:space="preserve"> Р.М. Физическое воспитание учащихся. Программа</w:t>
      </w:r>
      <w:proofErr w:type="gramStart"/>
      <w:r w:rsidRPr="00DF4B2C">
        <w:rPr>
          <w:rFonts w:ascii="PT Astra Serif" w:hAnsi="PT Astra Serif"/>
        </w:rPr>
        <w:t xml:space="preserve">.: </w:t>
      </w:r>
      <w:proofErr w:type="gramEnd"/>
      <w:r w:rsidRPr="00DF4B2C">
        <w:rPr>
          <w:rFonts w:ascii="PT Astra Serif" w:hAnsi="PT Astra Serif"/>
        </w:rPr>
        <w:t>Уфа, 1996.</w:t>
      </w:r>
    </w:p>
    <w:p w:rsidR="0005265C" w:rsidRPr="00DF4B2C" w:rsidRDefault="0005265C" w:rsidP="005A41D8">
      <w:pPr>
        <w:numPr>
          <w:ilvl w:val="0"/>
          <w:numId w:val="14"/>
        </w:numPr>
        <w:ind w:left="0" w:firstLine="709"/>
        <w:jc w:val="both"/>
        <w:rPr>
          <w:rFonts w:ascii="PT Astra Serif" w:hAnsi="PT Astra Serif"/>
        </w:rPr>
      </w:pPr>
      <w:proofErr w:type="spellStart"/>
      <w:r w:rsidRPr="00DF4B2C">
        <w:rPr>
          <w:rFonts w:ascii="PT Astra Serif" w:hAnsi="PT Astra Serif"/>
        </w:rPr>
        <w:t>Галеева</w:t>
      </w:r>
      <w:proofErr w:type="spellEnd"/>
      <w:r w:rsidRPr="00DF4B2C">
        <w:rPr>
          <w:rFonts w:ascii="PT Astra Serif" w:hAnsi="PT Astra Serif"/>
        </w:rPr>
        <w:t xml:space="preserve"> М.Р. Методические рекомендации по развитию гибкости спортсмена. Учебное пособие. Киев, 1980.</w:t>
      </w:r>
    </w:p>
    <w:p w:rsidR="0005265C" w:rsidRPr="00DF4B2C" w:rsidRDefault="0005265C" w:rsidP="005A41D8">
      <w:pPr>
        <w:numPr>
          <w:ilvl w:val="0"/>
          <w:numId w:val="14"/>
        </w:numPr>
        <w:ind w:left="0" w:firstLine="709"/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</w:rPr>
        <w:t>Матвеев Л.П. Теория и методика Физического воспитания. Учебник. М., 1991.</w:t>
      </w:r>
    </w:p>
    <w:p w:rsidR="0005265C" w:rsidRPr="00DF4B2C" w:rsidRDefault="0005265C" w:rsidP="005A41D8">
      <w:pPr>
        <w:numPr>
          <w:ilvl w:val="0"/>
          <w:numId w:val="14"/>
        </w:numPr>
        <w:ind w:left="0" w:firstLine="709"/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</w:rPr>
        <w:t xml:space="preserve">Настольная книга учителя физической культуры. Пособие для учителя. Под редакцией профессора </w:t>
      </w:r>
      <w:proofErr w:type="spellStart"/>
      <w:r w:rsidRPr="00DF4B2C">
        <w:rPr>
          <w:rFonts w:ascii="PT Astra Serif" w:hAnsi="PT Astra Serif"/>
        </w:rPr>
        <w:t>Кофмана</w:t>
      </w:r>
      <w:proofErr w:type="spellEnd"/>
      <w:r w:rsidRPr="00DF4B2C">
        <w:rPr>
          <w:rFonts w:ascii="PT Astra Serif" w:hAnsi="PT Astra Serif"/>
        </w:rPr>
        <w:t xml:space="preserve"> Л.Б. М.: Академия, 2000.</w:t>
      </w:r>
    </w:p>
    <w:p w:rsidR="0005265C" w:rsidRPr="00DF4B2C" w:rsidRDefault="0005265C" w:rsidP="005A41D8">
      <w:pPr>
        <w:numPr>
          <w:ilvl w:val="0"/>
          <w:numId w:val="14"/>
        </w:numPr>
        <w:ind w:left="0" w:firstLine="709"/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</w:rPr>
        <w:t>Портных Ю.И. Спортивные игры и методика преподавания. Учебное пособие. М.: Физкультура и спорт, 1986.</w:t>
      </w:r>
    </w:p>
    <w:p w:rsidR="0005265C" w:rsidRPr="00DF4B2C" w:rsidRDefault="0005265C" w:rsidP="005A41D8">
      <w:pPr>
        <w:numPr>
          <w:ilvl w:val="0"/>
          <w:numId w:val="14"/>
        </w:numPr>
        <w:ind w:left="0" w:firstLine="709"/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</w:rPr>
        <w:t>Программа физического воспитания учащихся 1-11 классов, основанная на одном из видов спорта (баскетбол, волейбол). М.: Просвещение, 1992.</w:t>
      </w:r>
    </w:p>
    <w:p w:rsidR="0005265C" w:rsidRPr="00DF4B2C" w:rsidRDefault="0005265C" w:rsidP="005A41D8">
      <w:pPr>
        <w:ind w:firstLine="709"/>
        <w:jc w:val="both"/>
        <w:rPr>
          <w:rFonts w:ascii="PT Astra Serif" w:hAnsi="PT Astra Serif"/>
        </w:rPr>
      </w:pPr>
    </w:p>
    <w:p w:rsidR="0005265C" w:rsidRPr="00DF4B2C" w:rsidRDefault="008324A7" w:rsidP="00397C93">
      <w:pPr>
        <w:ind w:firstLine="709"/>
        <w:jc w:val="center"/>
        <w:rPr>
          <w:rFonts w:ascii="PT Astra Serif" w:hAnsi="PT Astra Serif"/>
          <w:b/>
          <w:bCs/>
        </w:rPr>
      </w:pPr>
      <w:r w:rsidRPr="00DF4B2C">
        <w:rPr>
          <w:rFonts w:ascii="PT Astra Serif" w:hAnsi="PT Astra Serif"/>
          <w:b/>
          <w:bCs/>
        </w:rPr>
        <w:t xml:space="preserve">литература для </w:t>
      </w:r>
      <w:r w:rsidR="0005265C" w:rsidRPr="00DF4B2C">
        <w:rPr>
          <w:rFonts w:ascii="PT Astra Serif" w:hAnsi="PT Astra Serif"/>
          <w:b/>
          <w:bCs/>
        </w:rPr>
        <w:t>учащихся.</w:t>
      </w:r>
    </w:p>
    <w:p w:rsidR="0005265C" w:rsidRPr="00DF4B2C" w:rsidRDefault="0005265C" w:rsidP="005A41D8">
      <w:pPr>
        <w:ind w:firstLine="709"/>
        <w:jc w:val="both"/>
        <w:rPr>
          <w:rFonts w:ascii="PT Astra Serif" w:hAnsi="PT Astra Serif"/>
          <w:b/>
          <w:bCs/>
        </w:rPr>
      </w:pPr>
    </w:p>
    <w:p w:rsidR="0005265C" w:rsidRPr="00DF4B2C" w:rsidRDefault="0005265C" w:rsidP="005A41D8">
      <w:pPr>
        <w:numPr>
          <w:ilvl w:val="0"/>
          <w:numId w:val="15"/>
        </w:numPr>
        <w:ind w:left="0" w:firstLine="709"/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</w:rPr>
        <w:t xml:space="preserve">Билл </w:t>
      </w:r>
      <w:proofErr w:type="spellStart"/>
      <w:r w:rsidRPr="00DF4B2C">
        <w:rPr>
          <w:rFonts w:ascii="PT Astra Serif" w:hAnsi="PT Astra Serif"/>
        </w:rPr>
        <w:t>Гатмен</w:t>
      </w:r>
      <w:proofErr w:type="spellEnd"/>
      <w:r w:rsidRPr="00DF4B2C">
        <w:rPr>
          <w:rFonts w:ascii="PT Astra Serif" w:hAnsi="PT Astra Serif"/>
        </w:rPr>
        <w:t xml:space="preserve">, Том </w:t>
      </w:r>
      <w:proofErr w:type="spellStart"/>
      <w:r w:rsidRPr="00DF4B2C">
        <w:rPr>
          <w:rFonts w:ascii="PT Astra Serif" w:hAnsi="PT Astra Serif"/>
        </w:rPr>
        <w:t>Финнеган</w:t>
      </w:r>
      <w:proofErr w:type="spellEnd"/>
      <w:r w:rsidRPr="00DF4B2C">
        <w:rPr>
          <w:rFonts w:ascii="PT Astra Serif" w:hAnsi="PT Astra Serif"/>
        </w:rPr>
        <w:t xml:space="preserve">. Всё о тренировке юного баскетболиста. Москва, АСТ </w:t>
      </w:r>
      <w:proofErr w:type="spellStart"/>
      <w:r w:rsidRPr="00DF4B2C">
        <w:rPr>
          <w:rFonts w:ascii="PT Astra Serif" w:hAnsi="PT Astra Serif"/>
        </w:rPr>
        <w:t>Астрель</w:t>
      </w:r>
      <w:proofErr w:type="spellEnd"/>
      <w:r w:rsidRPr="00DF4B2C">
        <w:rPr>
          <w:rFonts w:ascii="PT Astra Serif" w:hAnsi="PT Astra Serif"/>
        </w:rPr>
        <w:t>, 2007.</w:t>
      </w:r>
    </w:p>
    <w:p w:rsidR="0005265C" w:rsidRPr="00DF4B2C" w:rsidRDefault="0005265C" w:rsidP="005A41D8">
      <w:pPr>
        <w:numPr>
          <w:ilvl w:val="0"/>
          <w:numId w:val="15"/>
        </w:numPr>
        <w:ind w:left="0" w:firstLine="709"/>
        <w:jc w:val="both"/>
        <w:rPr>
          <w:rFonts w:ascii="PT Astra Serif" w:hAnsi="PT Astra Serif"/>
        </w:rPr>
      </w:pPr>
      <w:proofErr w:type="spellStart"/>
      <w:r w:rsidRPr="00DF4B2C">
        <w:rPr>
          <w:rFonts w:ascii="PT Astra Serif" w:hAnsi="PT Astra Serif"/>
        </w:rPr>
        <w:t>Былеева</w:t>
      </w:r>
      <w:proofErr w:type="spellEnd"/>
      <w:r w:rsidRPr="00DF4B2C">
        <w:rPr>
          <w:rFonts w:ascii="PT Astra Serif" w:hAnsi="PT Astra Serif"/>
        </w:rPr>
        <w:t xml:space="preserve"> Л.В. Подвижные игры. М., 1974.</w:t>
      </w:r>
    </w:p>
    <w:p w:rsidR="0005265C" w:rsidRPr="00DF4B2C" w:rsidRDefault="0005265C" w:rsidP="005A41D8">
      <w:pPr>
        <w:numPr>
          <w:ilvl w:val="0"/>
          <w:numId w:val="15"/>
        </w:numPr>
        <w:ind w:left="0" w:firstLine="709"/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</w:rPr>
        <w:t xml:space="preserve">Гомельский А.Я. Баскетбол. Секреты </w:t>
      </w:r>
      <w:proofErr w:type="spellStart"/>
      <w:r w:rsidRPr="00DF4B2C">
        <w:rPr>
          <w:rFonts w:ascii="PT Astra Serif" w:hAnsi="PT Astra Serif"/>
        </w:rPr>
        <w:t>мастера</w:t>
      </w:r>
      <w:proofErr w:type="gramStart"/>
      <w:r w:rsidRPr="00DF4B2C">
        <w:rPr>
          <w:rFonts w:ascii="PT Astra Serif" w:hAnsi="PT Astra Serif"/>
        </w:rPr>
        <w:t>.-</w:t>
      </w:r>
      <w:proofErr w:type="gramEnd"/>
      <w:r w:rsidRPr="00DF4B2C">
        <w:rPr>
          <w:rFonts w:ascii="PT Astra Serif" w:hAnsi="PT Astra Serif"/>
        </w:rPr>
        <w:t>М</w:t>
      </w:r>
      <w:proofErr w:type="spellEnd"/>
      <w:r w:rsidRPr="00DF4B2C">
        <w:rPr>
          <w:rFonts w:ascii="PT Astra Serif" w:hAnsi="PT Astra Serif"/>
        </w:rPr>
        <w:t xml:space="preserve">.: </w:t>
      </w:r>
      <w:proofErr w:type="spellStart"/>
      <w:r w:rsidRPr="00DF4B2C">
        <w:rPr>
          <w:rFonts w:ascii="PT Astra Serif" w:hAnsi="PT Astra Serif"/>
        </w:rPr>
        <w:t>Агенство</w:t>
      </w:r>
      <w:proofErr w:type="spellEnd"/>
      <w:r w:rsidRPr="00DF4B2C">
        <w:rPr>
          <w:rFonts w:ascii="PT Astra Serif" w:hAnsi="PT Astra Serif"/>
        </w:rPr>
        <w:t xml:space="preserve"> «ФАИ», 1999г.-224с.: ил.-(серия «спорт»).</w:t>
      </w:r>
    </w:p>
    <w:p w:rsidR="0005265C" w:rsidRPr="00DF4B2C" w:rsidRDefault="0005265C" w:rsidP="005A41D8">
      <w:pPr>
        <w:numPr>
          <w:ilvl w:val="0"/>
          <w:numId w:val="15"/>
        </w:numPr>
        <w:ind w:left="0" w:firstLine="709"/>
        <w:jc w:val="both"/>
        <w:rPr>
          <w:rFonts w:ascii="PT Astra Serif" w:hAnsi="PT Astra Serif"/>
        </w:rPr>
      </w:pPr>
      <w:proofErr w:type="gramStart"/>
      <w:r w:rsidRPr="00DF4B2C">
        <w:rPr>
          <w:rFonts w:ascii="PT Astra Serif" w:hAnsi="PT Astra Serif"/>
        </w:rPr>
        <w:t>Гомельский</w:t>
      </w:r>
      <w:proofErr w:type="gramEnd"/>
      <w:r w:rsidRPr="00DF4B2C">
        <w:rPr>
          <w:rFonts w:ascii="PT Astra Serif" w:hAnsi="PT Astra Serif"/>
        </w:rPr>
        <w:t xml:space="preserve"> А.Я. Энциклопедия баскетболиста. Гранд </w:t>
      </w:r>
      <w:proofErr w:type="spellStart"/>
      <w:r w:rsidRPr="00DF4B2C">
        <w:rPr>
          <w:rFonts w:ascii="PT Astra Serif" w:hAnsi="PT Astra Serif"/>
        </w:rPr>
        <w:t>Фаир</w:t>
      </w:r>
      <w:proofErr w:type="spellEnd"/>
      <w:r w:rsidRPr="00DF4B2C">
        <w:rPr>
          <w:rFonts w:ascii="PT Astra Serif" w:hAnsi="PT Astra Serif"/>
        </w:rPr>
        <w:t>, 2002.</w:t>
      </w:r>
    </w:p>
    <w:p w:rsidR="0005265C" w:rsidRPr="00DF4B2C" w:rsidRDefault="0005265C" w:rsidP="005A41D8">
      <w:pPr>
        <w:numPr>
          <w:ilvl w:val="0"/>
          <w:numId w:val="15"/>
        </w:numPr>
        <w:ind w:left="0" w:firstLine="709"/>
        <w:jc w:val="both"/>
        <w:rPr>
          <w:rFonts w:ascii="PT Astra Serif" w:hAnsi="PT Astra Serif"/>
        </w:rPr>
      </w:pPr>
      <w:proofErr w:type="spellStart"/>
      <w:r w:rsidRPr="00DF4B2C">
        <w:rPr>
          <w:rFonts w:ascii="PT Astra Serif" w:hAnsi="PT Astra Serif"/>
        </w:rPr>
        <w:t>Сортел</w:t>
      </w:r>
      <w:proofErr w:type="spellEnd"/>
      <w:r w:rsidRPr="00DF4B2C">
        <w:rPr>
          <w:rFonts w:ascii="PT Astra Serif" w:hAnsi="PT Astra Serif"/>
        </w:rPr>
        <w:t xml:space="preserve"> Н. Баскетбол. 100 упражнений и советов для юных игроков. Москва, АСТ </w:t>
      </w:r>
      <w:proofErr w:type="spellStart"/>
      <w:r w:rsidRPr="00DF4B2C">
        <w:rPr>
          <w:rFonts w:ascii="PT Astra Serif" w:hAnsi="PT Astra Serif"/>
        </w:rPr>
        <w:t>Астрель</w:t>
      </w:r>
      <w:proofErr w:type="spellEnd"/>
      <w:r w:rsidRPr="00DF4B2C">
        <w:rPr>
          <w:rFonts w:ascii="PT Astra Serif" w:hAnsi="PT Astra Serif"/>
        </w:rPr>
        <w:t>, 2005.</w:t>
      </w:r>
    </w:p>
    <w:p w:rsidR="0005265C" w:rsidRPr="00DF4B2C" w:rsidRDefault="0005265C" w:rsidP="005A41D8">
      <w:pPr>
        <w:numPr>
          <w:ilvl w:val="0"/>
          <w:numId w:val="15"/>
        </w:numPr>
        <w:ind w:left="0" w:firstLine="709"/>
        <w:jc w:val="both"/>
        <w:rPr>
          <w:rFonts w:ascii="PT Astra Serif" w:hAnsi="PT Astra Serif"/>
        </w:rPr>
      </w:pPr>
      <w:r w:rsidRPr="00DF4B2C">
        <w:rPr>
          <w:rFonts w:ascii="PT Astra Serif" w:hAnsi="PT Astra Serif"/>
        </w:rPr>
        <w:t>Яхонтов Е.Р. Физическая подготовка баскетболистов: Учебное пособие. 3-е изд., стереотипное: СПБ ГУФК им. П.Ф. Лесгафта. Высшая школа тренеров по баскетболу.- СПБ</w:t>
      </w:r>
      <w:proofErr w:type="gramStart"/>
      <w:r w:rsidRPr="00DF4B2C">
        <w:rPr>
          <w:rFonts w:ascii="PT Astra Serif" w:hAnsi="PT Astra Serif"/>
        </w:rPr>
        <w:t xml:space="preserve">., </w:t>
      </w:r>
      <w:proofErr w:type="gramEnd"/>
      <w:r w:rsidRPr="00DF4B2C">
        <w:rPr>
          <w:rFonts w:ascii="PT Astra Serif" w:hAnsi="PT Astra Serif"/>
        </w:rPr>
        <w:t xml:space="preserve">Олимп, </w:t>
      </w:r>
      <w:proofErr w:type="spellStart"/>
      <w:r w:rsidRPr="00DF4B2C">
        <w:rPr>
          <w:rFonts w:ascii="PT Astra Serif" w:hAnsi="PT Astra Serif"/>
        </w:rPr>
        <w:t>Спб</w:t>
      </w:r>
      <w:proofErr w:type="spellEnd"/>
      <w:r w:rsidRPr="00DF4B2C">
        <w:rPr>
          <w:rFonts w:ascii="PT Astra Serif" w:hAnsi="PT Astra Serif"/>
        </w:rPr>
        <w:t>, 2007г.- 134с.</w:t>
      </w:r>
    </w:p>
    <w:p w:rsidR="0005265C" w:rsidRPr="00DF4B2C" w:rsidRDefault="0005265C" w:rsidP="005A41D8">
      <w:pPr>
        <w:ind w:firstLine="709"/>
        <w:jc w:val="both"/>
        <w:rPr>
          <w:rFonts w:ascii="PT Astra Serif" w:hAnsi="PT Astra Serif"/>
        </w:rPr>
      </w:pPr>
    </w:p>
    <w:sectPr w:rsidR="0005265C" w:rsidRPr="00DF4B2C" w:rsidSect="001A000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FB9" w:rsidRDefault="00643FB9" w:rsidP="00265947">
      <w:r>
        <w:separator/>
      </w:r>
    </w:p>
  </w:endnote>
  <w:endnote w:type="continuationSeparator" w:id="0">
    <w:p w:rsidR="00643FB9" w:rsidRDefault="00643FB9" w:rsidP="00265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9141"/>
      <w:docPartObj>
        <w:docPartGallery w:val="Page Numbers (Bottom of Page)"/>
        <w:docPartUnique/>
      </w:docPartObj>
    </w:sdtPr>
    <w:sdtContent>
      <w:p w:rsidR="00B5632C" w:rsidRDefault="00EC3581">
        <w:pPr>
          <w:pStyle w:val="ad"/>
          <w:jc w:val="right"/>
        </w:pPr>
        <w:r>
          <w:fldChar w:fldCharType="begin"/>
        </w:r>
        <w:r w:rsidR="00B5632C">
          <w:instrText xml:space="preserve"> PAGE   \* MERGEFORMAT </w:instrText>
        </w:r>
        <w:r>
          <w:fldChar w:fldCharType="separate"/>
        </w:r>
        <w:r w:rsidR="000F29B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5632C" w:rsidRDefault="00B5632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FB9" w:rsidRDefault="00643FB9" w:rsidP="00265947">
      <w:r>
        <w:separator/>
      </w:r>
    </w:p>
  </w:footnote>
  <w:footnote w:type="continuationSeparator" w:id="0">
    <w:p w:rsidR="00643FB9" w:rsidRDefault="00643FB9" w:rsidP="002659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3126961"/>
    <w:multiLevelType w:val="hybridMultilevel"/>
    <w:tmpl w:val="1458D9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3267D73"/>
    <w:multiLevelType w:val="hybridMultilevel"/>
    <w:tmpl w:val="E2CC6790"/>
    <w:lvl w:ilvl="0" w:tplc="2E98DB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032A13E0"/>
    <w:multiLevelType w:val="hybridMultilevel"/>
    <w:tmpl w:val="51AEF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5C589F"/>
    <w:multiLevelType w:val="hybridMultilevel"/>
    <w:tmpl w:val="0310B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B310DBF"/>
    <w:multiLevelType w:val="hybridMultilevel"/>
    <w:tmpl w:val="2F8E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0F4F0CC7"/>
    <w:multiLevelType w:val="hybridMultilevel"/>
    <w:tmpl w:val="B6D0B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031D0C"/>
    <w:multiLevelType w:val="multilevel"/>
    <w:tmpl w:val="23F6163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2">
    <w:nsid w:val="23F528B0"/>
    <w:multiLevelType w:val="hybridMultilevel"/>
    <w:tmpl w:val="29865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316E45"/>
    <w:multiLevelType w:val="multilevel"/>
    <w:tmpl w:val="554A94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6C34BAF"/>
    <w:multiLevelType w:val="hybridMultilevel"/>
    <w:tmpl w:val="885CA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7D54FE4"/>
    <w:multiLevelType w:val="hybridMultilevel"/>
    <w:tmpl w:val="377CFE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CB605DF"/>
    <w:multiLevelType w:val="hybridMultilevel"/>
    <w:tmpl w:val="8C64487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>
    <w:nsid w:val="30A26778"/>
    <w:multiLevelType w:val="multilevel"/>
    <w:tmpl w:val="6B5ACF4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8">
    <w:nsid w:val="330502AE"/>
    <w:multiLevelType w:val="hybridMultilevel"/>
    <w:tmpl w:val="F2CC2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D47E14"/>
    <w:multiLevelType w:val="multilevel"/>
    <w:tmpl w:val="33E6728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0">
    <w:nsid w:val="36B03DE2"/>
    <w:multiLevelType w:val="hybridMultilevel"/>
    <w:tmpl w:val="780604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9A45382"/>
    <w:multiLevelType w:val="hybridMultilevel"/>
    <w:tmpl w:val="B7A259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B50729E"/>
    <w:multiLevelType w:val="multilevel"/>
    <w:tmpl w:val="F0EC223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3">
    <w:nsid w:val="4F506B44"/>
    <w:multiLevelType w:val="hybridMultilevel"/>
    <w:tmpl w:val="B144E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E24CFE"/>
    <w:multiLevelType w:val="hybridMultilevel"/>
    <w:tmpl w:val="DC32FA7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5">
    <w:nsid w:val="55E86285"/>
    <w:multiLevelType w:val="hybridMultilevel"/>
    <w:tmpl w:val="B282A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FF6140"/>
    <w:multiLevelType w:val="multilevel"/>
    <w:tmpl w:val="554A94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3F87F47"/>
    <w:multiLevelType w:val="hybridMultilevel"/>
    <w:tmpl w:val="52202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F0758E"/>
    <w:multiLevelType w:val="hybridMultilevel"/>
    <w:tmpl w:val="4880B5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32D458E"/>
    <w:multiLevelType w:val="multilevel"/>
    <w:tmpl w:val="4ECC60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154095"/>
    <w:multiLevelType w:val="multilevel"/>
    <w:tmpl w:val="554A94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AE3C16"/>
    <w:multiLevelType w:val="hybridMultilevel"/>
    <w:tmpl w:val="92F42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9"/>
  </w:num>
  <w:num w:numId="17">
    <w:abstractNumId w:val="25"/>
  </w:num>
  <w:num w:numId="18">
    <w:abstractNumId w:val="32"/>
  </w:num>
  <w:num w:numId="19">
    <w:abstractNumId w:val="38"/>
  </w:num>
  <w:num w:numId="20">
    <w:abstractNumId w:val="15"/>
  </w:num>
  <w:num w:numId="21">
    <w:abstractNumId w:val="31"/>
  </w:num>
  <w:num w:numId="22">
    <w:abstractNumId w:val="29"/>
  </w:num>
  <w:num w:numId="23">
    <w:abstractNumId w:val="27"/>
  </w:num>
  <w:num w:numId="24">
    <w:abstractNumId w:val="21"/>
  </w:num>
  <w:num w:numId="25">
    <w:abstractNumId w:val="23"/>
  </w:num>
  <w:num w:numId="26">
    <w:abstractNumId w:val="39"/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6"/>
  </w:num>
  <w:num w:numId="32">
    <w:abstractNumId w:val="33"/>
  </w:num>
  <w:num w:numId="33">
    <w:abstractNumId w:val="37"/>
  </w:num>
  <w:num w:numId="34">
    <w:abstractNumId w:val="34"/>
  </w:num>
  <w:num w:numId="35">
    <w:abstractNumId w:val="35"/>
  </w:num>
  <w:num w:numId="36">
    <w:abstractNumId w:val="28"/>
  </w:num>
  <w:num w:numId="37">
    <w:abstractNumId w:val="40"/>
  </w:num>
  <w:num w:numId="38">
    <w:abstractNumId w:val="36"/>
  </w:num>
  <w:num w:numId="39">
    <w:abstractNumId w:val="20"/>
  </w:num>
  <w:num w:numId="40">
    <w:abstractNumId w:val="22"/>
  </w:num>
  <w:num w:numId="41">
    <w:abstractNumId w:val="41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A41D8"/>
    <w:rsid w:val="0005265C"/>
    <w:rsid w:val="00072968"/>
    <w:rsid w:val="000830AC"/>
    <w:rsid w:val="000A1355"/>
    <w:rsid w:val="000F29B2"/>
    <w:rsid w:val="000F65DE"/>
    <w:rsid w:val="00112E1C"/>
    <w:rsid w:val="001216CE"/>
    <w:rsid w:val="00123106"/>
    <w:rsid w:val="00164209"/>
    <w:rsid w:val="001A0003"/>
    <w:rsid w:val="001D6555"/>
    <w:rsid w:val="001E7F7D"/>
    <w:rsid w:val="00211FBE"/>
    <w:rsid w:val="00213AD6"/>
    <w:rsid w:val="00230DB0"/>
    <w:rsid w:val="00265947"/>
    <w:rsid w:val="002C390B"/>
    <w:rsid w:val="002F1D7D"/>
    <w:rsid w:val="003575B2"/>
    <w:rsid w:val="003715DA"/>
    <w:rsid w:val="00384B36"/>
    <w:rsid w:val="00397C93"/>
    <w:rsid w:val="003D3BF9"/>
    <w:rsid w:val="003F76E5"/>
    <w:rsid w:val="00497FAC"/>
    <w:rsid w:val="004A4E8B"/>
    <w:rsid w:val="004B5CFF"/>
    <w:rsid w:val="004B70DC"/>
    <w:rsid w:val="004F7C23"/>
    <w:rsid w:val="00526E06"/>
    <w:rsid w:val="00534281"/>
    <w:rsid w:val="005A41D8"/>
    <w:rsid w:val="005A6654"/>
    <w:rsid w:val="005B7446"/>
    <w:rsid w:val="005D0769"/>
    <w:rsid w:val="005F46C1"/>
    <w:rsid w:val="005F6BD1"/>
    <w:rsid w:val="005F70D5"/>
    <w:rsid w:val="00641388"/>
    <w:rsid w:val="00643FB9"/>
    <w:rsid w:val="006726C8"/>
    <w:rsid w:val="006842B0"/>
    <w:rsid w:val="006B70BC"/>
    <w:rsid w:val="006F00D9"/>
    <w:rsid w:val="007264A5"/>
    <w:rsid w:val="007545E3"/>
    <w:rsid w:val="0081673E"/>
    <w:rsid w:val="008324A7"/>
    <w:rsid w:val="00832AED"/>
    <w:rsid w:val="008960E0"/>
    <w:rsid w:val="0089643D"/>
    <w:rsid w:val="008C7624"/>
    <w:rsid w:val="008D5A86"/>
    <w:rsid w:val="008D5E5F"/>
    <w:rsid w:val="0092455F"/>
    <w:rsid w:val="009468BF"/>
    <w:rsid w:val="00972A2D"/>
    <w:rsid w:val="00972B38"/>
    <w:rsid w:val="00983A4F"/>
    <w:rsid w:val="009A5485"/>
    <w:rsid w:val="009B5586"/>
    <w:rsid w:val="00A06057"/>
    <w:rsid w:val="00A06EB9"/>
    <w:rsid w:val="00A11028"/>
    <w:rsid w:val="00A24B8C"/>
    <w:rsid w:val="00A2656A"/>
    <w:rsid w:val="00A35BEF"/>
    <w:rsid w:val="00A81CAA"/>
    <w:rsid w:val="00A9452D"/>
    <w:rsid w:val="00AC77F6"/>
    <w:rsid w:val="00B2267B"/>
    <w:rsid w:val="00B4020B"/>
    <w:rsid w:val="00B5043F"/>
    <w:rsid w:val="00B5632C"/>
    <w:rsid w:val="00B717F5"/>
    <w:rsid w:val="00B77729"/>
    <w:rsid w:val="00B94E6C"/>
    <w:rsid w:val="00BA0ACF"/>
    <w:rsid w:val="00BA3618"/>
    <w:rsid w:val="00BB09B7"/>
    <w:rsid w:val="00BC7CE2"/>
    <w:rsid w:val="00C06DFD"/>
    <w:rsid w:val="00C44B13"/>
    <w:rsid w:val="00C4709E"/>
    <w:rsid w:val="00CB22A3"/>
    <w:rsid w:val="00CB7160"/>
    <w:rsid w:val="00CD65FF"/>
    <w:rsid w:val="00D6000F"/>
    <w:rsid w:val="00D74C7C"/>
    <w:rsid w:val="00D7583C"/>
    <w:rsid w:val="00D849B4"/>
    <w:rsid w:val="00DA73C4"/>
    <w:rsid w:val="00DB3A0D"/>
    <w:rsid w:val="00DB5FBB"/>
    <w:rsid w:val="00DF4B2C"/>
    <w:rsid w:val="00E50CC0"/>
    <w:rsid w:val="00E71FC6"/>
    <w:rsid w:val="00EC3581"/>
    <w:rsid w:val="00F12914"/>
    <w:rsid w:val="00FD5F12"/>
    <w:rsid w:val="00FD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03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7">
    <w:name w:val="heading 7"/>
    <w:basedOn w:val="a"/>
    <w:next w:val="a"/>
    <w:qFormat/>
    <w:rsid w:val="001A0003"/>
    <w:pPr>
      <w:keepNext/>
      <w:numPr>
        <w:ilvl w:val="6"/>
        <w:numId w:val="1"/>
      </w:numPr>
      <w:shd w:val="clear" w:color="auto" w:fill="FFFFFF"/>
      <w:jc w:val="center"/>
      <w:outlineLvl w:val="6"/>
    </w:pPr>
    <w:rPr>
      <w:rFonts w:ascii="Arial" w:hAnsi="Arial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1A0003"/>
  </w:style>
  <w:style w:type="character" w:customStyle="1" w:styleId="a4">
    <w:name w:val="Маркеры списка"/>
    <w:rsid w:val="001A0003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1A000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rsid w:val="001A0003"/>
    <w:pPr>
      <w:spacing w:after="120"/>
    </w:pPr>
  </w:style>
  <w:style w:type="paragraph" w:styleId="a7">
    <w:name w:val="Title"/>
    <w:basedOn w:val="a5"/>
    <w:next w:val="a8"/>
    <w:qFormat/>
    <w:rsid w:val="001A0003"/>
  </w:style>
  <w:style w:type="paragraph" w:styleId="a8">
    <w:name w:val="Subtitle"/>
    <w:basedOn w:val="a5"/>
    <w:next w:val="a6"/>
    <w:qFormat/>
    <w:rsid w:val="001A0003"/>
    <w:pPr>
      <w:jc w:val="center"/>
    </w:pPr>
    <w:rPr>
      <w:i/>
      <w:iCs/>
    </w:rPr>
  </w:style>
  <w:style w:type="paragraph" w:styleId="a9">
    <w:name w:val="List"/>
    <w:basedOn w:val="a6"/>
    <w:rsid w:val="001A0003"/>
    <w:rPr>
      <w:rFonts w:cs="Tahoma"/>
    </w:rPr>
  </w:style>
  <w:style w:type="paragraph" w:customStyle="1" w:styleId="1">
    <w:name w:val="Название1"/>
    <w:basedOn w:val="a"/>
    <w:rsid w:val="001A0003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1A0003"/>
    <w:pPr>
      <w:suppressLineNumbers/>
    </w:pPr>
    <w:rPr>
      <w:rFonts w:cs="Tahoma"/>
    </w:rPr>
  </w:style>
  <w:style w:type="paragraph" w:customStyle="1" w:styleId="11">
    <w:name w:val="Абзац списка1"/>
    <w:basedOn w:val="a"/>
    <w:rsid w:val="001A0003"/>
    <w:pPr>
      <w:ind w:left="720"/>
    </w:pPr>
  </w:style>
  <w:style w:type="paragraph" w:customStyle="1" w:styleId="aa">
    <w:name w:val="Содержимое таблицы"/>
    <w:basedOn w:val="a"/>
    <w:rsid w:val="001A0003"/>
    <w:pPr>
      <w:suppressLineNumbers/>
    </w:pPr>
  </w:style>
  <w:style w:type="paragraph" w:styleId="ab">
    <w:name w:val="Normal (Web)"/>
    <w:basedOn w:val="a"/>
    <w:rsid w:val="001A0003"/>
    <w:pPr>
      <w:spacing w:before="280" w:after="280"/>
    </w:pPr>
  </w:style>
  <w:style w:type="paragraph" w:customStyle="1" w:styleId="Standard">
    <w:name w:val="Standard"/>
    <w:rsid w:val="006F00D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6F00D9"/>
    <w:pPr>
      <w:suppressLineNumbers/>
    </w:pPr>
  </w:style>
  <w:style w:type="paragraph" w:styleId="ac">
    <w:name w:val="List Paragraph"/>
    <w:basedOn w:val="Standard"/>
    <w:uiPriority w:val="34"/>
    <w:qFormat/>
    <w:rsid w:val="00832AED"/>
    <w:pPr>
      <w:ind w:left="720"/>
    </w:pPr>
  </w:style>
  <w:style w:type="paragraph" w:styleId="ad">
    <w:name w:val="footer"/>
    <w:basedOn w:val="a"/>
    <w:link w:val="12"/>
    <w:uiPriority w:val="99"/>
    <w:unhideWhenUsed/>
    <w:rsid w:val="008D5E5F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Cs w:val="20"/>
    </w:rPr>
  </w:style>
  <w:style w:type="character" w:customStyle="1" w:styleId="ae">
    <w:name w:val="Нижний колонтитул Знак"/>
    <w:basedOn w:val="a0"/>
    <w:uiPriority w:val="99"/>
    <w:rsid w:val="008D5E5F"/>
    <w:rPr>
      <w:rFonts w:eastAsia="Andale Sans UI"/>
      <w:kern w:val="1"/>
      <w:sz w:val="24"/>
      <w:szCs w:val="24"/>
    </w:rPr>
  </w:style>
  <w:style w:type="character" w:customStyle="1" w:styleId="12">
    <w:name w:val="Нижний колонтитул Знак1"/>
    <w:basedOn w:val="a0"/>
    <w:link w:val="ad"/>
    <w:locked/>
    <w:rsid w:val="008D5E5F"/>
    <w:rPr>
      <w:sz w:val="24"/>
    </w:rPr>
  </w:style>
  <w:style w:type="table" w:styleId="af">
    <w:name w:val="Table Grid"/>
    <w:basedOn w:val="a1"/>
    <w:rsid w:val="008D5E5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E71FC6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0"/>
    <w:link w:val="af0"/>
    <w:uiPriority w:val="1"/>
    <w:rsid w:val="00E71FC6"/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semiHidden/>
    <w:unhideWhenUsed/>
    <w:rsid w:val="0026594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65947"/>
    <w:rPr>
      <w:rFonts w:eastAsia="Andale Sans UI"/>
      <w:kern w:val="1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D74C7C"/>
    <w:pPr>
      <w:widowControl/>
      <w:suppressAutoHyphens w:val="0"/>
      <w:spacing w:after="120" w:line="480" w:lineRule="auto"/>
      <w:ind w:left="283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4C7C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0F29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F29B2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A941C-42E5-426E-91CD-603956E42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23</Pages>
  <Words>7952</Words>
  <Characters>45328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цдт№5</dc:creator>
  <cp:keywords/>
  <cp:lastModifiedBy>User</cp:lastModifiedBy>
  <cp:revision>37</cp:revision>
  <cp:lastPrinted>1900-12-31T21:00:00Z</cp:lastPrinted>
  <dcterms:created xsi:type="dcterms:W3CDTF">2014-04-02T11:03:00Z</dcterms:created>
  <dcterms:modified xsi:type="dcterms:W3CDTF">2021-08-27T07:14:00Z</dcterms:modified>
</cp:coreProperties>
</file>