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DF5A" w14:textId="2FD93879" w:rsidR="0010494D" w:rsidRDefault="00C34166">
      <w:r>
        <w:rPr>
          <w:noProof/>
        </w:rPr>
        <w:drawing>
          <wp:inline distT="0" distB="0" distL="0" distR="0" wp14:anchorId="7BA37589" wp14:editId="4C600334">
            <wp:extent cx="5940425" cy="8427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342D" w14:textId="41D6815B" w:rsidR="00C34166" w:rsidRDefault="00C34166"/>
    <w:p w14:paraId="5D2D662F" w14:textId="77777777" w:rsidR="00C34166" w:rsidRDefault="00C34166"/>
    <w:p w14:paraId="268C703A" w14:textId="77777777" w:rsidR="00D41F7F" w:rsidRPr="005651DB" w:rsidRDefault="00D41F7F" w:rsidP="00D41F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 CYR"/>
          <w:caps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 CYR"/>
          <w:b/>
          <w:bCs/>
          <w:caps/>
          <w:sz w:val="28"/>
          <w:szCs w:val="28"/>
          <w:lang w:eastAsia="ru-RU"/>
        </w:rPr>
        <w:lastRenderedPageBreak/>
        <w:t>Комплекс основных характеристик</w:t>
      </w:r>
    </w:p>
    <w:p w14:paraId="74BA15F8" w14:textId="77777777" w:rsidR="00D41F7F" w:rsidRPr="005651DB" w:rsidRDefault="00D41F7F" w:rsidP="00D41F7F">
      <w:pPr>
        <w:autoSpaceDE w:val="0"/>
        <w:autoSpaceDN w:val="0"/>
        <w:adjustRightInd w:val="0"/>
        <w:spacing w:after="0" w:line="240" w:lineRule="auto"/>
        <w:ind w:left="1080"/>
        <w:rPr>
          <w:rFonts w:ascii="PT Astra Serif" w:eastAsia="Times New Roman" w:hAnsi="PT Astra Serif" w:cs="Times New Roman CYR"/>
          <w:caps/>
          <w:sz w:val="28"/>
          <w:szCs w:val="28"/>
          <w:lang w:eastAsia="ru-RU"/>
        </w:rPr>
      </w:pPr>
    </w:p>
    <w:p w14:paraId="21E9AE14" w14:textId="0A74C379" w:rsidR="00D41F7F" w:rsidRPr="005651DB" w:rsidRDefault="0009205E" w:rsidP="00D41F7F">
      <w:pPr>
        <w:spacing w:after="0" w:line="360" w:lineRule="auto"/>
        <w:ind w:firstLine="708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5651D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1.1 </w:t>
      </w:r>
      <w:r w:rsidR="00D41F7F" w:rsidRPr="005651DB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Пояснительная записка</w:t>
      </w:r>
    </w:p>
    <w:p w14:paraId="4D8F7D57" w14:textId="77777777" w:rsidR="00F159DE" w:rsidRPr="005651DB" w:rsidRDefault="00F159DE" w:rsidP="00F159DE">
      <w:pPr>
        <w:spacing w:after="20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2AC3B8FF" w14:textId="76F3A7B3" w:rsidR="00F159DE" w:rsidRPr="005651DB" w:rsidRDefault="00F159DE" w:rsidP="00F159DE">
      <w:pPr>
        <w:spacing w:after="20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>А</w:t>
      </w:r>
      <w:r w:rsidRPr="005651DB">
        <w:rPr>
          <w:rFonts w:ascii="PT Astra Serif" w:eastAsia="Calibri" w:hAnsi="PT Astra Serif" w:cs="Times New Roman"/>
          <w:b/>
          <w:sz w:val="28"/>
          <w:szCs w:val="28"/>
        </w:rPr>
        <w:t>даптированная дополнительная общеобразовательная программа обучающихся с ОВЗ</w:t>
      </w:r>
      <w:r w:rsidRPr="005651DB">
        <w:rPr>
          <w:rFonts w:ascii="PT Astra Serif" w:eastAsia="Calibri" w:hAnsi="PT Astra Serif" w:cs="Times New Roman"/>
          <w:sz w:val="28"/>
          <w:szCs w:val="28"/>
        </w:rPr>
        <w:t xml:space="preserve"> – это образовательная программа дополнительного образования, адаптированная для обучения этой категории лиц с учетом их особенностей и возможностей, обеспечивающая коррекцию нарушений их развития и социальную адаптацию.</w:t>
      </w:r>
    </w:p>
    <w:p w14:paraId="2D4F8071" w14:textId="4ADA3E8F" w:rsidR="00273FBF" w:rsidRPr="005651DB" w:rsidRDefault="00F159DE" w:rsidP="00273FBF">
      <w:pPr>
        <w:pStyle w:val="ac0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 xml:space="preserve">Дополнительная общеобразовательная общеразвивающая программа </w:t>
      </w:r>
      <w:r w:rsidRPr="005651DB">
        <w:rPr>
          <w:rFonts w:ascii="PT Astra Serif" w:hAnsi="PT Astra Serif"/>
          <w:i/>
          <w:iCs/>
          <w:sz w:val="28"/>
          <w:szCs w:val="28"/>
        </w:rPr>
        <w:t>художественной</w:t>
      </w:r>
      <w:r w:rsidRPr="005651DB">
        <w:rPr>
          <w:rFonts w:ascii="PT Astra Serif" w:hAnsi="PT Astra Serif"/>
          <w:sz w:val="28"/>
          <w:szCs w:val="28"/>
        </w:rPr>
        <w:t xml:space="preserve"> направленности для детей с ограниченными возможностями здоровья </w:t>
      </w:r>
      <w:r w:rsidR="00BF3447" w:rsidRPr="005651DB">
        <w:rPr>
          <w:rFonts w:ascii="PT Astra Serif" w:hAnsi="PT Astra Serif"/>
          <w:sz w:val="28"/>
          <w:szCs w:val="28"/>
        </w:rPr>
        <w:t>«Радость творчества»</w:t>
      </w:r>
      <w:r w:rsidRPr="005651DB">
        <w:rPr>
          <w:rFonts w:ascii="PT Astra Serif" w:hAnsi="PT Astra Serif"/>
          <w:b/>
          <w:sz w:val="28"/>
          <w:szCs w:val="28"/>
        </w:rPr>
        <w:t xml:space="preserve"> </w:t>
      </w:r>
      <w:r w:rsidRPr="005651DB">
        <w:rPr>
          <w:rFonts w:ascii="PT Astra Serif" w:hAnsi="PT Astra Serif"/>
          <w:sz w:val="28"/>
          <w:szCs w:val="28"/>
        </w:rPr>
        <w:t>направлена на организацию досуга и создание условий творческой реабилитации детей с</w:t>
      </w:r>
      <w:r w:rsidRPr="005651DB">
        <w:rPr>
          <w:rFonts w:ascii="PT Astra Serif" w:eastAsia="Calibri" w:hAnsi="PT Astra Serif"/>
          <w:sz w:val="28"/>
          <w:szCs w:val="28"/>
        </w:rPr>
        <w:t xml:space="preserve"> </w:t>
      </w:r>
      <w:r w:rsidR="00273FBF" w:rsidRPr="005651DB">
        <w:rPr>
          <w:rFonts w:ascii="PT Astra Serif" w:hAnsi="PT Astra Serif"/>
          <w:sz w:val="28"/>
          <w:szCs w:val="28"/>
        </w:rPr>
        <w:t>расстройствами аутистического спектра (РАС).</w:t>
      </w:r>
    </w:p>
    <w:p w14:paraId="6DE77674" w14:textId="376E6BD8" w:rsidR="00F159DE" w:rsidRPr="005651DB" w:rsidRDefault="00F159DE" w:rsidP="00F159D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Занятия по дополнительной общеобразовательной программе способствуют развитию духовно-нравственного потенциала, способности творческого самовыражения, умению оценивать и анализировать свои произведения.</w:t>
      </w:r>
    </w:p>
    <w:p w14:paraId="21FF1406" w14:textId="6721564C" w:rsidR="00367448" w:rsidRPr="005651DB" w:rsidRDefault="00367448" w:rsidP="00367448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651DB">
        <w:rPr>
          <w:rFonts w:ascii="PT Astra Serif" w:eastAsia="Calibri" w:hAnsi="PT Astra Serif" w:cs="Times New Roman"/>
          <w:b/>
          <w:sz w:val="28"/>
          <w:szCs w:val="28"/>
        </w:rPr>
        <w:t>Дополнительность</w:t>
      </w:r>
      <w:r w:rsidRPr="005651DB">
        <w:rPr>
          <w:rFonts w:ascii="PT Astra Serif" w:eastAsia="Calibri" w:hAnsi="PT Astra Serif" w:cs="Times New Roman"/>
          <w:bCs/>
          <w:sz w:val="28"/>
          <w:szCs w:val="28"/>
        </w:rPr>
        <w:t xml:space="preserve"> программы заключается в </w:t>
      </w:r>
      <w:r w:rsidRPr="005651D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создании образовательной среды, обеспечивающей формирование познавательных и творческих способностей; социализации и самостоятельности детей с ОВЗ через различные виды прикладной и поисково-исследовательской деятельности детей. </w:t>
      </w:r>
    </w:p>
    <w:p w14:paraId="16D469B1" w14:textId="3795BA24" w:rsidR="00F159DE" w:rsidRPr="005651DB" w:rsidRDefault="00367448" w:rsidP="00367448">
      <w:pPr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5651D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Реализация адаптированной дополнительной общеобразовательной общеразвивающей программы </w:t>
      </w:r>
      <w:r w:rsidR="00BF3447" w:rsidRPr="005651D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«Радость творчества»</w:t>
      </w:r>
      <w:r w:rsidRPr="005651D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позволяет разрешить проблему социальной адаптации детей с ограниченными возможностями здоровья. В ней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возможности освоения ребенком содержания на доступном для детей с ОЗВ уровне. </w:t>
      </w:r>
      <w:r w:rsidRPr="005651DB">
        <w:rPr>
          <w:rFonts w:ascii="PT Astra Serif" w:eastAsia="Calibri" w:hAnsi="PT Astra Serif" w:cs="Times New Roman"/>
          <w:bCs/>
          <w:sz w:val="28"/>
          <w:szCs w:val="28"/>
        </w:rPr>
        <w:t xml:space="preserve">Содержание программы отвечает потребности детей не только в творческой самореализации, но и в практическом применении результатов своей работы. </w:t>
      </w:r>
    </w:p>
    <w:p w14:paraId="2CF7E713" w14:textId="1A757E17" w:rsidR="00E20294" w:rsidRPr="005651DB" w:rsidRDefault="00D60591" w:rsidP="00367448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b/>
          <w:bCs/>
          <w:sz w:val="28"/>
          <w:szCs w:val="28"/>
        </w:rPr>
        <w:t>Актуальность</w:t>
      </w:r>
      <w:r w:rsidRPr="005651DB">
        <w:rPr>
          <w:rFonts w:ascii="PT Astra Serif" w:hAnsi="PT Astra Serif" w:cs="Times New Roman"/>
          <w:sz w:val="28"/>
          <w:szCs w:val="28"/>
        </w:rPr>
        <w:t xml:space="preserve"> реализации адаптированной дополнительной общеразвивающей программы </w:t>
      </w:r>
      <w:r w:rsidR="00BF3447" w:rsidRPr="005651DB">
        <w:rPr>
          <w:rFonts w:ascii="PT Astra Serif" w:hAnsi="PT Astra Serif" w:cs="Times New Roman"/>
          <w:sz w:val="28"/>
          <w:szCs w:val="28"/>
        </w:rPr>
        <w:t>«Радость творчества»</w:t>
      </w:r>
      <w:r w:rsidRPr="005651DB">
        <w:rPr>
          <w:rFonts w:ascii="PT Astra Serif" w:hAnsi="PT Astra Serif" w:cs="Times New Roman"/>
          <w:sz w:val="28"/>
          <w:szCs w:val="28"/>
        </w:rPr>
        <w:t xml:space="preserve"> заключается в том, что она разработана для учащихся с ОВЗ и направлена на продолжение приобщения </w:t>
      </w:r>
      <w:r w:rsidR="009763BA" w:rsidRPr="005651DB">
        <w:rPr>
          <w:rFonts w:ascii="PT Astra Serif" w:hAnsi="PT Astra Serif" w:cs="Times New Roman"/>
          <w:sz w:val="28"/>
          <w:szCs w:val="28"/>
        </w:rPr>
        <w:t>их</w:t>
      </w:r>
      <w:r w:rsidRPr="005651DB">
        <w:rPr>
          <w:rFonts w:ascii="PT Astra Serif" w:hAnsi="PT Astra Serif" w:cs="Times New Roman"/>
          <w:sz w:val="28"/>
          <w:szCs w:val="28"/>
        </w:rPr>
        <w:t xml:space="preserve"> к обществу</w:t>
      </w:r>
      <w:r w:rsidR="009763BA" w:rsidRPr="005651DB">
        <w:rPr>
          <w:rFonts w:ascii="PT Astra Serif" w:hAnsi="PT Astra Serif" w:cs="Times New Roman"/>
          <w:sz w:val="28"/>
          <w:szCs w:val="28"/>
        </w:rPr>
        <w:t xml:space="preserve">. </w:t>
      </w:r>
      <w:r w:rsidRPr="005651DB">
        <w:rPr>
          <w:rFonts w:ascii="PT Astra Serif" w:hAnsi="PT Astra Serif" w:cs="Times New Roman"/>
          <w:sz w:val="28"/>
          <w:szCs w:val="28"/>
        </w:rPr>
        <w:t>Занятия художественным творчеством способствуют: развитию психических процессов и особенностей качеств личности; на занятиях происходит коррекция отклонений в развитии; художественное творчество взаимосвязано с эмоциональным развитием ребенка, игровой деятельностью и зависит от уровня развития восприятия, мышления, речи. Занятия художественным творчеством способствуют формированию социально</w:t>
      </w:r>
      <w:r w:rsidR="00E20294" w:rsidRPr="005651DB">
        <w:rPr>
          <w:rFonts w:ascii="PT Astra Serif" w:hAnsi="PT Astra Serif" w:cs="Times New Roman"/>
          <w:sz w:val="28"/>
          <w:szCs w:val="28"/>
        </w:rPr>
        <w:t>-</w:t>
      </w:r>
      <w:r w:rsidRPr="005651DB">
        <w:rPr>
          <w:rFonts w:ascii="PT Astra Serif" w:hAnsi="PT Astra Serif" w:cs="Times New Roman"/>
          <w:sz w:val="28"/>
          <w:szCs w:val="28"/>
        </w:rPr>
        <w:t xml:space="preserve">коммуникативных навыков </w:t>
      </w:r>
      <w:r w:rsidRPr="005651DB">
        <w:rPr>
          <w:rFonts w:ascii="PT Astra Serif" w:hAnsi="PT Astra Serif" w:cs="Times New Roman"/>
          <w:sz w:val="28"/>
          <w:szCs w:val="28"/>
        </w:rPr>
        <w:lastRenderedPageBreak/>
        <w:t xml:space="preserve">общения, повышение уровня общего, сенсорного, творческого и интеллектуального развития, и на дальнейшую адаптацию учащегося в современном обществе обусловлена наличием у него потребностей в социальной реабилитации. Занятия творчеством стабилизируют эмоциональное состояние </w:t>
      </w:r>
      <w:r w:rsidR="00E20294" w:rsidRPr="005651DB">
        <w:rPr>
          <w:rFonts w:ascii="PT Astra Serif" w:hAnsi="PT Astra Serif" w:cs="Times New Roman"/>
          <w:sz w:val="28"/>
          <w:szCs w:val="28"/>
        </w:rPr>
        <w:t>ребенка</w:t>
      </w:r>
      <w:r w:rsidRPr="005651DB">
        <w:rPr>
          <w:rFonts w:ascii="PT Astra Serif" w:hAnsi="PT Astra Serif" w:cs="Times New Roman"/>
          <w:sz w:val="28"/>
          <w:szCs w:val="28"/>
        </w:rPr>
        <w:t xml:space="preserve">, развивают не только моторику, но и умение слушать и прислушиваться к себе. Статистические данные показали, что сегодня существует социальный и семейный заказ на дополнительные образовательные услуги для детей с ограниченными возможностями здоровья. Признание прав человека с проблемами в физическом и умственном развитии, его интересов, потребностей является чрезвычайно важным. </w:t>
      </w:r>
    </w:p>
    <w:p w14:paraId="037F9665" w14:textId="5CD3B048" w:rsidR="009050F7" w:rsidRPr="005651DB" w:rsidRDefault="00C45ADB" w:rsidP="009050F7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b/>
          <w:bCs/>
          <w:sz w:val="28"/>
          <w:szCs w:val="28"/>
        </w:rPr>
        <w:t>Новизна</w:t>
      </w:r>
      <w:r w:rsidRPr="005651DB">
        <w:rPr>
          <w:rFonts w:ascii="PT Astra Serif" w:hAnsi="PT Astra Serif"/>
          <w:sz w:val="28"/>
          <w:szCs w:val="28"/>
        </w:rPr>
        <w:t xml:space="preserve"> программы </w:t>
      </w:r>
      <w:r w:rsidR="00BF3447" w:rsidRPr="005651DB">
        <w:rPr>
          <w:rFonts w:ascii="PT Astra Serif" w:hAnsi="PT Astra Serif"/>
          <w:sz w:val="28"/>
          <w:szCs w:val="28"/>
        </w:rPr>
        <w:t>«Радость творчества»</w:t>
      </w:r>
      <w:r w:rsidRPr="005651DB">
        <w:rPr>
          <w:rFonts w:ascii="PT Astra Serif" w:hAnsi="PT Astra Serif"/>
          <w:sz w:val="28"/>
          <w:szCs w:val="28"/>
        </w:rPr>
        <w:t xml:space="preserve"> состоит </w:t>
      </w:r>
      <w:r w:rsidR="009050F7" w:rsidRPr="005651DB">
        <w:rPr>
          <w:rFonts w:ascii="PT Astra Serif" w:hAnsi="PT Astra Serif"/>
          <w:sz w:val="28"/>
          <w:szCs w:val="28"/>
        </w:rPr>
        <w:t xml:space="preserve">в комплексном подходе к решению поставленных целей и задач, традиционных и нетрадиционных технологиях формирования у детей художественных и прикладных компетенций. </w:t>
      </w:r>
    </w:p>
    <w:p w14:paraId="643A7E99" w14:textId="5F702A21" w:rsidR="00143E49" w:rsidRPr="005651DB" w:rsidRDefault="00C45ADB" w:rsidP="00C45ADB">
      <w:pPr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 </w:t>
      </w:r>
      <w:r w:rsidR="009050F7" w:rsidRPr="005651DB">
        <w:rPr>
          <w:rFonts w:ascii="PT Astra Serif" w:hAnsi="PT Astra Serif" w:cs="Times New Roman"/>
          <w:sz w:val="28"/>
          <w:szCs w:val="28"/>
        </w:rPr>
        <w:t>С</w:t>
      </w:r>
      <w:r w:rsidRPr="005651DB">
        <w:rPr>
          <w:rFonts w:ascii="PT Astra Serif" w:hAnsi="PT Astra Serif" w:cs="Times New Roman"/>
          <w:sz w:val="28"/>
          <w:szCs w:val="28"/>
        </w:rPr>
        <w:t>одержание</w:t>
      </w:r>
      <w:r w:rsidR="009050F7" w:rsidRPr="005651DB">
        <w:rPr>
          <w:rFonts w:ascii="PT Astra Serif" w:hAnsi="PT Astra Serif" w:cs="Times New Roman"/>
          <w:sz w:val="28"/>
          <w:szCs w:val="28"/>
        </w:rPr>
        <w:t xml:space="preserve"> программы</w:t>
      </w:r>
      <w:r w:rsidRPr="005651DB">
        <w:rPr>
          <w:rFonts w:ascii="PT Astra Serif" w:hAnsi="PT Astra Serif" w:cs="Times New Roman"/>
          <w:sz w:val="28"/>
          <w:szCs w:val="28"/>
        </w:rPr>
        <w:t xml:space="preserve"> на протяжении всего обучения предусматривает использование пластических материалов (соленое тесто, пластилин), работа с бумагой и художественными материалами (гуашь, акварель),</w:t>
      </w:r>
      <w:r w:rsidR="001C606A" w:rsidRPr="005651DB">
        <w:rPr>
          <w:rFonts w:ascii="PT Astra Serif" w:hAnsi="PT Astra Serif" w:cs="Times New Roman"/>
          <w:sz w:val="28"/>
          <w:szCs w:val="28"/>
        </w:rPr>
        <w:t xml:space="preserve"> работа с природным материалом</w:t>
      </w:r>
      <w:r w:rsidRPr="005651DB">
        <w:rPr>
          <w:rFonts w:ascii="PT Astra Serif" w:hAnsi="PT Astra Serif" w:cs="Times New Roman"/>
          <w:sz w:val="28"/>
          <w:szCs w:val="28"/>
        </w:rPr>
        <w:t xml:space="preserve"> способствующих развитию мелкой моторики рук. Приемы и способы </w:t>
      </w:r>
      <w:r w:rsidR="001C606A" w:rsidRPr="005651DB">
        <w:rPr>
          <w:rFonts w:ascii="PT Astra Serif" w:hAnsi="PT Astra Serif" w:cs="Times New Roman"/>
          <w:sz w:val="28"/>
          <w:szCs w:val="28"/>
        </w:rPr>
        <w:t xml:space="preserve">работы с различными материалами </w:t>
      </w:r>
      <w:r w:rsidRPr="005651DB">
        <w:rPr>
          <w:rFonts w:ascii="PT Astra Serif" w:hAnsi="PT Astra Serif" w:cs="Times New Roman"/>
          <w:sz w:val="28"/>
          <w:szCs w:val="28"/>
        </w:rPr>
        <w:t>формируются и закрепляются в процессе выполнения технологических упражнений (отработка действий), изготовления и изображения различных предметов и изделий. Постепенное усложнение программного материала происходит за счет включения различных способов, создающих определенный художественный эффект. Использование различных материалов позволяет разнообразить виды деятельности детей с особыми образовательными способностями.</w:t>
      </w:r>
      <w:r w:rsidR="00F77620" w:rsidRPr="005651DB">
        <w:rPr>
          <w:rFonts w:ascii="PT Astra Serif" w:hAnsi="PT Astra Serif" w:cs="Times New Roman"/>
          <w:sz w:val="28"/>
          <w:szCs w:val="28"/>
        </w:rPr>
        <w:t xml:space="preserve"> Учитывая специфику заболевания на одном занятии предусмотрены разные виды деятельности.</w:t>
      </w:r>
      <w:r w:rsidRPr="005651DB">
        <w:rPr>
          <w:rFonts w:ascii="PT Astra Serif" w:hAnsi="PT Astra Serif" w:cs="Times New Roman"/>
          <w:sz w:val="28"/>
          <w:szCs w:val="28"/>
        </w:rPr>
        <w:t xml:space="preserve"> </w:t>
      </w:r>
    </w:p>
    <w:p w14:paraId="2AC14C96" w14:textId="4FCA52A3" w:rsidR="00143E49" w:rsidRPr="005651DB" w:rsidRDefault="00143E49" w:rsidP="00C45ADB">
      <w:pPr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Инновационность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 заключается в использовании информационно-коммуникационных технологий на занятиях, что способствует эффективному решению педагогических проблем.  Использование компьютера на занятиях становится наиболее естественным, благодаря неподдельному детскому интересу. Компьютер удачно интегрируется со всеми образовательными областями – художественно-эстетическая область значительно расширяет его возможности для интенсивного, эмоционально активного введения ребенка в мир искусства и художественного творчества. Электронный образовательный ресурс дает огромные преимущества в подготовке и проведении занятий (подборка к занятию наглядно-демонстрационного материала, музыки, игр и т. д., занятия в форме виртуальной экскурсии с выходом во всемирную сеть). </w:t>
      </w:r>
      <w:r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14:paraId="1B802D21" w14:textId="77777777" w:rsidR="001C606A" w:rsidRPr="005651DB" w:rsidRDefault="00C45ADB" w:rsidP="00C45ADB">
      <w:pPr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b/>
          <w:bCs/>
          <w:sz w:val="28"/>
          <w:szCs w:val="28"/>
        </w:rPr>
        <w:lastRenderedPageBreak/>
        <w:t>Отличительной особенностью</w:t>
      </w:r>
      <w:r w:rsidRPr="005651DB">
        <w:rPr>
          <w:rFonts w:ascii="PT Astra Serif" w:hAnsi="PT Astra Serif" w:cs="Times New Roman"/>
          <w:sz w:val="28"/>
          <w:szCs w:val="28"/>
        </w:rPr>
        <w:t xml:space="preserve"> данной программы является широта и разнообразие изобразительных техник, предоставляемых реб</w:t>
      </w:r>
      <w:r w:rsidR="001C606A" w:rsidRPr="005651DB">
        <w:rPr>
          <w:rFonts w:ascii="PT Astra Serif" w:hAnsi="PT Astra Serif" w:cs="Times New Roman"/>
          <w:sz w:val="28"/>
          <w:szCs w:val="28"/>
        </w:rPr>
        <w:t>е</w:t>
      </w:r>
      <w:r w:rsidRPr="005651DB">
        <w:rPr>
          <w:rFonts w:ascii="PT Astra Serif" w:hAnsi="PT Astra Serif" w:cs="Times New Roman"/>
          <w:sz w:val="28"/>
          <w:szCs w:val="28"/>
        </w:rPr>
        <w:t>нку для освоения и дающих ему право выбора в использовании художественных средств. Возможность выбирать, варьировать техники, материалы положительно сказывается не только на результате творческой деятельности, но и на самом процессе. Именно разнообразие художественной деятельности делает работы детей выразительнее и богаче по содержанию.</w:t>
      </w:r>
    </w:p>
    <w:p w14:paraId="76E58479" w14:textId="7159C136" w:rsidR="0010494D" w:rsidRPr="005651DB" w:rsidRDefault="00C45ADB" w:rsidP="00C45ADB">
      <w:pPr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 Адаптированная дополнительная общеразвивающая программа </w:t>
      </w:r>
      <w:r w:rsidR="00BF3447" w:rsidRPr="005651DB">
        <w:rPr>
          <w:rFonts w:ascii="PT Astra Serif" w:hAnsi="PT Astra Serif" w:cs="Times New Roman"/>
          <w:sz w:val="28"/>
          <w:szCs w:val="28"/>
        </w:rPr>
        <w:t>«Радость творчества»</w:t>
      </w:r>
      <w:r w:rsidRPr="005651DB">
        <w:rPr>
          <w:rFonts w:ascii="PT Astra Serif" w:hAnsi="PT Astra Serif" w:cs="Times New Roman"/>
          <w:sz w:val="28"/>
          <w:szCs w:val="28"/>
        </w:rPr>
        <w:t xml:space="preserve"> </w:t>
      </w:r>
      <w:r w:rsidRPr="005651DB">
        <w:rPr>
          <w:rFonts w:ascii="PT Astra Serif" w:hAnsi="PT Astra Serif" w:cs="Times New Roman"/>
          <w:b/>
          <w:bCs/>
          <w:sz w:val="28"/>
          <w:szCs w:val="28"/>
        </w:rPr>
        <w:t>педагогически целесообразна</w:t>
      </w:r>
      <w:r w:rsidRPr="005651DB">
        <w:rPr>
          <w:rFonts w:ascii="PT Astra Serif" w:hAnsi="PT Astra Serif" w:cs="Times New Roman"/>
          <w:sz w:val="28"/>
          <w:szCs w:val="28"/>
        </w:rPr>
        <w:t xml:space="preserve">, так как становится важным и неотъемлемым компонентом, способствующим личностному росту обучающихся, развитию творческих способностей. Программа построена так, чтобы дать детям ясные представления о системе взаимодействия искусства с жизнью на живых примерах из окружающей действительности. </w:t>
      </w:r>
    </w:p>
    <w:p w14:paraId="6F5A150D" w14:textId="5C390E8B" w:rsidR="00F77620" w:rsidRPr="005651DB" w:rsidRDefault="008B738E" w:rsidP="00F77620">
      <w:pPr>
        <w:pStyle w:val="ac0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b/>
          <w:bCs/>
          <w:sz w:val="28"/>
          <w:szCs w:val="28"/>
        </w:rPr>
        <w:t>Адресат программы</w:t>
      </w:r>
      <w:r w:rsidRPr="005651DB">
        <w:rPr>
          <w:rFonts w:ascii="PT Astra Serif" w:hAnsi="PT Astra Serif"/>
          <w:sz w:val="28"/>
          <w:szCs w:val="28"/>
        </w:rPr>
        <w:t xml:space="preserve"> - дети с </w:t>
      </w:r>
      <w:r w:rsidR="00F77620" w:rsidRPr="005651DB">
        <w:rPr>
          <w:rFonts w:ascii="PT Astra Serif" w:hAnsi="PT Astra Serif"/>
          <w:sz w:val="28"/>
          <w:szCs w:val="28"/>
        </w:rPr>
        <w:t>расстройствами аутистического спектра (РАС).</w:t>
      </w:r>
    </w:p>
    <w:p w14:paraId="2AE5D9AF" w14:textId="43B8087B" w:rsidR="00435645" w:rsidRPr="005651DB" w:rsidRDefault="008B738E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Возраст учащихся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участвующих в реализации программы 7-1</w:t>
      </w:r>
      <w:r w:rsidR="00816516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лет. </w:t>
      </w:r>
    </w:p>
    <w:p w14:paraId="009D0DA3" w14:textId="062A2F07" w:rsidR="00435645" w:rsidRPr="005651DB" w:rsidRDefault="00435645" w:rsidP="0043564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Общие требования и порядок приёма учащихся в ЦДТ №5 регулируются в соответствии с Федеральным законом «Об образовании в Российской Федерации» от 29.12.2012№ 273-ФЗ и Уставом. Приём учащихся в детское объединение осуществляется по интересам и желанию учащихся, на основании письменного заявления родителей (законных представителей) на имя директора ЦДТ №5. При зачислении от учащегося требуется копия свидетельства о рождении, копия справки об инвалидности, медицинской справки, родители оформляют согласие на обработку персональных данных ребёнка на период обучения.</w:t>
      </w:r>
    </w:p>
    <w:p w14:paraId="31B4D005" w14:textId="05C52B8D" w:rsidR="00435645" w:rsidRPr="005651DB" w:rsidRDefault="00435645" w:rsidP="00435645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Особенности набора – принимаются все желающие без предварительного отбора и без начального уровня образования по декоративно-прикладному творчеству.</w:t>
      </w:r>
    </w:p>
    <w:p w14:paraId="3E910A24" w14:textId="139A30F5" w:rsidR="00435645" w:rsidRPr="005651DB" w:rsidRDefault="00435645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Объём программы: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77620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72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часа. </w:t>
      </w:r>
    </w:p>
    <w:p w14:paraId="5D3EE436" w14:textId="77777777" w:rsidR="00435645" w:rsidRPr="005651DB" w:rsidRDefault="00435645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Периодичность занятий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50C5E35A" w14:textId="77777777" w:rsidR="00435645" w:rsidRPr="005651DB" w:rsidRDefault="00435645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год обучения 72 часа – 2 раза в неделю по 1 часу. </w:t>
      </w:r>
    </w:p>
    <w:p w14:paraId="3EEE011D" w14:textId="77777777" w:rsidR="00435645" w:rsidRPr="005651DB" w:rsidRDefault="00435645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Продолжительность занятий соответствует требованиям СанПин 2.3.3.3172-14.</w:t>
      </w:r>
    </w:p>
    <w:p w14:paraId="4BAD7FCA" w14:textId="20938BAC" w:rsidR="00435645" w:rsidRPr="005651DB" w:rsidRDefault="00435645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Срок освоения: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программа рассчитана на </w:t>
      </w:r>
      <w:r w:rsidR="00F77620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обучения. </w:t>
      </w:r>
    </w:p>
    <w:p w14:paraId="5A0C4272" w14:textId="77777777" w:rsidR="00435645" w:rsidRPr="005651DB" w:rsidRDefault="00435645" w:rsidP="0043564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Уровень освоения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программы учащимся: базовый.</w:t>
      </w:r>
    </w:p>
    <w:p w14:paraId="235DF5FE" w14:textId="1F4586E2" w:rsidR="00435645" w:rsidRPr="005651DB" w:rsidRDefault="00435645" w:rsidP="0043564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Форма обучения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данной программе – индивидуальная очная в теоретической части, допускаются дистанционная. Внедрение в учебный процесс использование электронны</w:t>
      </w:r>
      <w:r w:rsidR="00C21E9D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образовательны</w:t>
      </w:r>
      <w:r w:rsidR="00C21E9D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ресурс</w:t>
      </w:r>
      <w:r w:rsidR="00C21E9D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ов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не исключает традиционные методы обучения, а гармонично дополняет и сочетается с ними на всех этапах обучения: ознакомление, тренировка, применение, контроль.</w:t>
      </w:r>
    </w:p>
    <w:p w14:paraId="66B2DE4C" w14:textId="4DF30B21" w:rsidR="00435645" w:rsidRPr="005651DB" w:rsidRDefault="00435645" w:rsidP="0043564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Для занятий используются специальные технические средства обучения, информационные системы (электронная почта, скайп), информационно-</w:t>
      </w:r>
      <w:r w:rsidR="00C21E9D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телекоммуникационные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сети</w:t>
      </w:r>
      <w:r w:rsidR="00C21E9D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7FFECD4C" w14:textId="77777777" w:rsidR="0003405B" w:rsidRPr="005651DB" w:rsidRDefault="0003405B" w:rsidP="0043564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23EE8D" w14:textId="0DB80AC2" w:rsidR="0003405B" w:rsidRPr="005651DB" w:rsidRDefault="008B738E" w:rsidP="00F77620">
      <w:pPr>
        <w:pStyle w:val="ac0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b/>
          <w:bCs/>
          <w:i/>
          <w:iCs/>
          <w:sz w:val="28"/>
          <w:szCs w:val="28"/>
        </w:rPr>
        <w:t>Клиническая характеристика детей с</w:t>
      </w:r>
      <w:r w:rsidR="0003405B" w:rsidRPr="005651DB">
        <w:rPr>
          <w:rFonts w:ascii="PT Astra Serif" w:eastAsia="Calibri" w:hAnsi="PT Astra Serif"/>
          <w:i/>
          <w:iCs/>
          <w:sz w:val="28"/>
          <w:szCs w:val="28"/>
        </w:rPr>
        <w:t xml:space="preserve"> </w:t>
      </w:r>
      <w:r w:rsidR="00F77620" w:rsidRPr="005651DB">
        <w:rPr>
          <w:rFonts w:ascii="PT Astra Serif" w:eastAsia="Calibri" w:hAnsi="PT Astra Serif"/>
          <w:i/>
          <w:iCs/>
          <w:sz w:val="28"/>
          <w:szCs w:val="28"/>
        </w:rPr>
        <w:t>р</w:t>
      </w:r>
      <w:r w:rsidR="00F77620" w:rsidRPr="005651DB">
        <w:rPr>
          <w:rFonts w:ascii="PT Astra Serif" w:hAnsi="PT Astra Serif"/>
          <w:sz w:val="28"/>
          <w:szCs w:val="28"/>
        </w:rPr>
        <w:t>асстройствами аутистического спектра (РАС).</w:t>
      </w:r>
    </w:p>
    <w:p w14:paraId="68816D58" w14:textId="06BBDF5D" w:rsidR="00740954" w:rsidRPr="005651DB" w:rsidRDefault="00740954" w:rsidP="00F77620">
      <w:pPr>
        <w:pStyle w:val="ac0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 xml:space="preserve">Клинико-психологическая картина аутистических расстройств может принимать разные формы - от неговорящего </w:t>
      </w:r>
      <w:proofErr w:type="spellStart"/>
      <w:r w:rsidRPr="005651DB">
        <w:rPr>
          <w:rFonts w:ascii="PT Astra Serif" w:hAnsi="PT Astra Serif"/>
          <w:sz w:val="28"/>
          <w:szCs w:val="28"/>
        </w:rPr>
        <w:t>дезадаптированного</w:t>
      </w:r>
      <w:proofErr w:type="spellEnd"/>
      <w:r w:rsidRPr="005651DB">
        <w:rPr>
          <w:rFonts w:ascii="PT Astra Serif" w:hAnsi="PT Astra Serif"/>
          <w:sz w:val="28"/>
          <w:szCs w:val="28"/>
        </w:rPr>
        <w:t xml:space="preserve"> ребенка с низким уровнем интеллекта до избирательно одаренного с интересами к отвлеченным областям знаний и «взрослой» речью. </w:t>
      </w:r>
      <w:proofErr w:type="spellStart"/>
      <w:r w:rsidRPr="005651DB">
        <w:rPr>
          <w:rFonts w:ascii="PT Astra Serif" w:hAnsi="PT Astra Serif"/>
          <w:sz w:val="28"/>
          <w:szCs w:val="28"/>
        </w:rPr>
        <w:t>Первазивность</w:t>
      </w:r>
      <w:proofErr w:type="spellEnd"/>
      <w:r w:rsidRPr="005651DB">
        <w:rPr>
          <w:rFonts w:ascii="PT Astra Serif" w:hAnsi="PT Astra Serif"/>
          <w:sz w:val="28"/>
          <w:szCs w:val="28"/>
        </w:rPr>
        <w:t xml:space="preserve"> этого нарушения предполагает изменения во всех психических сферах - перцептивной, интеллектуальной, речевой, эмоциональной, волевой, поведенческой. Эти изменения будут наблюдаться в той или иной степени выраженности в любой возрастной группе страдающих расстройством аутистического спектра, хотя их выраженность может уменьшаться со временем. Но аутичный ребенок, подросток, взрослый всегда будет испытывать трудности в межчеловеческом общении и социальной адаптации, у него будет отсутствовать или трудно формироваться чувство эмпатии и синхронности в эмоциональных переживаниях с людьми (особенно со сверстниками). Дети с аутизмом качественно иначе воспринимают все окружающее, испытывают невероятные трудности при необходимости взаимодействия с другими людьми. Они живут в особом мире, в котором все неизменно и который закрыт от всех. Все, что за пределами этого мира, вызывает у них непреодолимый страх и отвержение. Всякая попытка проникновения в этот мир вызывает сопротивление, а иногда и тяжелую декомпенсацию. Всегда имеется грубое искажение в формировании вербальных и невербальных форм общения.  У некоторых из них, даже если имеется сочетание с умственной отсталостью, может быть своеобразная (чаще односторонняя) одаренность, например, к музыке, технике, математике, рисованию и др. Часть из них самостоятельно обучается чтению (при этом, не всегда понимая прочитанное). Их социальная дезадаптация качественно иная, чем у детей с умственной отсталостью. Такой ребенок может иногда решать на абстрактном уровне сложные задачи, но будет беспомощным в социальном отношении. Многие тяжело переживают свою непохожесть на других и по механизмам психологической защиты у них возникает ряд психопатологических феноменов (стереотипии, аутоагрессия, агрессия, ритуальные действия и др.), которые помогают преодолеть барьер отгороженности от людей и вступить в какое-то общение. Характерными чертами при расстройстве аутистического спектра являются: глубокие нарушения социального развития, проявляющиеся в трудностях взаимодействия с другими людьми и предметным миром; стереотипность в поведении; совершенно особые нарушения речевого развития (</w:t>
      </w:r>
      <w:proofErr w:type="spellStart"/>
      <w:r w:rsidRPr="005651DB">
        <w:rPr>
          <w:rFonts w:ascii="PT Astra Serif" w:hAnsi="PT Astra Serif"/>
          <w:sz w:val="28"/>
          <w:szCs w:val="28"/>
        </w:rPr>
        <w:t>мутизм</w:t>
      </w:r>
      <w:proofErr w:type="spellEnd"/>
      <w:r w:rsidRPr="005651DB">
        <w:rPr>
          <w:rFonts w:ascii="PT Astra Serif" w:hAnsi="PT Astra Serif"/>
          <w:sz w:val="28"/>
          <w:szCs w:val="28"/>
        </w:rPr>
        <w:t xml:space="preserve">, эхолалии, речевые штампы, </w:t>
      </w:r>
      <w:r w:rsidRPr="005651DB">
        <w:rPr>
          <w:rFonts w:ascii="PT Astra Serif" w:hAnsi="PT Astra Serif"/>
          <w:sz w:val="28"/>
          <w:szCs w:val="28"/>
        </w:rPr>
        <w:lastRenderedPageBreak/>
        <w:t>стереотипные монологи, отсутствие в речи первого лица и др.), сутью которых является нарушение возможности использовать речь в целях коммуникации; повышенная чувствительность (</w:t>
      </w:r>
      <w:proofErr w:type="spellStart"/>
      <w:r w:rsidRPr="005651DB">
        <w:rPr>
          <w:rFonts w:ascii="PT Astra Serif" w:hAnsi="PT Astra Serif"/>
          <w:sz w:val="28"/>
          <w:szCs w:val="28"/>
        </w:rPr>
        <w:t>сензитивность</w:t>
      </w:r>
      <w:proofErr w:type="spellEnd"/>
      <w:r w:rsidRPr="005651DB">
        <w:rPr>
          <w:rFonts w:ascii="PT Astra Serif" w:hAnsi="PT Astra Serif"/>
          <w:sz w:val="28"/>
          <w:szCs w:val="28"/>
        </w:rPr>
        <w:t xml:space="preserve">) к сенсорным стимулам. Первые признаки аутизма имеются уже в младенческом возрасте (за исключением атипичных форм). Характерной чертой психического развития при РДА является противоречивость, неоднозначность его проявлений. Аутичный ребенок может проявить себя умственно отсталым и высокоинтеллектуальным, парциально одаренным (в области математики, музыки, шахмат), но при этом не имеющим простейших бытовых и социальных навыков; один и тот же ребенок в одних ситуациях оказывается неуклюжим, а в других демонстрирует незаурядную ловкость движений. Подобный тип психического </w:t>
      </w:r>
      <w:proofErr w:type="spellStart"/>
      <w:r w:rsidRPr="005651DB">
        <w:rPr>
          <w:rFonts w:ascii="PT Astra Serif" w:hAnsi="PT Astra Serif"/>
          <w:sz w:val="28"/>
          <w:szCs w:val="28"/>
        </w:rPr>
        <w:t>дизонтогенеза</w:t>
      </w:r>
      <w:proofErr w:type="spellEnd"/>
      <w:r w:rsidRPr="005651DB">
        <w:rPr>
          <w:rFonts w:ascii="PT Astra Serif" w:hAnsi="PT Astra Serif"/>
          <w:sz w:val="28"/>
          <w:szCs w:val="28"/>
        </w:rPr>
        <w:t xml:space="preserve"> В.В. Лебединский (1985) определил, как искаженное развитие.</w:t>
      </w:r>
    </w:p>
    <w:p w14:paraId="7E96834B" w14:textId="25837B8E" w:rsidR="008B738E" w:rsidRPr="005651DB" w:rsidRDefault="008B738E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4B067B26" w14:textId="38BDE95C" w:rsidR="008B738E" w:rsidRPr="005651DB" w:rsidRDefault="008B738E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Индивидуально</w:t>
      </w:r>
      <w:r w:rsidR="00E672D4" w:rsidRPr="005651D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-</w:t>
      </w:r>
      <w:r w:rsidRPr="005651D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психологические особенности:</w:t>
      </w:r>
    </w:p>
    <w:p w14:paraId="7F2E59FE" w14:textId="70833DC0" w:rsidR="00F77620" w:rsidRPr="00F77620" w:rsidRDefault="00740954" w:rsidP="00F7762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F77620" w:rsidRPr="00F776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Речь: начинают говорить позже положенного или не начинают совсем, говорят ненормальным тоном голоса или со странным ритмом, повторяют слова и фразы снова и снова без намерения к общению, не могут начать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поддержать</w:t>
      </w:r>
      <w:r w:rsidR="00F77620" w:rsidRPr="00F776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разговор, не понимают простых утверждений или вопросов.</w:t>
      </w:r>
    </w:p>
    <w:p w14:paraId="303F6F11" w14:textId="67711DD6" w:rsidR="00F77620" w:rsidRPr="00F77620" w:rsidRDefault="00740954" w:rsidP="00F7762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F77620" w:rsidRPr="00F77620">
        <w:rPr>
          <w:rFonts w:ascii="PT Astra Serif" w:eastAsia="Times New Roman" w:hAnsi="PT Astra Serif" w:cs="Times New Roman"/>
          <w:sz w:val="28"/>
          <w:szCs w:val="28"/>
          <w:lang w:eastAsia="ru-RU"/>
        </w:rPr>
        <w:t>Эмоционально-волевая сфера: сложность в регуляции эмоций, выражении их приемлемым способом, демонстрация разрушительного или агрессивного поведения, крик плач. истерический смех.</w:t>
      </w:r>
    </w:p>
    <w:p w14:paraId="0C94BA84" w14:textId="68D8A1E6" w:rsidR="00F77620" w:rsidRPr="00F77620" w:rsidRDefault="00F77620" w:rsidP="00F7762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776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Необычные умственные способности: хорошо развиты </w:t>
      </w:r>
      <w:r w:rsidR="00740954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невербальные навыки</w:t>
      </w:r>
      <w:r w:rsidRPr="00F776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хорошо выполняют задачи, задействующие кратковременную память или визуальные навыки, в то время как </w:t>
      </w:r>
      <w:r w:rsidR="00740954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задачи,</w:t>
      </w:r>
      <w:r w:rsidRPr="00F776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вовлекающие символическое или абстрактное мышление, вызывают затруднения.</w:t>
      </w:r>
    </w:p>
    <w:p w14:paraId="40C41D8A" w14:textId="04D9AF6C" w:rsidR="00F77620" w:rsidRPr="00F77620" w:rsidRDefault="00740954" w:rsidP="00F7762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F77620" w:rsidRPr="00F776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Сенсорная сфера: острая или крайне недостаточная реакция на сенсорные импульсы,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игнорирование людей</w:t>
      </w:r>
      <w:r w:rsidR="00F77620" w:rsidRPr="00F776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говорящих с ними, могут казаться глухими, вместе с тем внезапный шум, иногда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малейший, может раздражать,</w:t>
      </w:r>
      <w:r w:rsidR="00F77620" w:rsidRPr="00F776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ребенок попытается закрыть уши или начнет повторять шум, чтобы заглушить раздражитель.</w:t>
      </w:r>
    </w:p>
    <w:p w14:paraId="68AE3B85" w14:textId="47A5E266" w:rsidR="00F77620" w:rsidRPr="005651DB" w:rsidRDefault="00740954" w:rsidP="00F7762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F77620" w:rsidRPr="005651DB">
        <w:rPr>
          <w:rFonts w:ascii="PT Astra Serif" w:eastAsia="Calibri" w:hAnsi="PT Astra Serif" w:cs="Times New Roman"/>
          <w:sz w:val="28"/>
          <w:szCs w:val="28"/>
        </w:rPr>
        <w:t xml:space="preserve">Поведение: навязчивые телесные движения, привязанность к необычным предметам, озабоченность специфическими темами, увлеченность числами и символами -потребность </w:t>
      </w:r>
      <w:r w:rsidRPr="005651DB">
        <w:rPr>
          <w:rFonts w:ascii="PT Astra Serif" w:eastAsia="Calibri" w:hAnsi="PT Astra Serif" w:cs="Times New Roman"/>
          <w:sz w:val="28"/>
          <w:szCs w:val="28"/>
        </w:rPr>
        <w:t>в распорядке</w:t>
      </w:r>
      <w:r w:rsidR="00F77620" w:rsidRPr="005651DB">
        <w:rPr>
          <w:rFonts w:ascii="PT Astra Serif" w:eastAsia="Calibri" w:hAnsi="PT Astra Serif" w:cs="Times New Roman"/>
          <w:sz w:val="28"/>
          <w:szCs w:val="28"/>
        </w:rPr>
        <w:t>, однообразии, рутине</w:t>
      </w:r>
      <w:r w:rsidRPr="005651DB">
        <w:rPr>
          <w:rFonts w:ascii="PT Astra Serif" w:eastAsia="Calibri" w:hAnsi="PT Astra Serif" w:cs="Times New Roman"/>
          <w:sz w:val="28"/>
          <w:szCs w:val="28"/>
        </w:rPr>
        <w:t>.</w:t>
      </w:r>
    </w:p>
    <w:p w14:paraId="2362B184" w14:textId="77777777" w:rsidR="008B738E" w:rsidRPr="005651DB" w:rsidRDefault="008B738E" w:rsidP="008B738E">
      <w:pPr>
        <w:spacing w:after="0" w:line="240" w:lineRule="auto"/>
        <w:ind w:firstLine="708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Принципы работы с детьми:</w:t>
      </w:r>
    </w:p>
    <w:p w14:paraId="1C40D611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1. Опора на уровень развития ребенка и зону его ближайшего развития.</w:t>
      </w:r>
    </w:p>
    <w:p w14:paraId="7E611E18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2. Учет возрастных и индивидуальных особенностей ребенка.</w:t>
      </w:r>
    </w:p>
    <w:p w14:paraId="6ECC6957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3. Коррекция и развитие с учетом интересов ребенка.</w:t>
      </w:r>
    </w:p>
    <w:p w14:paraId="32F21ABA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4. Доступность, повторяемость и концентричность предложенного материала.</w:t>
      </w:r>
    </w:p>
    <w:p w14:paraId="0CF82F9C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5. Коррекционная направленность образовательного процесса.</w:t>
      </w:r>
    </w:p>
    <w:p w14:paraId="28472593" w14:textId="77777777" w:rsidR="008B738E" w:rsidRPr="005651DB" w:rsidRDefault="008B738E" w:rsidP="008B738E">
      <w:pPr>
        <w:spacing w:after="0" w:line="240" w:lineRule="auto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MS Mincho" w:hAnsi="PT Astra Serif" w:cs="Times New Roman"/>
          <w:sz w:val="24"/>
          <w:szCs w:val="24"/>
          <w:lang w:eastAsia="ru-RU"/>
        </w:rPr>
        <w:lastRenderedPageBreak/>
        <w:br/>
      </w:r>
      <w:r w:rsidRPr="005651D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  <w:t>Этапы обучения</w:t>
      </w:r>
    </w:p>
    <w:p w14:paraId="4C795131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По результатам обследования ребенка создается индивидуальный маршрут обучения. Обучение проводится по этапам:</w:t>
      </w:r>
    </w:p>
    <w:p w14:paraId="652CA801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совместная деятельность со взрослым;</w:t>
      </w:r>
    </w:p>
    <w:p w14:paraId="7D361B15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деятельность по подражанию;</w:t>
      </w:r>
    </w:p>
    <w:p w14:paraId="1FB9E3FA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деятельность по образцу;</w:t>
      </w:r>
    </w:p>
    <w:p w14:paraId="396B9E4D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деятельность по словесной инструкции.</w:t>
      </w:r>
    </w:p>
    <w:p w14:paraId="70A4B774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подаче материала необходимо:</w:t>
      </w:r>
    </w:p>
    <w:p w14:paraId="7A1EC1EA" w14:textId="77777777" w:rsidR="008B738E" w:rsidRPr="005651DB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маленькая дозировка с постепенным усложнением после усвоения пройденного материала;</w:t>
      </w:r>
    </w:p>
    <w:p w14:paraId="09023A0D" w14:textId="77777777" w:rsidR="008B738E" w:rsidRPr="005651DB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наглядно-практическое обучение с последующим проговариванием;</w:t>
      </w:r>
    </w:p>
    <w:p w14:paraId="3579CAEE" w14:textId="77777777" w:rsidR="008B738E" w:rsidRPr="005651DB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постоянная положительная оценка каждого достижения;</w:t>
      </w:r>
    </w:p>
    <w:p w14:paraId="1C6AEDDF" w14:textId="77777777" w:rsidR="008B738E" w:rsidRPr="005651DB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постоянное повторение пройденного материала с его применением в повседневной жизни;</w:t>
      </w:r>
    </w:p>
    <w:p w14:paraId="4D343C95" w14:textId="77777777" w:rsidR="008B738E" w:rsidRPr="005651DB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частая смена наглядного материала и видов деятельности;</w:t>
      </w:r>
    </w:p>
    <w:p w14:paraId="6804FF49" w14:textId="77777777" w:rsidR="008B738E" w:rsidRPr="005651DB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учить переносить усвоенные знания в новые условия;</w:t>
      </w:r>
    </w:p>
    <w:p w14:paraId="22C28796" w14:textId="77777777" w:rsidR="008B738E" w:rsidRPr="005651DB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игровой характер обучения, игровая мотивация поставленных задач;</w:t>
      </w:r>
    </w:p>
    <w:p w14:paraId="1BD846D5" w14:textId="77777777" w:rsidR="008B738E" w:rsidRPr="005651DB" w:rsidRDefault="008B738E" w:rsidP="000340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педагог организует практические действия ребенка.</w:t>
      </w:r>
    </w:p>
    <w:p w14:paraId="530EBE69" w14:textId="77777777" w:rsidR="0003405B" w:rsidRPr="005651DB" w:rsidRDefault="0003405B" w:rsidP="008B738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  <w:lang w:eastAsia="ru-RU"/>
        </w:rPr>
      </w:pPr>
    </w:p>
    <w:p w14:paraId="162D1963" w14:textId="57DC1047" w:rsidR="008B738E" w:rsidRPr="005651DB" w:rsidRDefault="0009205E" w:rsidP="0003405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1.2 </w:t>
      </w:r>
      <w:r w:rsidR="008B738E"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Цель и задачи дополнительной программы:</w:t>
      </w:r>
    </w:p>
    <w:p w14:paraId="1CC5DEB9" w14:textId="77777777" w:rsidR="0003405B" w:rsidRPr="005651DB" w:rsidRDefault="0003405B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5CCAB8AA" w14:textId="782D3E2E" w:rsidR="006173E5" w:rsidRPr="006173E5" w:rsidRDefault="0003405B" w:rsidP="006173E5">
      <w:pPr>
        <w:pStyle w:val="a4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651DB">
        <w:rPr>
          <w:rFonts w:ascii="PT Astra Serif" w:hAnsi="PT Astra Serif"/>
          <w:b/>
          <w:bCs/>
          <w:sz w:val="28"/>
          <w:szCs w:val="28"/>
        </w:rPr>
        <w:t>Цель</w:t>
      </w:r>
      <w:r w:rsidRPr="006173E5">
        <w:rPr>
          <w:rFonts w:ascii="PT Astra Serif" w:hAnsi="PT Astra Serif"/>
          <w:b/>
          <w:bCs/>
          <w:sz w:val="28"/>
          <w:szCs w:val="28"/>
        </w:rPr>
        <w:t>:</w:t>
      </w:r>
      <w:r w:rsidR="006173E5" w:rsidRPr="006173E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173E5" w:rsidRPr="006173E5">
        <w:rPr>
          <w:rFonts w:ascii="PT Astra Serif" w:eastAsia="Calibri" w:hAnsi="PT Astra Serif"/>
          <w:sz w:val="28"/>
          <w:szCs w:val="28"/>
          <w:lang w:eastAsia="en-US"/>
        </w:rPr>
        <w:t>раскрытие индивидуальных и творческих способностей, социальной адаптации детей с ОВЗ средствами практической и творческой деятельности.</w:t>
      </w:r>
    </w:p>
    <w:p w14:paraId="4339640E" w14:textId="65CD4FF3" w:rsidR="008B738E" w:rsidRPr="006173E5" w:rsidRDefault="0003405B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8B738E"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Задачи:</w:t>
      </w:r>
    </w:p>
    <w:p w14:paraId="0BC046C7" w14:textId="6E9B600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F0630"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Личностные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</w:p>
    <w:p w14:paraId="6A680407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овладение детьми духовными и культурными ценностями народов мира; </w:t>
      </w:r>
    </w:p>
    <w:p w14:paraId="336F622D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формирование у обучающихся нравственных черт характера посредством переживания и осмысления художественных образов; </w:t>
      </w:r>
    </w:p>
    <w:p w14:paraId="531625D3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14:paraId="13B5E273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формирование у обучающихся эстетических взглядов, нравственных установок и потребности общения с духовными ценностями; </w:t>
      </w:r>
    </w:p>
    <w:p w14:paraId="5A21D692" w14:textId="77777777" w:rsidR="00AF15E8" w:rsidRPr="005651DB" w:rsidRDefault="008B738E" w:rsidP="00AF15E8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• формирование у обучающихся умения самостоятельно воспринимать и оценивать культурные ценности;</w:t>
      </w:r>
    </w:p>
    <w:p w14:paraId="4A320515" w14:textId="00861475" w:rsidR="008B738E" w:rsidRPr="005651DB" w:rsidRDefault="00AF15E8" w:rsidP="00AF15E8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8B738E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оспита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ние</w:t>
      </w:r>
      <w:r w:rsidR="008B738E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эмоциональ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ной</w:t>
      </w:r>
      <w:r w:rsidR="008B738E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отзывчивост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8B738E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культур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8B738E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восприятия произведений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декоративно-прикладного творчества</w:t>
      </w:r>
      <w:r w:rsidR="008B738E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; нравственные и эстетические чувства;</w:t>
      </w:r>
    </w:p>
    <w:p w14:paraId="7BF9C7FF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• воспитание детей в творческой атмосфере, обстановке доброжелательности, эмоционально-нравственной отзывчивости.</w:t>
      </w:r>
    </w:p>
    <w:p w14:paraId="46C4B9EE" w14:textId="77777777" w:rsidR="00EF0630" w:rsidRPr="005651DB" w:rsidRDefault="00EF0630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387A8BE1" w14:textId="3E726CCD" w:rsidR="008B738E" w:rsidRPr="005651DB" w:rsidRDefault="00AF15E8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Метапредметные</w:t>
      </w:r>
      <w:r w:rsidR="008B738E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</w:p>
    <w:p w14:paraId="50551586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развитие навыков сознательной регуляции собственного поведения в обществе; </w:t>
      </w:r>
    </w:p>
    <w:p w14:paraId="6B2786E6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развитие мотивационной и эмоционально-волевой сферы; </w:t>
      </w:r>
    </w:p>
    <w:p w14:paraId="666F21DC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приобретение детьми опыта творческой деятельности; </w:t>
      </w:r>
    </w:p>
    <w:p w14:paraId="5072DBF3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развитие навыков коллективного творчества; </w:t>
      </w:r>
    </w:p>
    <w:p w14:paraId="616CC9C0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общее интеллектуальное и эстетическое развитие детей;  </w:t>
      </w:r>
    </w:p>
    <w:p w14:paraId="2584A7BD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развитие способностей к социализации и адаптации к жизни в обществе; </w:t>
      </w:r>
    </w:p>
    <w:p w14:paraId="6D23C118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• развитие общей культуры обучающихся.</w:t>
      </w:r>
    </w:p>
    <w:p w14:paraId="6DAEFDAC" w14:textId="77777777" w:rsidR="00EF0630" w:rsidRPr="005651DB" w:rsidRDefault="00EF0630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FB3A1D8" w14:textId="3CD90C05" w:rsidR="008B738E" w:rsidRPr="005651DB" w:rsidRDefault="00EF0630" w:rsidP="00EF0630">
      <w:pPr>
        <w:pStyle w:val="a4"/>
        <w:rPr>
          <w:rFonts w:ascii="PT Astra Serif" w:eastAsia="MS Mincho" w:hAnsi="PT Astra Serif"/>
          <w:b/>
          <w:bCs/>
          <w:sz w:val="28"/>
          <w:szCs w:val="28"/>
        </w:rPr>
      </w:pPr>
      <w:r w:rsidRPr="005651DB">
        <w:rPr>
          <w:rFonts w:ascii="PT Astra Serif" w:hAnsi="PT Astra Serif"/>
          <w:b/>
          <w:bCs/>
          <w:sz w:val="28"/>
          <w:szCs w:val="28"/>
        </w:rPr>
        <w:t>Предметные</w:t>
      </w:r>
      <w:r w:rsidR="008B738E" w:rsidRPr="005651DB">
        <w:rPr>
          <w:rFonts w:ascii="PT Astra Serif" w:hAnsi="PT Astra Serif"/>
          <w:b/>
          <w:bCs/>
          <w:sz w:val="28"/>
          <w:szCs w:val="28"/>
        </w:rPr>
        <w:t xml:space="preserve">: </w:t>
      </w:r>
    </w:p>
    <w:p w14:paraId="79549323" w14:textId="77777777" w:rsidR="008B738E" w:rsidRPr="005651DB" w:rsidRDefault="008B738E" w:rsidP="00EF0630">
      <w:pPr>
        <w:pStyle w:val="a4"/>
        <w:rPr>
          <w:rFonts w:ascii="PT Astra Serif" w:eastAsia="MS Mincho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 xml:space="preserve">• реабилитация детей с ОВЗ и детей-инвалидов средствами изобразительного искусства; </w:t>
      </w:r>
    </w:p>
    <w:p w14:paraId="3C9DA458" w14:textId="77777777" w:rsidR="008B738E" w:rsidRPr="005651DB" w:rsidRDefault="008B738E" w:rsidP="00EF0630">
      <w:pPr>
        <w:pStyle w:val="a4"/>
        <w:rPr>
          <w:rFonts w:ascii="PT Astra Serif" w:eastAsia="MS Mincho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 xml:space="preserve">• формирование потребности художественного самовыражения; </w:t>
      </w:r>
    </w:p>
    <w:p w14:paraId="06B69CEA" w14:textId="74A9DCE4" w:rsidR="008B738E" w:rsidRPr="005651DB" w:rsidRDefault="008B738E" w:rsidP="00EF0630">
      <w:pPr>
        <w:pStyle w:val="a4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 xml:space="preserve">• приобретение детьми знаний, умений и навыков основ изобразительной деятельности; </w:t>
      </w:r>
    </w:p>
    <w:p w14:paraId="382A3217" w14:textId="02931137" w:rsidR="00EF0630" w:rsidRPr="005651DB" w:rsidRDefault="00EF0630" w:rsidP="006801DF">
      <w:pPr>
        <w:pStyle w:val="a4"/>
        <w:numPr>
          <w:ilvl w:val="0"/>
          <w:numId w:val="5"/>
        </w:numPr>
        <w:ind w:left="0" w:firstLine="0"/>
        <w:rPr>
          <w:rFonts w:ascii="PT Astra Serif" w:hAnsi="PT Astra Serif" w:cs="Open Sans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расширение запаса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14:paraId="26AE616D" w14:textId="77777777" w:rsidR="008B738E" w:rsidRPr="005651DB" w:rsidRDefault="008B738E" w:rsidP="00EF0630">
      <w:pPr>
        <w:pStyle w:val="a4"/>
        <w:rPr>
          <w:rFonts w:ascii="PT Astra Serif" w:eastAsia="MS Mincho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• приобретение детьми основ общекультурных теоретических знаний.</w:t>
      </w:r>
    </w:p>
    <w:p w14:paraId="4756B828" w14:textId="77777777" w:rsidR="00EF0630" w:rsidRPr="005651DB" w:rsidRDefault="00EF0630" w:rsidP="008B738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ADC50B7" w14:textId="41AD8D3C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F0630"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даптации</w:t>
      </w:r>
      <w:r w:rsidR="00EF0630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41114636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помощь детям с ОВЗ и детям-инвалидам в оценке их личностных характеристик, формировании адекватного представления о социальных ограничениях и возможностях их преодоления; </w:t>
      </w:r>
    </w:p>
    <w:p w14:paraId="4EBF5544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организация индивидуального маршрута обучения ребёнка, ориентированного на его интересы и возможности; </w:t>
      </w:r>
    </w:p>
    <w:p w14:paraId="1D36EEC4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развитие творческих форм обучения и взаимодействия со сверстниками; </w:t>
      </w:r>
    </w:p>
    <w:p w14:paraId="5F729F9B" w14:textId="77777777" w:rsidR="008B738E" w:rsidRPr="005651DB" w:rsidRDefault="008B738E" w:rsidP="008B738E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• помощь детям и родителям в преодолении стереотипов мышления о непреодолимости ограничений, накладываемых инвалидностью; </w:t>
      </w:r>
    </w:p>
    <w:p w14:paraId="0FEED028" w14:textId="54558EAF" w:rsidR="0009474C" w:rsidRPr="005651DB" w:rsidRDefault="008B738E" w:rsidP="00C6432A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• выявление творческого потенциала детей-инвалидов и детей с ОВЗ путём включения в разнообразные виды деятельности совместно со здоровыми детьми (участие в творческих коллективах, посещение зрелищных мероприятий, участие в конкурсах и фестивалях)</w:t>
      </w:r>
    </w:p>
    <w:p w14:paraId="3CE16F88" w14:textId="77777777" w:rsidR="0009474C" w:rsidRPr="005651DB" w:rsidRDefault="0009474C" w:rsidP="000920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52BD128F" w14:textId="2F808FE5" w:rsidR="0009205E" w:rsidRPr="005651DB" w:rsidRDefault="0009205E" w:rsidP="000920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1.3 Содержание программы</w:t>
      </w:r>
    </w:p>
    <w:p w14:paraId="2BC7922F" w14:textId="0B78BE94" w:rsidR="001213AA" w:rsidRPr="005651DB" w:rsidRDefault="001213AA" w:rsidP="0009205E">
      <w:pPr>
        <w:spacing w:after="0" w:line="240" w:lineRule="auto"/>
        <w:jc w:val="center"/>
        <w:rPr>
          <w:rFonts w:ascii="PT Astra Serif" w:eastAsia="MS Mincho" w:hAnsi="PT Astra Serif" w:cs="Times New Roman"/>
          <w:b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Учебный план</w:t>
      </w:r>
    </w:p>
    <w:p w14:paraId="50BBB236" w14:textId="0D5D26E4" w:rsidR="00C6432A" w:rsidRPr="00C6432A" w:rsidRDefault="00C6432A" w:rsidP="00C6432A">
      <w:pPr>
        <w:tabs>
          <w:tab w:val="left" w:pos="900"/>
        </w:tabs>
        <w:spacing w:after="200" w:line="276" w:lineRule="auto"/>
        <w:ind w:firstLine="539"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C6432A">
        <w:rPr>
          <w:rFonts w:ascii="PT Astra Serif" w:eastAsia="Calibri" w:hAnsi="PT Astra Serif" w:cs="Times New Roman"/>
          <w:sz w:val="28"/>
          <w:szCs w:val="28"/>
        </w:rPr>
        <w:t xml:space="preserve">Занятия направлены на удовлетворение запроса родителей в приобретении   базовых </w:t>
      </w:r>
      <w:r w:rsidRPr="005651DB">
        <w:rPr>
          <w:rFonts w:ascii="PT Astra Serif" w:eastAsia="Calibri" w:hAnsi="PT Astra Serif" w:cs="Times New Roman"/>
          <w:sz w:val="28"/>
          <w:szCs w:val="28"/>
        </w:rPr>
        <w:t>знаний и</w:t>
      </w:r>
      <w:r w:rsidRPr="00C6432A">
        <w:rPr>
          <w:rFonts w:ascii="PT Astra Serif" w:eastAsia="Calibri" w:hAnsi="PT Astra Serif" w:cs="Times New Roman"/>
          <w:sz w:val="28"/>
          <w:szCs w:val="28"/>
        </w:rPr>
        <w:t xml:space="preserve">   умений, простейших приемов и   техник </w:t>
      </w:r>
      <w:r w:rsidRPr="005651DB">
        <w:rPr>
          <w:rFonts w:ascii="PT Astra Serif" w:eastAsia="Calibri" w:hAnsi="PT Astra Serif" w:cs="Times New Roman"/>
          <w:sz w:val="28"/>
          <w:szCs w:val="28"/>
        </w:rPr>
        <w:t>работы с</w:t>
      </w:r>
      <w:r w:rsidRPr="00C6432A">
        <w:rPr>
          <w:rFonts w:ascii="PT Astra Serif" w:eastAsia="Calibri" w:hAnsi="PT Astra Serif" w:cs="Times New Roman"/>
          <w:sz w:val="28"/>
          <w:szCs w:val="28"/>
        </w:rPr>
        <w:t xml:space="preserve">   </w:t>
      </w:r>
      <w:r w:rsidRPr="005651DB">
        <w:rPr>
          <w:rFonts w:ascii="PT Astra Serif" w:eastAsia="Calibri" w:hAnsi="PT Astra Serif" w:cs="Times New Roman"/>
          <w:sz w:val="28"/>
          <w:szCs w:val="28"/>
        </w:rPr>
        <w:t>материалами и</w:t>
      </w:r>
      <w:r w:rsidRPr="00C6432A">
        <w:rPr>
          <w:rFonts w:ascii="PT Astra Serif" w:eastAsia="Calibri" w:hAnsi="PT Astra Serif" w:cs="Times New Roman"/>
          <w:sz w:val="28"/>
          <w:szCs w:val="28"/>
        </w:rPr>
        <w:t xml:space="preserve">   инструментами (</w:t>
      </w:r>
      <w:r w:rsidRPr="005651DB">
        <w:rPr>
          <w:rFonts w:ascii="PT Astra Serif" w:eastAsia="Calibri" w:hAnsi="PT Astra Serif" w:cs="Times New Roman"/>
          <w:sz w:val="28"/>
          <w:szCs w:val="28"/>
        </w:rPr>
        <w:t xml:space="preserve">природный </w:t>
      </w:r>
      <w:r w:rsidRPr="005651DB">
        <w:rPr>
          <w:rFonts w:ascii="PT Astra Serif" w:eastAsia="Calibri" w:hAnsi="PT Astra Serif" w:cs="Times New Roman"/>
          <w:sz w:val="28"/>
          <w:szCs w:val="28"/>
        </w:rPr>
        <w:lastRenderedPageBreak/>
        <w:t>материал</w:t>
      </w:r>
      <w:r w:rsidRPr="00C6432A">
        <w:rPr>
          <w:rFonts w:ascii="PT Astra Serif" w:eastAsia="Calibri" w:hAnsi="PT Astra Serif" w:cs="Times New Roman"/>
          <w:sz w:val="28"/>
          <w:szCs w:val="28"/>
        </w:rPr>
        <w:t>, гуашевые краски, картон, фанера, и т</w:t>
      </w:r>
      <w:r w:rsidR="00D75E3A" w:rsidRPr="005651DB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Pr="00C6432A">
        <w:rPr>
          <w:rFonts w:ascii="PT Astra Serif" w:eastAsia="Calibri" w:hAnsi="PT Astra Serif" w:cs="Times New Roman"/>
          <w:sz w:val="28"/>
          <w:szCs w:val="28"/>
        </w:rPr>
        <w:t>д.) их детьми на занятиях в кружке</w:t>
      </w:r>
    </w:p>
    <w:p w14:paraId="4BB0A712" w14:textId="4C1C5031" w:rsidR="00C6432A" w:rsidRPr="005651DB" w:rsidRDefault="00C6432A" w:rsidP="00C6432A">
      <w:pPr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 модуль </w:t>
      </w:r>
    </w:p>
    <w:p w14:paraId="753D51E5" w14:textId="77777777" w:rsidR="00C6432A" w:rsidRPr="00C6432A" w:rsidRDefault="00C6432A" w:rsidP="00C6432A">
      <w:pPr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650"/>
        <w:gridCol w:w="5176"/>
        <w:gridCol w:w="1947"/>
        <w:gridCol w:w="1798"/>
      </w:tblGrid>
      <w:tr w:rsidR="005651DB" w:rsidRPr="005651DB" w14:paraId="56764ED1" w14:textId="77777777" w:rsidTr="00D75E3A">
        <w:tc>
          <w:tcPr>
            <w:tcW w:w="653" w:type="dxa"/>
          </w:tcPr>
          <w:p w14:paraId="53063521" w14:textId="77777777" w:rsidR="00C6432A" w:rsidRPr="00C6432A" w:rsidRDefault="00C6432A" w:rsidP="00C6432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bookmarkStart w:id="0" w:name="_Hlk75429744"/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5241" w:type="dxa"/>
          </w:tcPr>
          <w:p w14:paraId="303119CB" w14:textId="77777777" w:rsidR="00C6432A" w:rsidRPr="00C6432A" w:rsidRDefault="00C6432A" w:rsidP="00C6432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hAnsi="PT Astra Serif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952" w:type="dxa"/>
          </w:tcPr>
          <w:p w14:paraId="66B73C50" w14:textId="77777777" w:rsidR="00C6432A" w:rsidRPr="00C6432A" w:rsidRDefault="00C6432A" w:rsidP="00C6432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hAnsi="PT Astra Serif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5" w:type="dxa"/>
          </w:tcPr>
          <w:p w14:paraId="1E91B26A" w14:textId="77777777" w:rsidR="00C6432A" w:rsidRPr="00C6432A" w:rsidRDefault="00C6432A" w:rsidP="00C6432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hAnsi="PT Astra Serif" w:cs="Times New Roman"/>
                <w:b/>
                <w:sz w:val="28"/>
                <w:szCs w:val="28"/>
              </w:rPr>
              <w:t>Формы аттестации, контроля</w:t>
            </w:r>
          </w:p>
        </w:tc>
      </w:tr>
      <w:bookmarkEnd w:id="0"/>
      <w:tr w:rsidR="005651DB" w:rsidRPr="005651DB" w14:paraId="6CC427DC" w14:textId="77777777" w:rsidTr="00B940B1">
        <w:trPr>
          <w:trHeight w:val="1020"/>
        </w:trPr>
        <w:tc>
          <w:tcPr>
            <w:tcW w:w="653" w:type="dxa"/>
          </w:tcPr>
          <w:p w14:paraId="13BA9E9D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241" w:type="dxa"/>
          </w:tcPr>
          <w:p w14:paraId="7963BC15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Занятие знакомство.</w:t>
            </w:r>
          </w:p>
          <w:p w14:paraId="023363AD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Знакомство с правилами поведения</w:t>
            </w:r>
          </w:p>
          <w:p w14:paraId="3837C085" w14:textId="311551E9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Совместная игра.</w:t>
            </w:r>
          </w:p>
        </w:tc>
        <w:tc>
          <w:tcPr>
            <w:tcW w:w="1952" w:type="dxa"/>
          </w:tcPr>
          <w:p w14:paraId="4DE19136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618CAC8A" w14:textId="4D813F9C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5B7EE8A5" w14:textId="77777777" w:rsidTr="00D75E3A">
        <w:tc>
          <w:tcPr>
            <w:tcW w:w="653" w:type="dxa"/>
          </w:tcPr>
          <w:p w14:paraId="3C3A1B2F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241" w:type="dxa"/>
          </w:tcPr>
          <w:p w14:paraId="1C31A215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Листок из природного материала</w:t>
            </w:r>
          </w:p>
          <w:p w14:paraId="3723C876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Гусеница из пластилина</w:t>
            </w:r>
          </w:p>
          <w:p w14:paraId="72CE1F9F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689FFEE9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5D031D10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3C9BD295" w14:textId="77777777" w:rsidTr="00D75E3A">
        <w:tc>
          <w:tcPr>
            <w:tcW w:w="653" w:type="dxa"/>
          </w:tcPr>
          <w:p w14:paraId="2EAFE91E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241" w:type="dxa"/>
          </w:tcPr>
          <w:p w14:paraId="2D8F024F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Цветы из природного материала</w:t>
            </w:r>
          </w:p>
          <w:p w14:paraId="62586571" w14:textId="436EECFD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Раскрашивание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яблока карандашами</w:t>
            </w:r>
          </w:p>
        </w:tc>
        <w:tc>
          <w:tcPr>
            <w:tcW w:w="1952" w:type="dxa"/>
          </w:tcPr>
          <w:p w14:paraId="74388A99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829F4A9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6FFCA46C" w14:textId="77777777" w:rsidTr="00D75E3A">
        <w:tc>
          <w:tcPr>
            <w:tcW w:w="653" w:type="dxa"/>
          </w:tcPr>
          <w:p w14:paraId="40EA7A24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5241" w:type="dxa"/>
          </w:tcPr>
          <w:p w14:paraId="7E5C9303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Рисуем песком</w:t>
            </w:r>
          </w:p>
          <w:p w14:paraId="4080D56C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Аппликация «Ежик»</w:t>
            </w:r>
          </w:p>
          <w:p w14:paraId="2988697A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71432D9B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9398DAB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724A2464" w14:textId="77777777" w:rsidTr="00D75E3A">
        <w:tc>
          <w:tcPr>
            <w:tcW w:w="653" w:type="dxa"/>
          </w:tcPr>
          <w:p w14:paraId="4A3CB22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5241" w:type="dxa"/>
          </w:tcPr>
          <w:p w14:paraId="158A6F3D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Бубка из пластилина</w:t>
            </w:r>
          </w:p>
          <w:p w14:paraId="7ADA231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Рисунок «апельсин» красками</w:t>
            </w:r>
          </w:p>
          <w:p w14:paraId="1D802DF3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596F96F9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8FFA42D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7EAF83A1" w14:textId="77777777" w:rsidTr="00D75E3A">
        <w:tc>
          <w:tcPr>
            <w:tcW w:w="653" w:type="dxa"/>
          </w:tcPr>
          <w:p w14:paraId="21630C90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5241" w:type="dxa"/>
          </w:tcPr>
          <w:p w14:paraId="6FE5AA14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Аппликация кошка</w:t>
            </w:r>
          </w:p>
          <w:p w14:paraId="58BAC33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Работа в технике посыпка груша</w:t>
            </w:r>
          </w:p>
          <w:p w14:paraId="0FDF0772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7A2D4F5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748CB64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Анализ</w:t>
            </w:r>
          </w:p>
        </w:tc>
      </w:tr>
      <w:tr w:rsidR="005651DB" w:rsidRPr="005651DB" w14:paraId="37D208D2" w14:textId="77777777" w:rsidTr="00D75E3A">
        <w:tc>
          <w:tcPr>
            <w:tcW w:w="653" w:type="dxa"/>
          </w:tcPr>
          <w:p w14:paraId="2E59C28E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5241" w:type="dxa"/>
          </w:tcPr>
          <w:p w14:paraId="4489A038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Сова из природного материала</w:t>
            </w:r>
          </w:p>
          <w:p w14:paraId="6ED46DFD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Улитка из пластилина</w:t>
            </w:r>
          </w:p>
          <w:p w14:paraId="668C8775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383579C8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768DC52B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1C220E1E" w14:textId="77777777" w:rsidTr="00D75E3A">
        <w:tc>
          <w:tcPr>
            <w:tcW w:w="653" w:type="dxa"/>
          </w:tcPr>
          <w:p w14:paraId="0FA9200E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5241" w:type="dxa"/>
          </w:tcPr>
          <w:p w14:paraId="663F82AA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Чашка из природного материала фасоли</w:t>
            </w:r>
          </w:p>
          <w:p w14:paraId="2D849BD6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Карандаш -оригами</w:t>
            </w:r>
          </w:p>
        </w:tc>
        <w:tc>
          <w:tcPr>
            <w:tcW w:w="1952" w:type="dxa"/>
          </w:tcPr>
          <w:p w14:paraId="535B1FAE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69DB463A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125F12B7" w14:textId="77777777" w:rsidTr="00D75E3A">
        <w:tc>
          <w:tcPr>
            <w:tcW w:w="653" w:type="dxa"/>
          </w:tcPr>
          <w:p w14:paraId="61844FB7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5241" w:type="dxa"/>
          </w:tcPr>
          <w:p w14:paraId="2BF30FE0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Аппликация –Бубка-Боб</w:t>
            </w:r>
          </w:p>
          <w:p w14:paraId="26B4C989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«Мороженка» из пластилина</w:t>
            </w:r>
          </w:p>
        </w:tc>
        <w:tc>
          <w:tcPr>
            <w:tcW w:w="1952" w:type="dxa"/>
          </w:tcPr>
          <w:p w14:paraId="00A4595A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C04773C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Анализ</w:t>
            </w:r>
          </w:p>
        </w:tc>
      </w:tr>
      <w:tr w:rsidR="005651DB" w:rsidRPr="005651DB" w14:paraId="65AEDAC8" w14:textId="77777777" w:rsidTr="00D75E3A">
        <w:tc>
          <w:tcPr>
            <w:tcW w:w="653" w:type="dxa"/>
          </w:tcPr>
          <w:p w14:paraId="645DB438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5241" w:type="dxa"/>
          </w:tcPr>
          <w:p w14:paraId="79D7BBF4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Колобок в технике присыпка - природный материал</w:t>
            </w:r>
          </w:p>
          <w:p w14:paraId="64528A42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Рисунок в технике печать листок (краски)</w:t>
            </w:r>
          </w:p>
        </w:tc>
        <w:tc>
          <w:tcPr>
            <w:tcW w:w="1952" w:type="dxa"/>
          </w:tcPr>
          <w:p w14:paraId="4D8EE150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7D66A402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094EC480" w14:textId="77777777" w:rsidTr="00D75E3A">
        <w:tc>
          <w:tcPr>
            <w:tcW w:w="653" w:type="dxa"/>
          </w:tcPr>
          <w:p w14:paraId="000C26D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5241" w:type="dxa"/>
          </w:tcPr>
          <w:p w14:paraId="6D39D293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Медведь из гречки</w:t>
            </w:r>
          </w:p>
          <w:p w14:paraId="5E504983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Работа с пластилином. Вырезание при помощи шаблонов различных животных</w:t>
            </w:r>
          </w:p>
          <w:p w14:paraId="492114A9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15226AB8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6464C7B8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228882C0" w14:textId="77777777" w:rsidTr="00D75E3A">
        <w:tc>
          <w:tcPr>
            <w:tcW w:w="653" w:type="dxa"/>
          </w:tcPr>
          <w:p w14:paraId="2DD51022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5241" w:type="dxa"/>
          </w:tcPr>
          <w:p w14:paraId="61D8B394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Пейзаж из листьев</w:t>
            </w:r>
          </w:p>
          <w:p w14:paraId="516E1CB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Божья коровка из пластилина</w:t>
            </w:r>
          </w:p>
        </w:tc>
        <w:tc>
          <w:tcPr>
            <w:tcW w:w="1952" w:type="dxa"/>
          </w:tcPr>
          <w:p w14:paraId="084F89AC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6E613704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36DAA7BD" w14:textId="77777777" w:rsidTr="00D75E3A">
        <w:tc>
          <w:tcPr>
            <w:tcW w:w="653" w:type="dxa"/>
          </w:tcPr>
          <w:p w14:paraId="6A0CC19C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1" w:type="dxa"/>
          </w:tcPr>
          <w:p w14:paraId="066C70EA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Рыба из природного материала</w:t>
            </w:r>
          </w:p>
          <w:p w14:paraId="0934826D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Рисуем море- акварель</w:t>
            </w:r>
          </w:p>
        </w:tc>
        <w:tc>
          <w:tcPr>
            <w:tcW w:w="1952" w:type="dxa"/>
          </w:tcPr>
          <w:p w14:paraId="3E7C32AA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DB07DE6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59F12577" w14:textId="77777777" w:rsidTr="00D75E3A">
        <w:tc>
          <w:tcPr>
            <w:tcW w:w="653" w:type="dxa"/>
          </w:tcPr>
          <w:p w14:paraId="7D61C690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5241" w:type="dxa"/>
          </w:tcPr>
          <w:p w14:paraId="2B0B7867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Рыба из природного материала</w:t>
            </w:r>
          </w:p>
          <w:p w14:paraId="7216C515" w14:textId="0FFE7E96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Рыбка из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пластилина</w:t>
            </w:r>
          </w:p>
        </w:tc>
        <w:tc>
          <w:tcPr>
            <w:tcW w:w="1952" w:type="dxa"/>
          </w:tcPr>
          <w:p w14:paraId="6E93A346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0EB9CF5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Анализ</w:t>
            </w:r>
          </w:p>
        </w:tc>
      </w:tr>
      <w:tr w:rsidR="005651DB" w:rsidRPr="005651DB" w14:paraId="30BF4926" w14:textId="77777777" w:rsidTr="00D75E3A">
        <w:tc>
          <w:tcPr>
            <w:tcW w:w="653" w:type="dxa"/>
          </w:tcPr>
          <w:p w14:paraId="1337247E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5241" w:type="dxa"/>
          </w:tcPr>
          <w:p w14:paraId="457FBC95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Объемная аппликация береза</w:t>
            </w:r>
          </w:p>
          <w:p w14:paraId="50726C8E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Рыба из природного материала</w:t>
            </w:r>
          </w:p>
        </w:tc>
        <w:tc>
          <w:tcPr>
            <w:tcW w:w="1952" w:type="dxa"/>
          </w:tcPr>
          <w:p w14:paraId="50BB67EA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408E5E2A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4B6A099E" w14:textId="77777777" w:rsidTr="00D75E3A">
        <w:tc>
          <w:tcPr>
            <w:tcW w:w="653" w:type="dxa"/>
          </w:tcPr>
          <w:p w14:paraId="3566131E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5241" w:type="dxa"/>
          </w:tcPr>
          <w:p w14:paraId="27F83759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Цветок из природного материала и пластилина</w:t>
            </w:r>
          </w:p>
          <w:p w14:paraId="787015D0" w14:textId="4E0F437B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Рисуем утенка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карандашами</w:t>
            </w:r>
          </w:p>
        </w:tc>
        <w:tc>
          <w:tcPr>
            <w:tcW w:w="1952" w:type="dxa"/>
          </w:tcPr>
          <w:p w14:paraId="7F01CD83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03360BA9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6BBD991A" w14:textId="77777777" w:rsidTr="00D75E3A">
        <w:tc>
          <w:tcPr>
            <w:tcW w:w="653" w:type="dxa"/>
          </w:tcPr>
          <w:p w14:paraId="3DFFC738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5241" w:type="dxa"/>
          </w:tcPr>
          <w:p w14:paraId="188A918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Ежик из природного материала и пластилина</w:t>
            </w:r>
          </w:p>
          <w:p w14:paraId="16FCB365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Раскрашивание карандашами геометрических фигур</w:t>
            </w:r>
          </w:p>
        </w:tc>
        <w:tc>
          <w:tcPr>
            <w:tcW w:w="1952" w:type="dxa"/>
          </w:tcPr>
          <w:p w14:paraId="777ADFA3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FE26807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022F32B1" w14:textId="77777777" w:rsidTr="00D75E3A">
        <w:tc>
          <w:tcPr>
            <w:tcW w:w="653" w:type="dxa"/>
          </w:tcPr>
          <w:p w14:paraId="63A75C00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5241" w:type="dxa"/>
          </w:tcPr>
          <w:p w14:paraId="26815906" w14:textId="646E1259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Строим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дом из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геометрических фигур – аппликация</w:t>
            </w:r>
          </w:p>
          <w:p w14:paraId="4B40F9AB" w14:textId="2A9294B9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proofErr w:type="spellStart"/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Монстрик</w:t>
            </w:r>
            <w:proofErr w:type="spellEnd"/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- лепка</w:t>
            </w:r>
          </w:p>
        </w:tc>
        <w:tc>
          <w:tcPr>
            <w:tcW w:w="1952" w:type="dxa"/>
          </w:tcPr>
          <w:p w14:paraId="16B701B2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05C8C4B6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2D7934D8" w14:textId="77777777" w:rsidTr="00D75E3A">
        <w:tc>
          <w:tcPr>
            <w:tcW w:w="653" w:type="dxa"/>
          </w:tcPr>
          <w:p w14:paraId="67B86918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5241" w:type="dxa"/>
          </w:tcPr>
          <w:p w14:paraId="28A4B1C9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Самолет - оригами</w:t>
            </w:r>
          </w:p>
          <w:p w14:paraId="5145445C" w14:textId="01CC98A6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Солнышко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- краски</w:t>
            </w:r>
          </w:p>
        </w:tc>
        <w:tc>
          <w:tcPr>
            <w:tcW w:w="1952" w:type="dxa"/>
          </w:tcPr>
          <w:p w14:paraId="695C5D2E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176F8CCC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12B41798" w14:textId="77777777" w:rsidTr="00D75E3A">
        <w:tc>
          <w:tcPr>
            <w:tcW w:w="653" w:type="dxa"/>
          </w:tcPr>
          <w:p w14:paraId="1DED07EE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5241" w:type="dxa"/>
          </w:tcPr>
          <w:p w14:paraId="2955F78D" w14:textId="67E09BF4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Аппликация с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элементами присыпки «лунная ночь»</w:t>
            </w:r>
          </w:p>
          <w:p w14:paraId="620697A4" w14:textId="58EAD19B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Лепка кошки</w:t>
            </w:r>
          </w:p>
        </w:tc>
        <w:tc>
          <w:tcPr>
            <w:tcW w:w="1952" w:type="dxa"/>
          </w:tcPr>
          <w:p w14:paraId="31F449FE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03C75FD5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4E45FEE8" w14:textId="77777777" w:rsidTr="00D75E3A">
        <w:tc>
          <w:tcPr>
            <w:tcW w:w="653" w:type="dxa"/>
          </w:tcPr>
          <w:p w14:paraId="21F9D1F3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5241" w:type="dxa"/>
          </w:tcPr>
          <w:p w14:paraId="07F825CE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Правила техники безопасности работы с </w:t>
            </w:r>
            <w:proofErr w:type="spellStart"/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выжигателем</w:t>
            </w:r>
            <w:proofErr w:type="spellEnd"/>
          </w:p>
          <w:p w14:paraId="55CF1119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Отработка приемов выжигания</w:t>
            </w:r>
          </w:p>
          <w:p w14:paraId="03CFCDF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Раскрашивание домика карандашами</w:t>
            </w:r>
          </w:p>
        </w:tc>
        <w:tc>
          <w:tcPr>
            <w:tcW w:w="1952" w:type="dxa"/>
          </w:tcPr>
          <w:p w14:paraId="561C529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17987179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Анализ</w:t>
            </w:r>
          </w:p>
        </w:tc>
      </w:tr>
      <w:tr w:rsidR="005651DB" w:rsidRPr="005651DB" w14:paraId="6664DFFB" w14:textId="77777777" w:rsidTr="00D75E3A">
        <w:tc>
          <w:tcPr>
            <w:tcW w:w="653" w:type="dxa"/>
          </w:tcPr>
          <w:p w14:paraId="6E50DCDA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5241" w:type="dxa"/>
          </w:tcPr>
          <w:p w14:paraId="2F35777B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Отработка приемов выжигания</w:t>
            </w:r>
          </w:p>
          <w:p w14:paraId="31356CE5" w14:textId="015F9ED2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Одуванчик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из салфеток</w:t>
            </w:r>
          </w:p>
        </w:tc>
        <w:tc>
          <w:tcPr>
            <w:tcW w:w="1952" w:type="dxa"/>
          </w:tcPr>
          <w:p w14:paraId="699F6468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2DBD41B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4F4DE588" w14:textId="77777777" w:rsidTr="00D75E3A">
        <w:tc>
          <w:tcPr>
            <w:tcW w:w="653" w:type="dxa"/>
          </w:tcPr>
          <w:p w14:paraId="46F187A9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5241" w:type="dxa"/>
          </w:tcPr>
          <w:p w14:paraId="3AEE325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Отработка приемов выжигания. Выжигание Бубки Боб</w:t>
            </w:r>
          </w:p>
          <w:p w14:paraId="5F0D11AF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Гусь из пластилина</w:t>
            </w:r>
          </w:p>
        </w:tc>
        <w:tc>
          <w:tcPr>
            <w:tcW w:w="1952" w:type="dxa"/>
          </w:tcPr>
          <w:p w14:paraId="136C52A0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DAA74C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5D19785D" w14:textId="77777777" w:rsidTr="00D75E3A">
        <w:tc>
          <w:tcPr>
            <w:tcW w:w="653" w:type="dxa"/>
          </w:tcPr>
          <w:p w14:paraId="7A6B6EF0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5241" w:type="dxa"/>
          </w:tcPr>
          <w:p w14:paraId="068BF9E8" w14:textId="16ACD9BE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Выжигание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Бубки Боб</w:t>
            </w:r>
          </w:p>
          <w:p w14:paraId="42FEF18D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Лепка цветка из шариков</w:t>
            </w:r>
          </w:p>
        </w:tc>
        <w:tc>
          <w:tcPr>
            <w:tcW w:w="1952" w:type="dxa"/>
          </w:tcPr>
          <w:p w14:paraId="498597DF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5202433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27F43DD5" w14:textId="77777777" w:rsidTr="00D75E3A">
        <w:tc>
          <w:tcPr>
            <w:tcW w:w="653" w:type="dxa"/>
          </w:tcPr>
          <w:p w14:paraId="352B7EB3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5241" w:type="dxa"/>
          </w:tcPr>
          <w:p w14:paraId="60A8569E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Бубки Боб</w:t>
            </w:r>
          </w:p>
          <w:p w14:paraId="350FD114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Рисунок Рыбки</w:t>
            </w:r>
          </w:p>
        </w:tc>
        <w:tc>
          <w:tcPr>
            <w:tcW w:w="1952" w:type="dxa"/>
          </w:tcPr>
          <w:p w14:paraId="3AD4B266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0CCCCD7F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11F50E94" w14:textId="77777777" w:rsidTr="00D75E3A">
        <w:tc>
          <w:tcPr>
            <w:tcW w:w="653" w:type="dxa"/>
          </w:tcPr>
          <w:p w14:paraId="5FF4CCCC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26</w:t>
            </w:r>
          </w:p>
        </w:tc>
        <w:tc>
          <w:tcPr>
            <w:tcW w:w="5241" w:type="dxa"/>
          </w:tcPr>
          <w:p w14:paraId="4D61A5B2" w14:textId="65AB0721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Выжигание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Бубки Боб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</w:p>
          <w:p w14:paraId="361E739C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Аппликация воздушные шары</w:t>
            </w:r>
          </w:p>
        </w:tc>
        <w:tc>
          <w:tcPr>
            <w:tcW w:w="1952" w:type="dxa"/>
          </w:tcPr>
          <w:p w14:paraId="4945E843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19EC1BD9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04D13C33" w14:textId="77777777" w:rsidTr="00D75E3A">
        <w:tc>
          <w:tcPr>
            <w:tcW w:w="653" w:type="dxa"/>
          </w:tcPr>
          <w:p w14:paraId="013D06D5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27</w:t>
            </w:r>
          </w:p>
        </w:tc>
        <w:tc>
          <w:tcPr>
            <w:tcW w:w="5241" w:type="dxa"/>
          </w:tcPr>
          <w:p w14:paraId="1D3BBC4C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Миньона</w:t>
            </w:r>
          </w:p>
          <w:p w14:paraId="17B37BD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Рисование воздушного шара красками</w:t>
            </w:r>
          </w:p>
        </w:tc>
        <w:tc>
          <w:tcPr>
            <w:tcW w:w="1952" w:type="dxa"/>
          </w:tcPr>
          <w:p w14:paraId="5BA1B57D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65BC5336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Анализ</w:t>
            </w:r>
          </w:p>
        </w:tc>
      </w:tr>
      <w:tr w:rsidR="005651DB" w:rsidRPr="005651DB" w14:paraId="3CD6EF3D" w14:textId="77777777" w:rsidTr="00D75E3A">
        <w:tc>
          <w:tcPr>
            <w:tcW w:w="653" w:type="dxa"/>
          </w:tcPr>
          <w:p w14:paraId="69FF347C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28</w:t>
            </w:r>
          </w:p>
        </w:tc>
        <w:tc>
          <w:tcPr>
            <w:tcW w:w="5241" w:type="dxa"/>
          </w:tcPr>
          <w:p w14:paraId="7E8D6F94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Выжигание миньона </w:t>
            </w:r>
          </w:p>
          <w:p w14:paraId="12FE8E9C" w14:textId="66B731DF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Лепка снеговика</w:t>
            </w:r>
          </w:p>
        </w:tc>
        <w:tc>
          <w:tcPr>
            <w:tcW w:w="1952" w:type="dxa"/>
          </w:tcPr>
          <w:p w14:paraId="4AB1A44E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1BF90F9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243ED23E" w14:textId="77777777" w:rsidTr="00D75E3A">
        <w:tc>
          <w:tcPr>
            <w:tcW w:w="653" w:type="dxa"/>
          </w:tcPr>
          <w:p w14:paraId="1CA4CE87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29</w:t>
            </w:r>
          </w:p>
        </w:tc>
        <w:tc>
          <w:tcPr>
            <w:tcW w:w="5241" w:type="dxa"/>
          </w:tcPr>
          <w:p w14:paraId="7993E2F0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миньона</w:t>
            </w:r>
          </w:p>
          <w:p w14:paraId="3975FF7C" w14:textId="50698396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Лепка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ягод рябины</w:t>
            </w:r>
          </w:p>
        </w:tc>
        <w:tc>
          <w:tcPr>
            <w:tcW w:w="1952" w:type="dxa"/>
          </w:tcPr>
          <w:p w14:paraId="7ED6F9E8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183E2C86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6159CD30" w14:textId="77777777" w:rsidTr="00D75E3A">
        <w:tc>
          <w:tcPr>
            <w:tcW w:w="653" w:type="dxa"/>
          </w:tcPr>
          <w:p w14:paraId="19146BE4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5241" w:type="dxa"/>
          </w:tcPr>
          <w:p w14:paraId="3F7BDBBA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миньона</w:t>
            </w:r>
          </w:p>
          <w:p w14:paraId="0DA93681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Рисование снеговика красками</w:t>
            </w:r>
          </w:p>
        </w:tc>
        <w:tc>
          <w:tcPr>
            <w:tcW w:w="1952" w:type="dxa"/>
          </w:tcPr>
          <w:p w14:paraId="2F9CB4BA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9CE1073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2ED70232" w14:textId="77777777" w:rsidTr="00D75E3A">
        <w:tc>
          <w:tcPr>
            <w:tcW w:w="653" w:type="dxa"/>
          </w:tcPr>
          <w:p w14:paraId="4D219A3B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241" w:type="dxa"/>
          </w:tcPr>
          <w:p w14:paraId="1D26A393" w14:textId="7C0FA0E0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новогодней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елки</w:t>
            </w:r>
          </w:p>
          <w:p w14:paraId="6E5E0595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Лепка Кроша</w:t>
            </w:r>
          </w:p>
        </w:tc>
        <w:tc>
          <w:tcPr>
            <w:tcW w:w="1952" w:type="dxa"/>
          </w:tcPr>
          <w:p w14:paraId="28091466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7F605CDA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502B2F63" w14:textId="77777777" w:rsidTr="00D75E3A">
        <w:tc>
          <w:tcPr>
            <w:tcW w:w="653" w:type="dxa"/>
          </w:tcPr>
          <w:p w14:paraId="097BFA54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5241" w:type="dxa"/>
          </w:tcPr>
          <w:p w14:paraId="743F2AE6" w14:textId="32DEF035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новогодней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елки</w:t>
            </w:r>
          </w:p>
          <w:p w14:paraId="365DB736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Лепка новогоднего шарика</w:t>
            </w:r>
          </w:p>
        </w:tc>
        <w:tc>
          <w:tcPr>
            <w:tcW w:w="1952" w:type="dxa"/>
          </w:tcPr>
          <w:p w14:paraId="444A5D9F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73F66FC8" w14:textId="77777777" w:rsidR="00B940B1" w:rsidRPr="00C6432A" w:rsidRDefault="00B940B1" w:rsidP="00B940B1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6ADBA2D5" w14:textId="77777777" w:rsidTr="00D75E3A">
        <w:tc>
          <w:tcPr>
            <w:tcW w:w="653" w:type="dxa"/>
          </w:tcPr>
          <w:p w14:paraId="23C5B9D1" w14:textId="167061E2" w:rsidR="00B940B1" w:rsidRPr="00C6432A" w:rsidRDefault="00B940B1" w:rsidP="00B940B1">
            <w:pP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1" w:type="dxa"/>
          </w:tcPr>
          <w:p w14:paraId="199CF3BD" w14:textId="63C07E2D" w:rsidR="00B940B1" w:rsidRPr="00C6432A" w:rsidRDefault="00B940B1" w:rsidP="00B940B1">
            <w:pP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952" w:type="dxa"/>
          </w:tcPr>
          <w:p w14:paraId="353F615E" w14:textId="4DF905EF" w:rsidR="00B940B1" w:rsidRPr="00C6432A" w:rsidRDefault="00B940B1" w:rsidP="00B940B1">
            <w:pP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25" w:type="dxa"/>
          </w:tcPr>
          <w:p w14:paraId="5B872678" w14:textId="7555FF39" w:rsidR="00B940B1" w:rsidRPr="00C6432A" w:rsidRDefault="00B940B1" w:rsidP="00B940B1">
            <w:pP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</w:p>
        </w:tc>
      </w:tr>
    </w:tbl>
    <w:p w14:paraId="2EA8C7C5" w14:textId="1E2F3636" w:rsidR="00C6432A" w:rsidRPr="005651DB" w:rsidRDefault="00C6432A" w:rsidP="00C6432A">
      <w:pPr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6432A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14:paraId="143F742F" w14:textId="2337B0B1" w:rsidR="00D75E3A" w:rsidRPr="005651DB" w:rsidRDefault="00D75E3A" w:rsidP="00D75E3A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5651DB">
        <w:rPr>
          <w:rFonts w:ascii="PT Astra Serif" w:eastAsia="Calibri" w:hAnsi="PT Astra Serif" w:cs="Times New Roman"/>
          <w:b/>
          <w:bCs/>
          <w:sz w:val="28"/>
          <w:szCs w:val="28"/>
        </w:rPr>
        <w:t>2 модуль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671"/>
        <w:gridCol w:w="5389"/>
        <w:gridCol w:w="1713"/>
        <w:gridCol w:w="1798"/>
      </w:tblGrid>
      <w:tr w:rsidR="005651DB" w:rsidRPr="005651DB" w14:paraId="5562BBB1" w14:textId="77777777" w:rsidTr="00D75E3A">
        <w:tc>
          <w:tcPr>
            <w:tcW w:w="675" w:type="dxa"/>
          </w:tcPr>
          <w:p w14:paraId="32C52801" w14:textId="49549888" w:rsidR="00D75E3A" w:rsidRPr="005651DB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5458" w:type="dxa"/>
          </w:tcPr>
          <w:p w14:paraId="509C84E8" w14:textId="4D6C6263" w:rsidR="00D75E3A" w:rsidRPr="005651DB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hAnsi="PT Astra Serif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713" w:type="dxa"/>
          </w:tcPr>
          <w:p w14:paraId="1FA38A41" w14:textId="520746A8" w:rsidR="00D75E3A" w:rsidRPr="005651DB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hAnsi="PT Astra Serif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5" w:type="dxa"/>
          </w:tcPr>
          <w:p w14:paraId="5FFBAE83" w14:textId="7C2E7AF0" w:rsidR="00D75E3A" w:rsidRPr="005651DB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hAnsi="PT Astra Serif" w:cs="Times New Roman"/>
                <w:b/>
                <w:sz w:val="28"/>
                <w:szCs w:val="28"/>
              </w:rPr>
              <w:t>Формы аттестации, контроля</w:t>
            </w:r>
          </w:p>
        </w:tc>
      </w:tr>
      <w:tr w:rsidR="005651DB" w:rsidRPr="005651DB" w14:paraId="44831355" w14:textId="77777777" w:rsidTr="00D75E3A">
        <w:tc>
          <w:tcPr>
            <w:tcW w:w="675" w:type="dxa"/>
          </w:tcPr>
          <w:p w14:paraId="548B5EEA" w14:textId="4CC2D93E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14:paraId="01C51B0B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новогодней елки</w:t>
            </w:r>
          </w:p>
          <w:p w14:paraId="01AB14EB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Новогодняя открытка</w:t>
            </w:r>
          </w:p>
        </w:tc>
        <w:tc>
          <w:tcPr>
            <w:tcW w:w="1713" w:type="dxa"/>
          </w:tcPr>
          <w:p w14:paraId="1B4E3D63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395CA6A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Анализ</w:t>
            </w:r>
          </w:p>
        </w:tc>
      </w:tr>
      <w:tr w:rsidR="005651DB" w:rsidRPr="005651DB" w14:paraId="5D7B0287" w14:textId="77777777" w:rsidTr="00D75E3A">
        <w:tc>
          <w:tcPr>
            <w:tcW w:w="675" w:type="dxa"/>
          </w:tcPr>
          <w:p w14:paraId="73898103" w14:textId="6A14FA2F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</w:tcPr>
          <w:p w14:paraId="7D2747D2" w14:textId="1EF2254A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Выжигание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новогодней елки</w:t>
            </w:r>
          </w:p>
          <w:p w14:paraId="66FB4DAE" w14:textId="657B9685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Зимний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домик аппликация</w:t>
            </w:r>
          </w:p>
        </w:tc>
        <w:tc>
          <w:tcPr>
            <w:tcW w:w="1713" w:type="dxa"/>
          </w:tcPr>
          <w:p w14:paraId="51DFF8EE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185DB1CF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5EEC9FA7" w14:textId="77777777" w:rsidTr="00D75E3A">
        <w:tc>
          <w:tcPr>
            <w:tcW w:w="675" w:type="dxa"/>
          </w:tcPr>
          <w:p w14:paraId="531CD4F3" w14:textId="41CED509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</w:tcPr>
          <w:p w14:paraId="14225B4D" w14:textId="2C2D106A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Генки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Барбоскина</w:t>
            </w:r>
            <w:proofErr w:type="spellEnd"/>
          </w:p>
          <w:p w14:paraId="05155777" w14:textId="1D16FED5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Зимний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лес в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технике присыпка</w:t>
            </w:r>
          </w:p>
        </w:tc>
        <w:tc>
          <w:tcPr>
            <w:tcW w:w="1713" w:type="dxa"/>
          </w:tcPr>
          <w:p w14:paraId="1EC93671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83A4819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205071B8" w14:textId="77777777" w:rsidTr="00D75E3A">
        <w:tc>
          <w:tcPr>
            <w:tcW w:w="675" w:type="dxa"/>
          </w:tcPr>
          <w:p w14:paraId="36B5A8D4" w14:textId="36CF8CB1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</w:tcPr>
          <w:p w14:paraId="721A9AB7" w14:textId="70640972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Выжигание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Генки </w:t>
            </w:r>
            <w:proofErr w:type="spellStart"/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Барбоскина</w:t>
            </w:r>
            <w:proofErr w:type="spellEnd"/>
          </w:p>
          <w:p w14:paraId="01AE462F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Зимняя ночь. Гуашь</w:t>
            </w:r>
          </w:p>
        </w:tc>
        <w:tc>
          <w:tcPr>
            <w:tcW w:w="1713" w:type="dxa"/>
          </w:tcPr>
          <w:p w14:paraId="15C73B8A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1743D509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605FB815" w14:textId="77777777" w:rsidTr="00D75E3A">
        <w:tc>
          <w:tcPr>
            <w:tcW w:w="675" w:type="dxa"/>
          </w:tcPr>
          <w:p w14:paraId="49276334" w14:textId="535534A5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</w:tcPr>
          <w:p w14:paraId="0715A70C" w14:textId="3C26B3BB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Генки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Барбоскина</w:t>
            </w:r>
            <w:proofErr w:type="spellEnd"/>
          </w:p>
          <w:p w14:paraId="64B63313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Лепка </w:t>
            </w:r>
            <w:proofErr w:type="spellStart"/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смешарика</w:t>
            </w:r>
            <w:proofErr w:type="spellEnd"/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</w:t>
            </w:r>
            <w:proofErr w:type="spellStart"/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Пина</w:t>
            </w:r>
            <w:proofErr w:type="spellEnd"/>
          </w:p>
        </w:tc>
        <w:tc>
          <w:tcPr>
            <w:tcW w:w="1713" w:type="dxa"/>
          </w:tcPr>
          <w:p w14:paraId="3CD25730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6C67ACDE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09B71B2C" w14:textId="77777777" w:rsidTr="00D75E3A">
        <w:tc>
          <w:tcPr>
            <w:tcW w:w="675" w:type="dxa"/>
          </w:tcPr>
          <w:p w14:paraId="5325EC26" w14:textId="05B03408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</w:tcPr>
          <w:p w14:paraId="70E14492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Выжигание   Генки </w:t>
            </w:r>
            <w:proofErr w:type="spellStart"/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Барбоскина</w:t>
            </w:r>
            <w:proofErr w:type="spellEnd"/>
          </w:p>
          <w:p w14:paraId="0D107BEB" w14:textId="12B847FF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Раскрашивание вазы карандашами</w:t>
            </w:r>
          </w:p>
        </w:tc>
        <w:tc>
          <w:tcPr>
            <w:tcW w:w="1713" w:type="dxa"/>
          </w:tcPr>
          <w:p w14:paraId="4C6EA8FB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4C559161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4E26F135" w14:textId="77777777" w:rsidTr="00D75E3A">
        <w:tc>
          <w:tcPr>
            <w:tcW w:w="675" w:type="dxa"/>
          </w:tcPr>
          <w:p w14:paraId="509A0DCC" w14:textId="53C8C330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</w:tcPr>
          <w:p w14:paraId="41102865" w14:textId="4E709C0F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Выжигание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мультяшного героя</w:t>
            </w:r>
          </w:p>
          <w:p w14:paraId="23EA8A01" w14:textId="45C2900C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Лепка ежика</w:t>
            </w:r>
          </w:p>
        </w:tc>
        <w:tc>
          <w:tcPr>
            <w:tcW w:w="1713" w:type="dxa"/>
          </w:tcPr>
          <w:p w14:paraId="77BCFDA2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85B35AD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06009A1A" w14:textId="77777777" w:rsidTr="00D75E3A">
        <w:tc>
          <w:tcPr>
            <w:tcW w:w="675" w:type="dxa"/>
          </w:tcPr>
          <w:p w14:paraId="47006368" w14:textId="57F4EFB0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</w:tcPr>
          <w:p w14:paraId="74F26EDC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мультяшного героя</w:t>
            </w:r>
          </w:p>
          <w:p w14:paraId="1393E536" w14:textId="2EE803C8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Аппликация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стручка гороха, с горошинами из пластилина</w:t>
            </w:r>
          </w:p>
        </w:tc>
        <w:tc>
          <w:tcPr>
            <w:tcW w:w="1713" w:type="dxa"/>
          </w:tcPr>
          <w:p w14:paraId="2BCD02B0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72ECEB02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119D3A87" w14:textId="77777777" w:rsidTr="00D75E3A">
        <w:tc>
          <w:tcPr>
            <w:tcW w:w="675" w:type="dxa"/>
          </w:tcPr>
          <w:p w14:paraId="602479FC" w14:textId="6A9C1850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5458" w:type="dxa"/>
          </w:tcPr>
          <w:p w14:paraId="7268AEA2" w14:textId="2C2DCD7F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Выжигание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мультяшного героя</w:t>
            </w:r>
          </w:p>
          <w:p w14:paraId="350060E2" w14:textId="2325E9E2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Зимний пейзаж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аппликация</w:t>
            </w:r>
          </w:p>
        </w:tc>
        <w:tc>
          <w:tcPr>
            <w:tcW w:w="1713" w:type="dxa"/>
          </w:tcPr>
          <w:p w14:paraId="6A918475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6B936BD8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Анализ</w:t>
            </w:r>
          </w:p>
        </w:tc>
      </w:tr>
      <w:tr w:rsidR="005651DB" w:rsidRPr="005651DB" w14:paraId="57A48A76" w14:textId="77777777" w:rsidTr="00D75E3A">
        <w:tc>
          <w:tcPr>
            <w:tcW w:w="675" w:type="dxa"/>
          </w:tcPr>
          <w:p w14:paraId="57DB06A9" w14:textId="019E3349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5458" w:type="dxa"/>
          </w:tcPr>
          <w:p w14:paraId="089B7563" w14:textId="55CEEA39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мультяшного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героя</w:t>
            </w:r>
          </w:p>
          <w:p w14:paraId="4EF31155" w14:textId="7044D41C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Лепка черепахи</w:t>
            </w:r>
          </w:p>
        </w:tc>
        <w:tc>
          <w:tcPr>
            <w:tcW w:w="1713" w:type="dxa"/>
          </w:tcPr>
          <w:p w14:paraId="5DECD6D3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61FA3A89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01C7D2C1" w14:textId="77777777" w:rsidTr="00D75E3A">
        <w:tc>
          <w:tcPr>
            <w:tcW w:w="675" w:type="dxa"/>
          </w:tcPr>
          <w:p w14:paraId="5E60B1E6" w14:textId="1400687D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5458" w:type="dxa"/>
          </w:tcPr>
          <w:p w14:paraId="3E95A703" w14:textId="598C0840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мультяшного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героя</w:t>
            </w:r>
          </w:p>
          <w:p w14:paraId="0E34EB7E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Лепка      снегиря</w:t>
            </w:r>
          </w:p>
          <w:p w14:paraId="1F3B0C9A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14:paraId="375F42E4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5C960197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583C5CAF" w14:textId="77777777" w:rsidTr="00D75E3A">
        <w:tc>
          <w:tcPr>
            <w:tcW w:w="675" w:type="dxa"/>
          </w:tcPr>
          <w:p w14:paraId="69ECE1DF" w14:textId="3D169563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5458" w:type="dxa"/>
          </w:tcPr>
          <w:p w14:paraId="3FA204DA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мультяшного героя</w:t>
            </w:r>
          </w:p>
          <w:p w14:paraId="45A0EBB2" w14:textId="1FCAD8D5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Лепка подснежника</w:t>
            </w:r>
          </w:p>
        </w:tc>
        <w:tc>
          <w:tcPr>
            <w:tcW w:w="1713" w:type="dxa"/>
          </w:tcPr>
          <w:p w14:paraId="497EF6F6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6D51967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4DE41973" w14:textId="77777777" w:rsidTr="00D75E3A">
        <w:tc>
          <w:tcPr>
            <w:tcW w:w="675" w:type="dxa"/>
          </w:tcPr>
          <w:p w14:paraId="1EBC7E5E" w14:textId="5BF65745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5458" w:type="dxa"/>
          </w:tcPr>
          <w:p w14:paraId="404898FE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кувшина</w:t>
            </w:r>
          </w:p>
          <w:p w14:paraId="3C220EA2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Раскрашивание кувшина красками</w:t>
            </w:r>
          </w:p>
        </w:tc>
        <w:tc>
          <w:tcPr>
            <w:tcW w:w="1713" w:type="dxa"/>
          </w:tcPr>
          <w:p w14:paraId="019825D6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44F03312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2AEB9CEB" w14:textId="77777777" w:rsidTr="00D75E3A">
        <w:tc>
          <w:tcPr>
            <w:tcW w:w="675" w:type="dxa"/>
          </w:tcPr>
          <w:p w14:paraId="42B122E6" w14:textId="5EC61BEF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5458" w:type="dxa"/>
          </w:tcPr>
          <w:p w14:paraId="2094AE65" w14:textId="7B72ABA1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кувшина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</w:t>
            </w:r>
          </w:p>
          <w:p w14:paraId="02F30E32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Лепка медвежонка</w:t>
            </w:r>
          </w:p>
        </w:tc>
        <w:tc>
          <w:tcPr>
            <w:tcW w:w="1713" w:type="dxa"/>
          </w:tcPr>
          <w:p w14:paraId="41743BCD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32704B0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09348DBF" w14:textId="77777777" w:rsidTr="00D75E3A">
        <w:tc>
          <w:tcPr>
            <w:tcW w:w="675" w:type="dxa"/>
          </w:tcPr>
          <w:p w14:paraId="2BEFBA11" w14:textId="0A138C30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5458" w:type="dxa"/>
          </w:tcPr>
          <w:p w14:paraId="26C1D7B9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кувшина</w:t>
            </w:r>
          </w:p>
          <w:p w14:paraId="757D9ADD" w14:textId="24F317BE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Украшение кувшина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цветами из природного материала</w:t>
            </w:r>
          </w:p>
        </w:tc>
        <w:tc>
          <w:tcPr>
            <w:tcW w:w="1713" w:type="dxa"/>
          </w:tcPr>
          <w:p w14:paraId="6EAAF523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F8B2C70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Анализ</w:t>
            </w:r>
          </w:p>
        </w:tc>
      </w:tr>
      <w:tr w:rsidR="005651DB" w:rsidRPr="005651DB" w14:paraId="34C550F2" w14:textId="77777777" w:rsidTr="00D75E3A">
        <w:tc>
          <w:tcPr>
            <w:tcW w:w="675" w:type="dxa"/>
          </w:tcPr>
          <w:p w14:paraId="402E8FAF" w14:textId="2EA0BD95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458" w:type="dxa"/>
          </w:tcPr>
          <w:p w14:paraId="554B085C" w14:textId="2DE62BE9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Украшение кувшина.  Выкладывание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орнамента семенами арбуза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, засыпка кувшина крупами.</w:t>
            </w:r>
          </w:p>
        </w:tc>
        <w:tc>
          <w:tcPr>
            <w:tcW w:w="1713" w:type="dxa"/>
          </w:tcPr>
          <w:p w14:paraId="3A8C9ED1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FB59942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33F02ACC" w14:textId="77777777" w:rsidTr="00D75E3A">
        <w:tc>
          <w:tcPr>
            <w:tcW w:w="675" w:type="dxa"/>
          </w:tcPr>
          <w:p w14:paraId="10BF10D5" w14:textId="768DA5FE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5458" w:type="dxa"/>
          </w:tcPr>
          <w:p w14:paraId="0CF588B5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жука</w:t>
            </w:r>
          </w:p>
          <w:p w14:paraId="428A4C9D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Аппликация божья коровка</w:t>
            </w:r>
          </w:p>
        </w:tc>
        <w:tc>
          <w:tcPr>
            <w:tcW w:w="1713" w:type="dxa"/>
          </w:tcPr>
          <w:p w14:paraId="4EA9FA1A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69EC93D4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58C296C7" w14:textId="77777777" w:rsidTr="00D75E3A">
        <w:tc>
          <w:tcPr>
            <w:tcW w:w="675" w:type="dxa"/>
          </w:tcPr>
          <w:p w14:paraId="1FA6947A" w14:textId="5281092C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5458" w:type="dxa"/>
          </w:tcPr>
          <w:p w14:paraId="549AC0EB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жука</w:t>
            </w:r>
          </w:p>
          <w:p w14:paraId="4FE7E4D7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Рисование акварелью радуги</w:t>
            </w:r>
          </w:p>
        </w:tc>
        <w:tc>
          <w:tcPr>
            <w:tcW w:w="1713" w:type="dxa"/>
          </w:tcPr>
          <w:p w14:paraId="0E42F469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9A70DA0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754CD099" w14:textId="77777777" w:rsidTr="00D75E3A">
        <w:tc>
          <w:tcPr>
            <w:tcW w:w="675" w:type="dxa"/>
          </w:tcPr>
          <w:p w14:paraId="3C1F4076" w14:textId="172B207D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5458" w:type="dxa"/>
          </w:tcPr>
          <w:p w14:paraId="15F8C57D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жука</w:t>
            </w:r>
          </w:p>
          <w:p w14:paraId="03BCFEFE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Выполнение дерева из пластилина</w:t>
            </w:r>
          </w:p>
        </w:tc>
        <w:tc>
          <w:tcPr>
            <w:tcW w:w="1713" w:type="dxa"/>
          </w:tcPr>
          <w:p w14:paraId="048EFAB1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7C34166A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Анализ</w:t>
            </w:r>
          </w:p>
        </w:tc>
      </w:tr>
      <w:tr w:rsidR="005651DB" w:rsidRPr="005651DB" w14:paraId="05AA502F" w14:textId="77777777" w:rsidTr="00D75E3A">
        <w:tc>
          <w:tcPr>
            <w:tcW w:w="675" w:type="dxa"/>
          </w:tcPr>
          <w:p w14:paraId="1EEB7399" w14:textId="0A412B6C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5458" w:type="dxa"/>
          </w:tcPr>
          <w:p w14:paraId="49BE6B5B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жука</w:t>
            </w:r>
          </w:p>
          <w:p w14:paraId="2929536F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Лепка мотылька</w:t>
            </w:r>
          </w:p>
        </w:tc>
        <w:tc>
          <w:tcPr>
            <w:tcW w:w="1713" w:type="dxa"/>
          </w:tcPr>
          <w:p w14:paraId="317286D7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11ABC4D1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1A89D277" w14:textId="77777777" w:rsidTr="00D75E3A">
        <w:tc>
          <w:tcPr>
            <w:tcW w:w="675" w:type="dxa"/>
          </w:tcPr>
          <w:p w14:paraId="71D2CEC6" w14:textId="7C080133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5458" w:type="dxa"/>
          </w:tcPr>
          <w:p w14:paraId="3F536882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коня</w:t>
            </w:r>
          </w:p>
          <w:p w14:paraId="7DDD1053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Раскрашивание ветки ягод клубники</w:t>
            </w:r>
          </w:p>
        </w:tc>
        <w:tc>
          <w:tcPr>
            <w:tcW w:w="1713" w:type="dxa"/>
          </w:tcPr>
          <w:p w14:paraId="24C83CD6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0D29ACF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71DCD527" w14:textId="77777777" w:rsidTr="00D75E3A">
        <w:tc>
          <w:tcPr>
            <w:tcW w:w="675" w:type="dxa"/>
          </w:tcPr>
          <w:p w14:paraId="345BDBD9" w14:textId="0DC0EC4E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5458" w:type="dxa"/>
          </w:tcPr>
          <w:p w14:paraId="430DEBA6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коня</w:t>
            </w:r>
          </w:p>
          <w:p w14:paraId="081614A7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Рисование рябины тычком</w:t>
            </w:r>
          </w:p>
        </w:tc>
        <w:tc>
          <w:tcPr>
            <w:tcW w:w="1713" w:type="dxa"/>
          </w:tcPr>
          <w:p w14:paraId="5222F9DF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2D8CA7D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0C4A7E97" w14:textId="77777777" w:rsidTr="00D75E3A">
        <w:tc>
          <w:tcPr>
            <w:tcW w:w="675" w:type="dxa"/>
          </w:tcPr>
          <w:p w14:paraId="3FEA3EC4" w14:textId="63E1B888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5458" w:type="dxa"/>
          </w:tcPr>
          <w:p w14:paraId="1876B9F3" w14:textId="1DE32AEA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коня</w:t>
            </w:r>
          </w:p>
          <w:p w14:paraId="1DC86377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Оригами кораблик</w:t>
            </w:r>
          </w:p>
        </w:tc>
        <w:tc>
          <w:tcPr>
            <w:tcW w:w="1713" w:type="dxa"/>
          </w:tcPr>
          <w:p w14:paraId="2B9C8AF2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F8B4107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7E9372ED" w14:textId="77777777" w:rsidTr="00D75E3A">
        <w:tc>
          <w:tcPr>
            <w:tcW w:w="675" w:type="dxa"/>
          </w:tcPr>
          <w:p w14:paraId="20E7208D" w14:textId="3E0A88EA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5458" w:type="dxa"/>
          </w:tcPr>
          <w:p w14:paraId="5DD895D1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коня</w:t>
            </w:r>
          </w:p>
          <w:p w14:paraId="58F84F89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Аппликация подснежник</w:t>
            </w:r>
          </w:p>
        </w:tc>
        <w:tc>
          <w:tcPr>
            <w:tcW w:w="1713" w:type="dxa"/>
          </w:tcPr>
          <w:p w14:paraId="49102817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0BDED4B9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30B657EF" w14:textId="77777777" w:rsidTr="00D75E3A">
        <w:tc>
          <w:tcPr>
            <w:tcW w:w="675" w:type="dxa"/>
          </w:tcPr>
          <w:p w14:paraId="79ACF75D" w14:textId="09D664D9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5458" w:type="dxa"/>
          </w:tcPr>
          <w:p w14:paraId="7B9AA1FE" w14:textId="13759B4C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Выжигание </w:t>
            </w: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полосатого кота</w:t>
            </w:r>
          </w:p>
          <w:p w14:paraId="76458D2C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Цветок в технике засыпки</w:t>
            </w:r>
          </w:p>
        </w:tc>
        <w:tc>
          <w:tcPr>
            <w:tcW w:w="1713" w:type="dxa"/>
          </w:tcPr>
          <w:p w14:paraId="6545D395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42D2EC0C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5616A3F4" w14:textId="77777777" w:rsidTr="00D75E3A">
        <w:tc>
          <w:tcPr>
            <w:tcW w:w="675" w:type="dxa"/>
          </w:tcPr>
          <w:p w14:paraId="5E5841EA" w14:textId="4EFE58DC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26</w:t>
            </w:r>
          </w:p>
        </w:tc>
        <w:tc>
          <w:tcPr>
            <w:tcW w:w="5458" w:type="dxa"/>
          </w:tcPr>
          <w:p w14:paraId="7AE5A2E5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полосатого кота</w:t>
            </w:r>
          </w:p>
          <w:p w14:paraId="56A712D1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Выполнение пиона из салфетки</w:t>
            </w:r>
          </w:p>
        </w:tc>
        <w:tc>
          <w:tcPr>
            <w:tcW w:w="1713" w:type="dxa"/>
          </w:tcPr>
          <w:p w14:paraId="6289BDDB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594563E8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4C5866DB" w14:textId="77777777" w:rsidTr="00D75E3A">
        <w:tc>
          <w:tcPr>
            <w:tcW w:w="675" w:type="dxa"/>
          </w:tcPr>
          <w:p w14:paraId="3D9CBE54" w14:textId="3EF59EA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27</w:t>
            </w:r>
          </w:p>
        </w:tc>
        <w:tc>
          <w:tcPr>
            <w:tcW w:w="5458" w:type="dxa"/>
          </w:tcPr>
          <w:p w14:paraId="413E6B91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полосатого кота</w:t>
            </w:r>
          </w:p>
          <w:p w14:paraId="12B1655B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Рисование колокольчика красками</w:t>
            </w:r>
          </w:p>
        </w:tc>
        <w:tc>
          <w:tcPr>
            <w:tcW w:w="1713" w:type="dxa"/>
          </w:tcPr>
          <w:p w14:paraId="3A8A1911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5EF0862D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Анализ</w:t>
            </w:r>
          </w:p>
        </w:tc>
      </w:tr>
      <w:tr w:rsidR="005651DB" w:rsidRPr="005651DB" w14:paraId="330C8D7C" w14:textId="77777777" w:rsidTr="00D75E3A">
        <w:tc>
          <w:tcPr>
            <w:tcW w:w="675" w:type="dxa"/>
          </w:tcPr>
          <w:p w14:paraId="766EB8B8" w14:textId="3F176A16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28</w:t>
            </w:r>
          </w:p>
        </w:tc>
        <w:tc>
          <w:tcPr>
            <w:tcW w:w="5458" w:type="dxa"/>
          </w:tcPr>
          <w:p w14:paraId="10B170E5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полосатого кота</w:t>
            </w:r>
          </w:p>
          <w:p w14:paraId="0244B306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Рисование красками ромашки</w:t>
            </w:r>
          </w:p>
        </w:tc>
        <w:tc>
          <w:tcPr>
            <w:tcW w:w="1713" w:type="dxa"/>
          </w:tcPr>
          <w:p w14:paraId="209498A4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7FB08C8A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38EE341D" w14:textId="77777777" w:rsidTr="00D75E3A">
        <w:tc>
          <w:tcPr>
            <w:tcW w:w="675" w:type="dxa"/>
          </w:tcPr>
          <w:p w14:paraId="039C9190" w14:textId="3E4EE680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29</w:t>
            </w:r>
          </w:p>
        </w:tc>
        <w:tc>
          <w:tcPr>
            <w:tcW w:w="5458" w:type="dxa"/>
          </w:tcPr>
          <w:p w14:paraId="2888E7AD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полосатого кота</w:t>
            </w:r>
          </w:p>
          <w:p w14:paraId="272CB1B0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Лепка ромашки</w:t>
            </w:r>
          </w:p>
        </w:tc>
        <w:tc>
          <w:tcPr>
            <w:tcW w:w="1713" w:type="dxa"/>
          </w:tcPr>
          <w:p w14:paraId="78A97E9B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196B0010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6A1657C4" w14:textId="77777777" w:rsidTr="00D75E3A">
        <w:tc>
          <w:tcPr>
            <w:tcW w:w="675" w:type="dxa"/>
          </w:tcPr>
          <w:p w14:paraId="25520F42" w14:textId="7AF2BB94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5458" w:type="dxa"/>
          </w:tcPr>
          <w:p w14:paraId="58201ED5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полосатого кота</w:t>
            </w:r>
          </w:p>
          <w:p w14:paraId="634BB2A2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Аппликация ромашка</w:t>
            </w:r>
          </w:p>
        </w:tc>
        <w:tc>
          <w:tcPr>
            <w:tcW w:w="1713" w:type="dxa"/>
          </w:tcPr>
          <w:p w14:paraId="6A10E836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5A94705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24B4FC2E" w14:textId="77777777" w:rsidTr="00D75E3A">
        <w:tc>
          <w:tcPr>
            <w:tcW w:w="675" w:type="dxa"/>
          </w:tcPr>
          <w:p w14:paraId="7631E8F2" w14:textId="6DE14F2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5458" w:type="dxa"/>
          </w:tcPr>
          <w:p w14:paraId="73C27795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полосатого кота</w:t>
            </w:r>
          </w:p>
          <w:p w14:paraId="06729016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Раскрашивание огурца</w:t>
            </w:r>
          </w:p>
        </w:tc>
        <w:tc>
          <w:tcPr>
            <w:tcW w:w="1713" w:type="dxa"/>
          </w:tcPr>
          <w:p w14:paraId="740E4054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61C6DA63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6D82ABE1" w14:textId="77777777" w:rsidTr="00D75E3A">
        <w:tc>
          <w:tcPr>
            <w:tcW w:w="675" w:type="dxa"/>
          </w:tcPr>
          <w:p w14:paraId="4E3B3FFC" w14:textId="4A3DB8D8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5458" w:type="dxa"/>
          </w:tcPr>
          <w:p w14:paraId="52128721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полосатого кота</w:t>
            </w:r>
          </w:p>
          <w:p w14:paraId="2BD6DC00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Лепка морковки</w:t>
            </w:r>
          </w:p>
        </w:tc>
        <w:tc>
          <w:tcPr>
            <w:tcW w:w="1713" w:type="dxa"/>
          </w:tcPr>
          <w:p w14:paraId="6CC2ABC3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034447C9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4D99D4F4" w14:textId="77777777" w:rsidTr="00D75E3A">
        <w:tc>
          <w:tcPr>
            <w:tcW w:w="675" w:type="dxa"/>
          </w:tcPr>
          <w:p w14:paraId="4908C9FB" w14:textId="53A4FE0F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33</w:t>
            </w:r>
          </w:p>
        </w:tc>
        <w:tc>
          <w:tcPr>
            <w:tcW w:w="5458" w:type="dxa"/>
          </w:tcPr>
          <w:p w14:paraId="71397AAC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полосатого кота</w:t>
            </w:r>
          </w:p>
          <w:p w14:paraId="4524062E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Аппликация голубь</w:t>
            </w:r>
          </w:p>
        </w:tc>
        <w:tc>
          <w:tcPr>
            <w:tcW w:w="1713" w:type="dxa"/>
          </w:tcPr>
          <w:p w14:paraId="120DE98E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3AC5B411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66716CF7" w14:textId="77777777" w:rsidTr="00D75E3A">
        <w:tc>
          <w:tcPr>
            <w:tcW w:w="675" w:type="dxa"/>
          </w:tcPr>
          <w:p w14:paraId="218B7A3F" w14:textId="2F777C39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34</w:t>
            </w:r>
          </w:p>
        </w:tc>
        <w:tc>
          <w:tcPr>
            <w:tcW w:w="5458" w:type="dxa"/>
          </w:tcPr>
          <w:p w14:paraId="7EDD820C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полосатого кота</w:t>
            </w:r>
          </w:p>
          <w:p w14:paraId="12D30B49" w14:textId="486FEF9A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Лека </w:t>
            </w:r>
            <w:proofErr w:type="spellStart"/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монстрика</w:t>
            </w:r>
            <w:proofErr w:type="spellEnd"/>
          </w:p>
        </w:tc>
        <w:tc>
          <w:tcPr>
            <w:tcW w:w="1713" w:type="dxa"/>
          </w:tcPr>
          <w:p w14:paraId="4564ABFD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4226D2CA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Анализ</w:t>
            </w:r>
          </w:p>
        </w:tc>
      </w:tr>
      <w:tr w:rsidR="005651DB" w:rsidRPr="005651DB" w14:paraId="73120667" w14:textId="77777777" w:rsidTr="00D75E3A">
        <w:tc>
          <w:tcPr>
            <w:tcW w:w="675" w:type="dxa"/>
          </w:tcPr>
          <w:p w14:paraId="286E3AEA" w14:textId="1C389243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35</w:t>
            </w:r>
          </w:p>
        </w:tc>
        <w:tc>
          <w:tcPr>
            <w:tcW w:w="5458" w:type="dxa"/>
          </w:tcPr>
          <w:p w14:paraId="27D6EE2A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Выжигание полосатого кота</w:t>
            </w:r>
          </w:p>
          <w:p w14:paraId="7B7B7BD9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Лепка корзинки с ягодами</w:t>
            </w:r>
          </w:p>
        </w:tc>
        <w:tc>
          <w:tcPr>
            <w:tcW w:w="1713" w:type="dxa"/>
          </w:tcPr>
          <w:p w14:paraId="4B4B35AF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1F574C2C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540B59EE" w14:textId="77777777" w:rsidTr="00D75E3A">
        <w:tc>
          <w:tcPr>
            <w:tcW w:w="675" w:type="dxa"/>
          </w:tcPr>
          <w:p w14:paraId="158C9621" w14:textId="2CE52C45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36</w:t>
            </w:r>
          </w:p>
        </w:tc>
        <w:tc>
          <w:tcPr>
            <w:tcW w:w="5458" w:type="dxa"/>
          </w:tcPr>
          <w:p w14:paraId="4D683B71" w14:textId="1EE16608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Лепка корзинки</w:t>
            </w: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с ягодами</w:t>
            </w:r>
          </w:p>
          <w:p w14:paraId="32BD3485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Аппликация мухомор</w:t>
            </w:r>
          </w:p>
        </w:tc>
        <w:tc>
          <w:tcPr>
            <w:tcW w:w="1713" w:type="dxa"/>
          </w:tcPr>
          <w:p w14:paraId="1F949D52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236425D0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15DDED7C" w14:textId="77777777" w:rsidTr="00D75E3A">
        <w:tc>
          <w:tcPr>
            <w:tcW w:w="675" w:type="dxa"/>
          </w:tcPr>
          <w:p w14:paraId="5285D03C" w14:textId="29780E55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37</w:t>
            </w:r>
          </w:p>
        </w:tc>
        <w:tc>
          <w:tcPr>
            <w:tcW w:w="5458" w:type="dxa"/>
          </w:tcPr>
          <w:p w14:paraId="7292604A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Лепка черепахи</w:t>
            </w:r>
          </w:p>
          <w:p w14:paraId="7484F68F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Выкладывание контура черепахи фасолью</w:t>
            </w:r>
          </w:p>
        </w:tc>
        <w:tc>
          <w:tcPr>
            <w:tcW w:w="1713" w:type="dxa"/>
          </w:tcPr>
          <w:p w14:paraId="2BF3B992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5" w:type="dxa"/>
          </w:tcPr>
          <w:p w14:paraId="4022E5FD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188589E8" w14:textId="77777777" w:rsidTr="00D75E3A">
        <w:tc>
          <w:tcPr>
            <w:tcW w:w="675" w:type="dxa"/>
          </w:tcPr>
          <w:p w14:paraId="7DEC67F7" w14:textId="6339E18C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38</w:t>
            </w:r>
          </w:p>
        </w:tc>
        <w:tc>
          <w:tcPr>
            <w:tcW w:w="5458" w:type="dxa"/>
          </w:tcPr>
          <w:p w14:paraId="715D583A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Раскрашивание листочка  </w:t>
            </w:r>
          </w:p>
          <w:p w14:paraId="250E9FAF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Засыпание черепахи крупами</w:t>
            </w:r>
          </w:p>
        </w:tc>
        <w:tc>
          <w:tcPr>
            <w:tcW w:w="1713" w:type="dxa"/>
          </w:tcPr>
          <w:p w14:paraId="3D10C4BB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475810B3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5651DB" w:rsidRPr="005651DB" w14:paraId="75C134CC" w14:textId="77777777" w:rsidTr="00D75E3A">
        <w:tc>
          <w:tcPr>
            <w:tcW w:w="675" w:type="dxa"/>
          </w:tcPr>
          <w:p w14:paraId="56084BD1" w14:textId="035D9951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39</w:t>
            </w:r>
          </w:p>
        </w:tc>
        <w:tc>
          <w:tcPr>
            <w:tcW w:w="5458" w:type="dxa"/>
          </w:tcPr>
          <w:p w14:paraId="17517628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Рисование песком</w:t>
            </w:r>
          </w:p>
          <w:p w14:paraId="2B2E9F38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Аппликация кораблик</w:t>
            </w:r>
          </w:p>
        </w:tc>
        <w:tc>
          <w:tcPr>
            <w:tcW w:w="1713" w:type="dxa"/>
          </w:tcPr>
          <w:p w14:paraId="369EF425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0B091041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Анализ</w:t>
            </w:r>
          </w:p>
        </w:tc>
      </w:tr>
      <w:tr w:rsidR="005651DB" w:rsidRPr="005651DB" w14:paraId="06C9DF0D" w14:textId="77777777" w:rsidTr="00D75E3A">
        <w:tc>
          <w:tcPr>
            <w:tcW w:w="675" w:type="dxa"/>
          </w:tcPr>
          <w:p w14:paraId="1013763D" w14:textId="432C3EEE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5458" w:type="dxa"/>
          </w:tcPr>
          <w:p w14:paraId="55ABCD03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713" w:type="dxa"/>
          </w:tcPr>
          <w:p w14:paraId="3AE4D78A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C6432A">
              <w:rPr>
                <w:rFonts w:ascii="PT Astra Serif" w:eastAsia="Calibri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14:paraId="782D8EBD" w14:textId="77777777" w:rsidR="00D75E3A" w:rsidRPr="00C6432A" w:rsidRDefault="00D75E3A" w:rsidP="00D75E3A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5651DB" w:rsidRPr="005651DB" w14:paraId="5266B94E" w14:textId="77777777" w:rsidTr="00D75E3A">
        <w:tc>
          <w:tcPr>
            <w:tcW w:w="675" w:type="dxa"/>
          </w:tcPr>
          <w:p w14:paraId="14258CEF" w14:textId="77777777" w:rsidR="00D75E3A" w:rsidRPr="005651DB" w:rsidRDefault="00D75E3A" w:rsidP="00D75E3A">
            <w:pP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58" w:type="dxa"/>
          </w:tcPr>
          <w:p w14:paraId="7F9C798C" w14:textId="636717B8" w:rsidR="00D75E3A" w:rsidRPr="005651DB" w:rsidRDefault="00D75E3A" w:rsidP="00D75E3A">
            <w:pP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14:paraId="30EFF010" w14:textId="4C93362C" w:rsidR="00D75E3A" w:rsidRPr="005651DB" w:rsidRDefault="00D75E3A" w:rsidP="00D75E3A">
            <w:pP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  <w:r w:rsidRPr="005651DB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725" w:type="dxa"/>
          </w:tcPr>
          <w:p w14:paraId="7FD9678E" w14:textId="77777777" w:rsidR="00D75E3A" w:rsidRPr="005651DB" w:rsidRDefault="00D75E3A" w:rsidP="00D75E3A">
            <w:pP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</w:p>
        </w:tc>
      </w:tr>
    </w:tbl>
    <w:p w14:paraId="5981684E" w14:textId="77777777" w:rsidR="00D75E3A" w:rsidRPr="005651DB" w:rsidRDefault="00D75E3A" w:rsidP="00C6432A">
      <w:pPr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14:paraId="6C2A0F6C" w14:textId="1C0493DB" w:rsidR="00C6432A" w:rsidRPr="005651DB" w:rsidRDefault="00C6432A" w:rsidP="00C6432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5651DB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Содержательная   часть.</w:t>
      </w:r>
    </w:p>
    <w:p w14:paraId="249E812C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14:paraId="6FCE2DDA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Вводное занятие. 1ч.</w:t>
      </w:r>
    </w:p>
    <w:p w14:paraId="53C1FF3A" w14:textId="519F15B4" w:rsidR="00C6432A" w:rsidRPr="00C6432A" w:rsidRDefault="00D75E3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651DB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Цель: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познакомиться</w:t>
      </w:r>
      <w:r w:rsidR="00C6432A"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 ребенком, с родителями, выявить потребности.</w:t>
      </w:r>
    </w:p>
    <w:p w14:paraId="546937CD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Задачи:</w:t>
      </w:r>
    </w:p>
    <w:p w14:paraId="638E843E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Предметные: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14:paraId="6D743761" w14:textId="77D57E31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-Познакомить с учебно-тематическим планом, 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показать,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чем будем заниматься, обсудить какие материалы и инструменты понадобятся</w:t>
      </w:r>
    </w:p>
    <w:p w14:paraId="1E7D83EB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-Познакомить с правилами поведения во время занятий.</w:t>
      </w:r>
    </w:p>
    <w:p w14:paraId="503A95A1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Метапредметные: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14:paraId="728B115C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- Развивать элементарные компетенции, мелкую моторику.</w:t>
      </w:r>
    </w:p>
    <w:p w14:paraId="5C25E863" w14:textId="77777777" w:rsidR="00C6432A" w:rsidRPr="00C6432A" w:rsidRDefault="00C6432A" w:rsidP="00C6432A">
      <w:pPr>
        <w:suppressAutoHyphens/>
        <w:spacing w:after="20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Личностные: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14:paraId="35510272" w14:textId="77777777" w:rsidR="00C6432A" w:rsidRPr="00C6432A" w:rsidRDefault="00C6432A" w:rsidP="00C6432A">
      <w:pPr>
        <w:suppressAutoHyphens/>
        <w:spacing w:after="20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-Воспитывать внимание, усидчивость, дисциплинированность, </w:t>
      </w:r>
    </w:p>
    <w:p w14:paraId="7FD79924" w14:textId="7732B474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Теоретическая часть:</w:t>
      </w:r>
      <w:r w:rsidRPr="00C6432A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познакомить 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с</w:t>
      </w:r>
      <w:r w:rsidR="00D75E3A" w:rsidRPr="005651DB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основными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разделами изучаемого курса программы. 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Продемонстрировать необходимые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инструменты и материалы. Познакомить с правилами поведения, техники безопасности. Продемонстрировать изделия выпускников.</w:t>
      </w:r>
    </w:p>
    <w:p w14:paraId="0D1AF018" w14:textId="570049D1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Практическая часть: 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Игра на снятие напряжения у ребенка, установление контакта, 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выявление потребностей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, анкетирование, тестирование, что умеет, какие смотрит мультики, что любит кушать, есть ли какие- то ограничения и в чем. Совместная 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игра (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учитель, родитель, ребенок) на установление контакта, снятие напряжения</w:t>
      </w:r>
    </w:p>
    <w:p w14:paraId="5D797F7D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Формы контроля: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анализ результатов тестирования. </w:t>
      </w:r>
    </w:p>
    <w:p w14:paraId="191CD626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14:paraId="02502D53" w14:textId="77777777" w:rsidR="00C6432A" w:rsidRPr="00C6432A" w:rsidRDefault="00C6432A" w:rsidP="00C6432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14:paraId="58E7817F" w14:textId="77777777" w:rsidR="00C6432A" w:rsidRPr="00C6432A" w:rsidRDefault="00C6432A" w:rsidP="00C6432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Блок </w:t>
      </w:r>
      <w:r w:rsidRPr="00C6432A">
        <w:rPr>
          <w:rFonts w:ascii="PT Astra Serif" w:eastAsia="Times New Roman" w:hAnsi="PT Astra Serif" w:cs="Times New Roman"/>
          <w:b/>
          <w:sz w:val="28"/>
          <w:szCs w:val="28"/>
          <w:lang w:val="en-US" w:eastAsia="zh-CN"/>
        </w:rPr>
        <w:t>II</w:t>
      </w:r>
      <w:r w:rsidRPr="00C6432A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. Работа с природным материалом. 12ч</w:t>
      </w:r>
    </w:p>
    <w:p w14:paraId="445FD5C2" w14:textId="77777777" w:rsidR="00C6432A" w:rsidRPr="00C6432A" w:rsidRDefault="00C6432A" w:rsidP="00C6432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14:paraId="2B983E2F" w14:textId="2D449B99" w:rsidR="00C6432A" w:rsidRPr="00C6432A" w:rsidRDefault="00D75E3A" w:rsidP="00C6432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651DB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Цель: изучение</w:t>
      </w:r>
      <w:r w:rsidR="00C6432A"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видов природного материала, свойств и приемов работы с ним</w:t>
      </w:r>
      <w:r w:rsidR="00C6432A"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 </w:t>
      </w:r>
    </w:p>
    <w:p w14:paraId="0A96483A" w14:textId="77777777" w:rsidR="00C6432A" w:rsidRPr="00C6432A" w:rsidRDefault="00C6432A" w:rsidP="00C6432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Задачи: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14:paraId="425D808F" w14:textId="77777777" w:rsidR="00C6432A" w:rsidRPr="00C6432A" w:rsidRDefault="00C6432A" w:rsidP="00C6432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Предметные:</w:t>
      </w:r>
    </w:p>
    <w:p w14:paraId="1819BD3A" w14:textId="7C252B8E" w:rsidR="00C6432A" w:rsidRPr="00C6432A" w:rsidRDefault="00C6432A" w:rsidP="00C6432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-Познакомить 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с видами и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свойствами природного материала. </w:t>
      </w:r>
    </w:p>
    <w:p w14:paraId="2E7D144A" w14:textId="77777777" w:rsidR="00C6432A" w:rsidRPr="00C6432A" w:rsidRDefault="00C6432A" w:rsidP="00C6432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- Познакомить с инструментами для работы.</w:t>
      </w:r>
    </w:p>
    <w:p w14:paraId="0F8039E5" w14:textId="77777777" w:rsidR="00C6432A" w:rsidRPr="00C6432A" w:rsidRDefault="00C6432A" w:rsidP="00C6432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-научить пользоваться природным материалом</w:t>
      </w:r>
    </w:p>
    <w:p w14:paraId="4539C5F5" w14:textId="77777777" w:rsidR="00C6432A" w:rsidRPr="00C6432A" w:rsidRDefault="00C6432A" w:rsidP="00C6432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Метапредметные: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14:paraId="546C1195" w14:textId="77777777" w:rsidR="00C6432A" w:rsidRPr="00C6432A" w:rsidRDefault="00C6432A" w:rsidP="00C6432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Развивать внимание, мелкую моторику, пространственную ориентацию, насыщение тактильной потребности</w:t>
      </w:r>
    </w:p>
    <w:p w14:paraId="50EB6934" w14:textId="77777777" w:rsidR="00C6432A" w:rsidRPr="00C6432A" w:rsidRDefault="00C6432A" w:rsidP="00C6432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Личностные: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14:paraId="722FD531" w14:textId="77777777" w:rsidR="00C6432A" w:rsidRPr="00C6432A" w:rsidRDefault="00C6432A" w:rsidP="00C6432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-Воспитывать, усидчивость, соблюдение последовательности в работе.</w:t>
      </w:r>
    </w:p>
    <w:p w14:paraId="3012A8D2" w14:textId="77777777" w:rsidR="00C6432A" w:rsidRPr="00C6432A" w:rsidRDefault="00C6432A" w:rsidP="00C6432A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-Воспитывать умение доводить начатое дело до конца.</w:t>
      </w:r>
    </w:p>
    <w:p w14:paraId="56E3490B" w14:textId="11DCACB4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Теоретическая часть: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Виды природного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материала, их свойства. Правила техники безопасности при работе с природным материалом. Инструменты и материалы, необходимые для работы с природным материалом. Приемы создания 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цветов, цветочных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композиций из различных семян, составление композиций из семян и сухоцветов.</w:t>
      </w:r>
    </w:p>
    <w:p w14:paraId="68761325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Практическая часть: 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насыщение тактильных потребностей</w:t>
      </w: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. 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Демонстрация изготовления цветка из семян арбуза. Совместное выполнение цветов из семян тыквы, арбуза, выполнение работ в технике присыпка </w:t>
      </w:r>
    </w:p>
    <w:p w14:paraId="14C95EB7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 Должны знать, уметь: 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ориентироваться в природном материале, отличать семена от круп.</w:t>
      </w:r>
    </w:p>
    <w:p w14:paraId="0C435804" w14:textId="77777777" w:rsidR="00C6432A" w:rsidRPr="00C6432A" w:rsidRDefault="00C6432A" w:rsidP="00C6432A">
      <w:pPr>
        <w:suppressAutoHyphens/>
        <w:spacing w:after="0" w:line="360" w:lineRule="auto"/>
        <w:ind w:firstLine="540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Художественное выжигание.</w:t>
      </w:r>
    </w:p>
    <w:p w14:paraId="0E945A83" w14:textId="496A02D8" w:rsidR="00C6432A" w:rsidRPr="00C6432A" w:rsidRDefault="00D75E3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651DB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Цель: научить</w:t>
      </w:r>
      <w:r w:rsidR="00C6432A"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приемам точечного выжигания контуров предмета</w:t>
      </w:r>
      <w:r w:rsidR="00C6432A" w:rsidRPr="00C6432A">
        <w:rPr>
          <w:rFonts w:ascii="PT Astra Serif" w:eastAsia="Times New Roman" w:hAnsi="PT Astra Serif" w:cs="Times New Roman"/>
          <w:b/>
          <w:i/>
          <w:sz w:val="28"/>
          <w:szCs w:val="28"/>
          <w:lang w:eastAsia="zh-CN"/>
        </w:rPr>
        <w:t>.</w:t>
      </w:r>
    </w:p>
    <w:p w14:paraId="6C610AE2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Задачи: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14:paraId="61EB8240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Предметные:</w:t>
      </w:r>
    </w:p>
    <w:p w14:paraId="22F0BEB9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-Изучить прибор для выжигания.</w:t>
      </w:r>
    </w:p>
    <w:p w14:paraId="08D18126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-Научить безопасным приемам работы с выжигательным аппаратом.</w:t>
      </w:r>
    </w:p>
    <w:p w14:paraId="68543C49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Метапредметные: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</w:t>
      </w:r>
    </w:p>
    <w:p w14:paraId="0299A02E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-Развивать мелкую моторику</w:t>
      </w:r>
    </w:p>
    <w:p w14:paraId="5AA2A827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-Сформировать рефлексные умения.</w:t>
      </w:r>
    </w:p>
    <w:p w14:paraId="2D19B6CA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Личностные: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14:paraId="4E862CF6" w14:textId="72C00F30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Теоретическая </w:t>
      </w:r>
      <w:r w:rsidR="00D75E3A" w:rsidRPr="005651DB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часть: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="00D75E3A" w:rsidRPr="005651DB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познакомить</w:t>
      </w:r>
      <w:r w:rsidRPr="00C6432A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с 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направлениями в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современной пирографии, способами передачи изображения выжигательным прибором. Устройство и принцип работы 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прибора для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 выжигания. Техника безопасности при работе с выжигательным прибором. </w:t>
      </w:r>
    </w:p>
    <w:p w14:paraId="0C77C172" w14:textId="316540AE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Практическая </w:t>
      </w:r>
      <w:r w:rsidR="00D75E3A" w:rsidRPr="005651DB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часть: 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Обучение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приемам выжигания контура, отработка приемов штриховки.</w:t>
      </w:r>
    </w:p>
    <w:p w14:paraId="6944F15A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 Должны знать, уметь: 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устройство прибора для выжигания, технику безопасности, иметь представления о современных направлениях в пирографии, приемы выжигания, уметь самостоятельно работать «</w:t>
      </w:r>
      <w:proofErr w:type="spellStart"/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выжигателем</w:t>
      </w:r>
      <w:proofErr w:type="spellEnd"/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».</w:t>
      </w:r>
    </w:p>
    <w:p w14:paraId="14EBF9B7" w14:textId="015DCE30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Формы </w:t>
      </w:r>
      <w:r w:rsidR="00D75E3A" w:rsidRPr="005651DB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контроля: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опрос, анализ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. </w:t>
      </w:r>
    </w:p>
    <w:p w14:paraId="3BD7AA29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14:paraId="5BA7C813" w14:textId="6377D161" w:rsidR="00C6432A" w:rsidRPr="00C6432A" w:rsidRDefault="00C6432A" w:rsidP="00C6432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Блок </w:t>
      </w:r>
      <w:r w:rsidRPr="00C6432A">
        <w:rPr>
          <w:rFonts w:ascii="PT Astra Serif" w:eastAsia="Times New Roman" w:hAnsi="PT Astra Serif" w:cs="Times New Roman"/>
          <w:b/>
          <w:sz w:val="28"/>
          <w:szCs w:val="28"/>
          <w:lang w:val="en-US" w:eastAsia="zh-CN"/>
        </w:rPr>
        <w:t>VI</w:t>
      </w:r>
      <w:r w:rsidRPr="00C6432A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. </w:t>
      </w:r>
      <w:proofErr w:type="spellStart"/>
      <w:r w:rsidR="00D75E3A" w:rsidRPr="005651DB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Бумагопластика</w:t>
      </w:r>
      <w:proofErr w:type="spellEnd"/>
      <w:r w:rsidR="00D75E3A" w:rsidRPr="005651DB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.</w:t>
      </w:r>
    </w:p>
    <w:p w14:paraId="4EB3714B" w14:textId="77777777" w:rsidR="00C6432A" w:rsidRPr="00C6432A" w:rsidRDefault="00C6432A" w:rsidP="00C6432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14:paraId="550E35C4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Цель: 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познакомить с различными направлениями в </w:t>
      </w:r>
      <w:proofErr w:type="spellStart"/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бумагопластике</w:t>
      </w:r>
      <w:proofErr w:type="spellEnd"/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14:paraId="1D319325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 Задачи: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14:paraId="11E6BE59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lastRenderedPageBreak/>
        <w:t>Предметные: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14:paraId="5C210FE2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-Познакомить с современным направлением в </w:t>
      </w:r>
      <w:proofErr w:type="spellStart"/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бумагопластике</w:t>
      </w:r>
      <w:proofErr w:type="spellEnd"/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; оригами, скрапбукинг.</w:t>
      </w:r>
    </w:p>
    <w:p w14:paraId="7B6B29BD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-Познакомить с инструментами и материалами, необходимыми для работы -    -Научить безопасной работе с различными инструментами.</w:t>
      </w:r>
    </w:p>
    <w:p w14:paraId="592D334A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Метапредметные: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14:paraId="361592FF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-Развивать любознательность, </w:t>
      </w:r>
    </w:p>
    <w:p w14:paraId="74B516CD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- развивать психические процессы (внимание, память, речь, восприятие)</w:t>
      </w:r>
    </w:p>
    <w:p w14:paraId="6238B254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-развивать мелкую моторику рук.</w:t>
      </w:r>
    </w:p>
    <w:p w14:paraId="341E2419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Личностные: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14:paraId="035B95EC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- Формировать положительную самооценку, </w:t>
      </w:r>
    </w:p>
    <w:p w14:paraId="6B93331B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-  Потребность в самоорганизации</w:t>
      </w:r>
    </w:p>
    <w:p w14:paraId="091C91BE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-  Умение доводить начатое дело до конца,</w:t>
      </w:r>
    </w:p>
    <w:p w14:paraId="280FCE1D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-формировать самостоятельность</w:t>
      </w:r>
    </w:p>
    <w:p w14:paraId="0162E8D5" w14:textId="5292E44E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Теоретическая </w:t>
      </w:r>
      <w:r w:rsidR="00D75E3A" w:rsidRPr="005651DB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часть: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познакомить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 историей оригами, </w:t>
      </w:r>
      <w:proofErr w:type="spellStart"/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скраппбукинга</w:t>
      </w:r>
      <w:proofErr w:type="spellEnd"/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, видами бумаги, картона их свойствами, инструментами, клеем, техникой безопасной работы с инструментами.</w:t>
      </w:r>
    </w:p>
    <w:p w14:paraId="4A8AF2FE" w14:textId="7404606C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Практическая часть</w:t>
      </w:r>
      <w:r w:rsidR="00D75E3A" w:rsidRPr="005651DB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: 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научить пользоваться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схемами оригами, составлять композиции из готовых деталей, научить безопасной работе с ножницами. </w:t>
      </w:r>
    </w:p>
    <w:p w14:paraId="4F98DC48" w14:textId="77777777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 Должны знать, уметь: 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название инструментов, виды клея, бумаги, картона какой вид бумаги можно использовать в данном виде </w:t>
      </w:r>
      <w:proofErr w:type="spellStart"/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бумагопластики</w:t>
      </w:r>
      <w:proofErr w:type="spellEnd"/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.</w:t>
      </w:r>
    </w:p>
    <w:p w14:paraId="36478B93" w14:textId="16AC4902" w:rsidR="00C6432A" w:rsidRPr="00C6432A" w:rsidRDefault="00C6432A" w:rsidP="00C6432A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C6432A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 xml:space="preserve">Формы </w:t>
      </w:r>
      <w:r w:rsidR="00D75E3A" w:rsidRPr="005651DB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контроля: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="00D75E3A" w:rsidRPr="005651DB">
        <w:rPr>
          <w:rFonts w:ascii="PT Astra Serif" w:eastAsia="Times New Roman" w:hAnsi="PT Astra Serif" w:cs="Times New Roman"/>
          <w:i/>
          <w:sz w:val="28"/>
          <w:szCs w:val="28"/>
          <w:lang w:eastAsia="zh-CN"/>
        </w:rPr>
        <w:t>опрос</w:t>
      </w:r>
      <w:r w:rsidR="00D75E3A" w:rsidRPr="005651DB">
        <w:rPr>
          <w:rFonts w:ascii="PT Astra Serif" w:eastAsia="Times New Roman" w:hAnsi="PT Astra Serif" w:cs="Times New Roman"/>
          <w:sz w:val="28"/>
          <w:szCs w:val="28"/>
          <w:lang w:eastAsia="zh-CN"/>
        </w:rPr>
        <w:t>, наблюдение</w:t>
      </w:r>
      <w:r w:rsidRPr="00C6432A">
        <w:rPr>
          <w:rFonts w:ascii="PT Astra Serif" w:eastAsia="Times New Roman" w:hAnsi="PT Astra Serif" w:cs="Times New Roman"/>
          <w:sz w:val="28"/>
          <w:szCs w:val="28"/>
          <w:lang w:eastAsia="zh-CN"/>
        </w:rPr>
        <w:t>, анализ работы.</w:t>
      </w:r>
    </w:p>
    <w:p w14:paraId="2A93BD50" w14:textId="71C262F0" w:rsidR="007025DF" w:rsidRPr="005651DB" w:rsidRDefault="007025DF" w:rsidP="00C6432A">
      <w:pPr>
        <w:spacing w:after="200" w:line="276" w:lineRule="auto"/>
        <w:rPr>
          <w:rFonts w:ascii="PT Astra Serif" w:eastAsia="Calibri" w:hAnsi="PT Astra Serif" w:cs="Times New Roman"/>
          <w:sz w:val="28"/>
          <w:szCs w:val="28"/>
        </w:rPr>
      </w:pPr>
    </w:p>
    <w:p w14:paraId="71D603B2" w14:textId="77777777" w:rsidR="00C0704F" w:rsidRPr="005651DB" w:rsidRDefault="00C0704F" w:rsidP="0009205E">
      <w:pPr>
        <w:spacing w:after="0" w:line="36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8C5BA91" w14:textId="19732819" w:rsidR="0009205E" w:rsidRPr="005651DB" w:rsidRDefault="0009205E" w:rsidP="0009205E">
      <w:pPr>
        <w:spacing w:after="0" w:line="36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1.4 Предполагаемые результаты</w:t>
      </w:r>
    </w:p>
    <w:p w14:paraId="449303C0" w14:textId="51107DD5" w:rsidR="0009205E" w:rsidRPr="005651DB" w:rsidRDefault="0009205E" w:rsidP="0009205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Предполагаемые результаты освоения полного курса обучения по дополнительной общеобразовательной общеразвивающей программе </w:t>
      </w:r>
      <w:r w:rsidR="00BF3447" w:rsidRPr="005651DB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«Радость творчества»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сформулированы исходя из требований к знаниям, умениям, навыкам, которые учащиеся должны приобрести в процессе обучения на всех годах, с учетом целей и поставленных задач.</w:t>
      </w:r>
    </w:p>
    <w:p w14:paraId="5703A3A2" w14:textId="77777777" w:rsidR="0009205E" w:rsidRPr="005651DB" w:rsidRDefault="0009205E" w:rsidP="0009205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0196634" w14:textId="735621FC" w:rsidR="0009205E" w:rsidRPr="005651DB" w:rsidRDefault="0009205E" w:rsidP="0009205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Личностные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651DB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результаты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651DB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о</w:t>
      </w:r>
      <w:r w:rsidR="00450F61" w:rsidRPr="005651DB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своения программы:</w:t>
      </w:r>
    </w:p>
    <w:p w14:paraId="15381D51" w14:textId="44F092DC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>- адаптация ребенка к условиям детско-взрослой общности;</w:t>
      </w:r>
    </w:p>
    <w:p w14:paraId="24C95D95" w14:textId="72D4F5C2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>- удовлетворенность ребенком своей деятельностью в объединении дополнительного образования, самореализация в выбранном виде деятельности;</w:t>
      </w:r>
    </w:p>
    <w:p w14:paraId="5C17D699" w14:textId="6475F470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>- повышение творческой активности ребенка, проявление инициативы и любознательности;</w:t>
      </w:r>
    </w:p>
    <w:p w14:paraId="7FE33824" w14:textId="77777777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>- формирование ценностных ориентаций;</w:t>
      </w:r>
    </w:p>
    <w:p w14:paraId="5A2FDCD3" w14:textId="522DEAE5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>- формирование мотивов к конструктивному взаимодействию и сотрудничеству со сверстниками и педагогами;</w:t>
      </w:r>
    </w:p>
    <w:p w14:paraId="793776D8" w14:textId="7FABC331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lastRenderedPageBreak/>
        <w:t>- формирование умений выражать собственные мысли, взгляды;</w:t>
      </w:r>
    </w:p>
    <w:p w14:paraId="5FD747C2" w14:textId="00C14633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>- навыки конструктивного взаимодействия в конфликтных ситуациях, толерантное отношение;</w:t>
      </w:r>
    </w:p>
    <w:p w14:paraId="4A62BA61" w14:textId="06D217F8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>- развитие жизненных, социальных компетенций, таких как: автономность ответственность, мировоззрение, социальный интерес, патриотизм и гражданская позиция.</w:t>
      </w:r>
    </w:p>
    <w:p w14:paraId="44EE28E9" w14:textId="7FA445BD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5C144E5B" w14:textId="57DDEC0E" w:rsidR="00450F61" w:rsidRPr="005651DB" w:rsidRDefault="00450F61" w:rsidP="00450F61">
      <w:pPr>
        <w:spacing w:after="0" w:line="240" w:lineRule="auto"/>
        <w:jc w:val="center"/>
        <w:rPr>
          <w:rFonts w:ascii="PT Astra Serif" w:eastAsia="Calibri" w:hAnsi="PT Astra Serif" w:cs="Times New Roman"/>
          <w:i/>
          <w:iCs/>
          <w:sz w:val="28"/>
          <w:szCs w:val="28"/>
        </w:rPr>
      </w:pPr>
      <w:r w:rsidRPr="005651DB">
        <w:rPr>
          <w:rFonts w:ascii="PT Astra Serif" w:eastAsia="Calibri" w:hAnsi="PT Astra Serif" w:cs="Times New Roman"/>
          <w:i/>
          <w:iCs/>
          <w:sz w:val="28"/>
          <w:szCs w:val="28"/>
        </w:rPr>
        <w:t>Метапредметные результаты освоения программы:</w:t>
      </w:r>
    </w:p>
    <w:p w14:paraId="11CAB757" w14:textId="7D969DB8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>- формирование умения определять цели своего обучения и деятельности в целом;</w:t>
      </w:r>
    </w:p>
    <w:p w14:paraId="28E838AF" w14:textId="6D893862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>- 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реализации;</w:t>
      </w:r>
    </w:p>
    <w:p w14:paraId="6FD34E43" w14:textId="26C7E17B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>- формирование умения определять наиболее эффективные способы достижения результата;</w:t>
      </w:r>
    </w:p>
    <w:p w14:paraId="186E657D" w14:textId="788C0D47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>- формирование умения выполнять действия по заданному алгоритму или образцу;</w:t>
      </w:r>
    </w:p>
    <w:p w14:paraId="5E383DB5" w14:textId="324B62AA" w:rsidR="00450F61" w:rsidRPr="005651DB" w:rsidRDefault="00450F61" w:rsidP="00450F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>- формирование умения оценивать результат своей деятельности в соответствии с заданными эталонами при организующей помощи;</w:t>
      </w:r>
    </w:p>
    <w:p w14:paraId="2EA425AB" w14:textId="293C8503" w:rsidR="00450F61" w:rsidRPr="005651DB" w:rsidRDefault="007371E5" w:rsidP="007371E5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450F61" w:rsidRPr="005651DB">
        <w:rPr>
          <w:rFonts w:ascii="PT Astra Serif" w:eastAsia="Calibri" w:hAnsi="PT Astra Serif" w:cs="Times New Roman"/>
          <w:sz w:val="28"/>
          <w:szCs w:val="28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педагога;</w:t>
      </w:r>
    </w:p>
    <w:p w14:paraId="6A45CD96" w14:textId="2E455033" w:rsidR="00450F61" w:rsidRPr="005651DB" w:rsidRDefault="007371E5" w:rsidP="007371E5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450F61" w:rsidRPr="005651DB">
        <w:rPr>
          <w:rFonts w:ascii="PT Astra Serif" w:eastAsia="Calibri" w:hAnsi="PT Astra Serif" w:cs="Times New Roman"/>
          <w:sz w:val="28"/>
          <w:szCs w:val="28"/>
        </w:rPr>
        <w:t>развитие способности самостоятельно обратиться к педагогу в случае личных затруднений в решении какого-либо вопроса;</w:t>
      </w:r>
    </w:p>
    <w:p w14:paraId="12ECE3BD" w14:textId="2B5AEDBB" w:rsidR="00450F61" w:rsidRPr="005651DB" w:rsidRDefault="007371E5" w:rsidP="007371E5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450F61" w:rsidRPr="005651DB">
        <w:rPr>
          <w:rFonts w:ascii="PT Astra Serif" w:eastAsia="Calibri" w:hAnsi="PT Astra Serif" w:cs="Times New Roman"/>
          <w:sz w:val="28"/>
          <w:szCs w:val="28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источников;</w:t>
      </w:r>
    </w:p>
    <w:p w14:paraId="77B5BAC3" w14:textId="68B77CCA" w:rsidR="00450F61" w:rsidRPr="005651DB" w:rsidRDefault="007371E5" w:rsidP="00A71A5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651DB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450F61" w:rsidRPr="005651DB">
        <w:rPr>
          <w:rFonts w:ascii="PT Astra Serif" w:eastAsia="Calibri" w:hAnsi="PT Astra Serif" w:cs="Times New Roman"/>
          <w:sz w:val="28"/>
          <w:szCs w:val="28"/>
        </w:rPr>
        <w:t>формирование умения организовывать в процессе деятельности сотрудничество с педагогом</w:t>
      </w:r>
      <w:r w:rsidR="00595C52" w:rsidRPr="005651DB">
        <w:rPr>
          <w:rFonts w:ascii="PT Astra Serif" w:eastAsia="Calibri" w:hAnsi="PT Astra Serif" w:cs="Times New Roman"/>
          <w:sz w:val="28"/>
          <w:szCs w:val="28"/>
        </w:rPr>
        <w:t>.</w:t>
      </w:r>
      <w:r w:rsidR="00450F61" w:rsidRPr="005651DB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14:paraId="32294803" w14:textId="77777777" w:rsidR="00A71A5D" w:rsidRPr="005651DB" w:rsidRDefault="00A71A5D" w:rsidP="00A71A5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77192151" w14:textId="59D0F54F" w:rsidR="00A71A5D" w:rsidRPr="005651DB" w:rsidRDefault="00A71A5D" w:rsidP="00A71A5D">
      <w:pPr>
        <w:spacing w:after="0" w:line="240" w:lineRule="auto"/>
        <w:jc w:val="center"/>
        <w:rPr>
          <w:rFonts w:ascii="PT Astra Serif" w:eastAsia="Calibri" w:hAnsi="PT Astra Serif" w:cs="Times New Roman"/>
          <w:i/>
          <w:iCs/>
          <w:sz w:val="28"/>
          <w:szCs w:val="28"/>
        </w:rPr>
      </w:pPr>
      <w:r w:rsidRPr="005651DB">
        <w:rPr>
          <w:rFonts w:ascii="PT Astra Serif" w:eastAsia="Calibri" w:hAnsi="PT Astra Serif" w:cs="Times New Roman"/>
          <w:i/>
          <w:iCs/>
          <w:sz w:val="28"/>
          <w:szCs w:val="28"/>
        </w:rPr>
        <w:t>Предметные результаты освоения программы</w:t>
      </w:r>
      <w:r w:rsidR="005651DB" w:rsidRPr="005651DB">
        <w:rPr>
          <w:rFonts w:ascii="PT Astra Serif" w:eastAsia="Calibri" w:hAnsi="PT Astra Serif" w:cs="Times New Roman"/>
          <w:i/>
          <w:iCs/>
          <w:sz w:val="28"/>
          <w:szCs w:val="28"/>
        </w:rPr>
        <w:t>_</w:t>
      </w:r>
    </w:p>
    <w:p w14:paraId="4CDE6DB9" w14:textId="77777777" w:rsidR="005651DB" w:rsidRPr="005651DB" w:rsidRDefault="005651DB" w:rsidP="005651DB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eastAsia="Calibri" w:hAnsi="PT Astra Serif"/>
          <w:i/>
          <w:iCs/>
          <w:sz w:val="28"/>
          <w:szCs w:val="28"/>
        </w:rPr>
        <w:t>-</w:t>
      </w:r>
      <w:r w:rsidRPr="005651DB">
        <w:rPr>
          <w:rFonts w:ascii="PT Astra Serif" w:hAnsi="PT Astra Serif"/>
          <w:sz w:val="28"/>
          <w:szCs w:val="28"/>
        </w:rPr>
        <w:t xml:space="preserve">     Учащиеся познакомятся:</w:t>
      </w:r>
    </w:p>
    <w:p w14:paraId="650D9F42" w14:textId="4515FA28" w:rsidR="005651DB" w:rsidRPr="002A2B84" w:rsidRDefault="005651DB" w:rsidP="005651D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 свойствами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пластилина, бумаги, природного материала;</w:t>
      </w: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приемами подготовки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материалов </w:t>
      </w: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>к работе;</w:t>
      </w:r>
    </w:p>
    <w:p w14:paraId="56A39DA9" w14:textId="096BEDE1" w:rsidR="005651DB" w:rsidRPr="002A2B84" w:rsidRDefault="005651DB" w:rsidP="005651D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>с элементами, приемами, и способами лепки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выжигания</w:t>
      </w: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5DE451CE" w14:textId="1677977D" w:rsidR="005651DB" w:rsidRPr="002A2B84" w:rsidRDefault="005651DB" w:rsidP="005651D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технологией изготовления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пластилиновых поделок</w:t>
      </w: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поделок из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природного материала и бумаги.</w:t>
      </w:r>
    </w:p>
    <w:p w14:paraId="46AA8330" w14:textId="2C587C44" w:rsidR="005651DB" w:rsidRPr="005651DB" w:rsidRDefault="005651DB" w:rsidP="005651D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>с правилами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работы с </w:t>
      </w:r>
      <w:proofErr w:type="spellStart"/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выжигателем</w:t>
      </w:r>
      <w:proofErr w:type="spellEnd"/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3209A5C0" w14:textId="3C91F681" w:rsidR="005651DB" w:rsidRPr="002A2B84" w:rsidRDefault="005651DB" w:rsidP="005651D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Учащиеся научатся:</w:t>
      </w:r>
    </w:p>
    <w:p w14:paraId="262C5179" w14:textId="59A3FF2A" w:rsidR="005651DB" w:rsidRPr="002A2B84" w:rsidRDefault="005651DB" w:rsidP="005651D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конструировать и моделировать изделия из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пластичных материалов, бумаги, природного материала;</w:t>
      </w:r>
    </w:p>
    <w:p w14:paraId="0D3E6820" w14:textId="77777777" w:rsidR="005651DB" w:rsidRPr="002A2B84" w:rsidRDefault="005651DB" w:rsidP="005651D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>выбирать, готовить фон и раму;</w:t>
      </w:r>
    </w:p>
    <w:p w14:paraId="2E2D4CF2" w14:textId="77777777" w:rsidR="005651DB" w:rsidRPr="002A2B84" w:rsidRDefault="005651DB" w:rsidP="005651D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обращаться с колющими и режущими инструментами, клеящими составами. </w:t>
      </w:r>
    </w:p>
    <w:p w14:paraId="1AEDB808" w14:textId="77777777" w:rsidR="005651DB" w:rsidRPr="002A2B84" w:rsidRDefault="005651DB" w:rsidP="005651D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Учащиеся получат возможность приобрести:</w:t>
      </w:r>
    </w:p>
    <w:p w14:paraId="2CB9D5C3" w14:textId="77777777" w:rsidR="005651DB" w:rsidRPr="002A2B84" w:rsidRDefault="005651DB" w:rsidP="005651DB">
      <w:pPr>
        <w:numPr>
          <w:ilvl w:val="0"/>
          <w:numId w:val="20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представления о влиянии декоративно-прикладного творчества на развития эстетического вкуса, воображения; </w:t>
      </w:r>
    </w:p>
    <w:p w14:paraId="704A5EEC" w14:textId="5F36280D" w:rsidR="005651DB" w:rsidRPr="002A2B84" w:rsidRDefault="005651DB" w:rsidP="005651DB">
      <w:pPr>
        <w:numPr>
          <w:ilvl w:val="0"/>
          <w:numId w:val="20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навыки исполнения композиций из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различных материалов</w:t>
      </w:r>
      <w:r w:rsidRPr="002A2B8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70286FB4" w14:textId="77777777" w:rsidR="005651DB" w:rsidRPr="005651DB" w:rsidRDefault="005651DB" w:rsidP="005651DB">
      <w:pPr>
        <w:spacing w:after="0" w:line="240" w:lineRule="auto"/>
        <w:rPr>
          <w:rFonts w:ascii="PT Astra Serif" w:eastAsia="Calibri" w:hAnsi="PT Astra Serif" w:cs="Times New Roman"/>
          <w:i/>
          <w:iCs/>
          <w:sz w:val="28"/>
          <w:szCs w:val="28"/>
        </w:rPr>
      </w:pPr>
    </w:p>
    <w:p w14:paraId="514515D6" w14:textId="77777777" w:rsidR="0009205E" w:rsidRPr="005651DB" w:rsidRDefault="0009205E" w:rsidP="005651D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/>
          <w:bCs/>
          <w:caps/>
          <w:sz w:val="28"/>
          <w:szCs w:val="28"/>
          <w:lang w:eastAsia="ru-RU"/>
        </w:rPr>
      </w:pPr>
    </w:p>
    <w:p w14:paraId="0F05D56E" w14:textId="4972B98C" w:rsidR="00ED624C" w:rsidRPr="005651DB" w:rsidRDefault="00ED624C" w:rsidP="00ED624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caps/>
          <w:sz w:val="28"/>
          <w:szCs w:val="28"/>
          <w:lang w:eastAsia="ru-RU"/>
        </w:rPr>
      </w:pPr>
      <w:r w:rsidRPr="005651DB">
        <w:rPr>
          <w:rFonts w:ascii="PT Astra Serif" w:eastAsia="Calibri" w:hAnsi="PT Astra Serif" w:cs="Times New Roman"/>
          <w:b/>
          <w:bCs/>
          <w:caps/>
          <w:sz w:val="28"/>
          <w:szCs w:val="28"/>
          <w:lang w:val="en-US" w:eastAsia="ru-RU"/>
        </w:rPr>
        <w:t>II</w:t>
      </w:r>
      <w:r w:rsidRPr="005651DB">
        <w:rPr>
          <w:rFonts w:ascii="PT Astra Serif" w:eastAsia="Calibri" w:hAnsi="PT Astra Serif" w:cs="Times New Roman"/>
          <w:caps/>
          <w:sz w:val="28"/>
          <w:szCs w:val="28"/>
          <w:lang w:eastAsia="ru-RU"/>
        </w:rPr>
        <w:t xml:space="preserve">. </w:t>
      </w:r>
      <w:r w:rsidRPr="005651DB">
        <w:rPr>
          <w:rFonts w:ascii="PT Astra Serif" w:eastAsia="Calibri" w:hAnsi="PT Astra Serif" w:cs="Times New Roman"/>
          <w:b/>
          <w:bCs/>
          <w:caps/>
          <w:sz w:val="28"/>
          <w:szCs w:val="28"/>
          <w:lang w:eastAsia="ru-RU"/>
        </w:rPr>
        <w:t>Комплекс организационно-педагогических условий</w:t>
      </w:r>
    </w:p>
    <w:p w14:paraId="6DD9A497" w14:textId="34C38CAA" w:rsidR="00ED624C" w:rsidRPr="005651DB" w:rsidRDefault="00ED624C" w:rsidP="00ED624C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2.1 Календарные учебные графики программы </w:t>
      </w:r>
      <w:r w:rsidR="00BF3447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«Радость творчества»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ежегодно принимаются педагогическим советом в соответствии с учебными планами, расписанием на текущий учебный год и утверждаются директором учреждения (см. приложение 1).</w:t>
      </w:r>
    </w:p>
    <w:p w14:paraId="518C2792" w14:textId="77777777" w:rsidR="00ED624C" w:rsidRPr="005651DB" w:rsidRDefault="00ED624C" w:rsidP="00ED624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</w:p>
    <w:p w14:paraId="08D6E97A" w14:textId="41F1CA8F" w:rsidR="00ED624C" w:rsidRPr="005651DB" w:rsidRDefault="00ED624C" w:rsidP="00ED624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2.2 Условия реализации</w:t>
      </w:r>
    </w:p>
    <w:p w14:paraId="4E26E7AA" w14:textId="77777777" w:rsidR="00490D0C" w:rsidRPr="005651DB" w:rsidRDefault="00ED624C" w:rsidP="00ED624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Важным условием реализации программы является факт наличия необходимого оборудования, материалов - технических и художественных. </w:t>
      </w:r>
    </w:p>
    <w:p w14:paraId="7DB0FA96" w14:textId="658C5D2E" w:rsidR="00490D0C" w:rsidRPr="005651DB" w:rsidRDefault="00490D0C" w:rsidP="00ED624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Программа </w:t>
      </w:r>
      <w:r w:rsidR="00BF3447" w:rsidRPr="005651DB">
        <w:rPr>
          <w:rFonts w:ascii="PT Astra Serif" w:hAnsi="PT Astra Serif" w:cs="Times New Roman"/>
          <w:sz w:val="28"/>
          <w:szCs w:val="28"/>
        </w:rPr>
        <w:t>«Радость творчества»</w:t>
      </w:r>
      <w:r w:rsidRPr="005651DB">
        <w:rPr>
          <w:rFonts w:ascii="PT Astra Serif" w:hAnsi="PT Astra Serif" w:cs="Times New Roman"/>
          <w:sz w:val="28"/>
          <w:szCs w:val="28"/>
        </w:rPr>
        <w:t xml:space="preserve"> разработана и реализуется педагогом дополнительного образования, имеющим соответствующие курсы повышения квалификации, позволяющие вести занятия с детьми с ОВЗ. </w:t>
      </w:r>
    </w:p>
    <w:p w14:paraId="0F193DAB" w14:textId="77777777" w:rsidR="00490D0C" w:rsidRPr="005651DB" w:rsidRDefault="00490D0C" w:rsidP="00ED624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>Для успешной реализации программы необходимо создание условий родителями учащегося:</w:t>
      </w:r>
    </w:p>
    <w:p w14:paraId="27B79134" w14:textId="4645273F" w:rsidR="00490D0C" w:rsidRPr="005651DB" w:rsidRDefault="00490D0C" w:rsidP="006801D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>материально-техническая база: стол, стул для занятий;</w:t>
      </w:r>
    </w:p>
    <w:p w14:paraId="65C6C942" w14:textId="21905663" w:rsidR="00490D0C" w:rsidRPr="005651DB" w:rsidRDefault="00490D0C" w:rsidP="006801D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>наличие компьютера, планшета с выходом в интернет;</w:t>
      </w:r>
    </w:p>
    <w:p w14:paraId="79E0A4F3" w14:textId="01A278BF" w:rsidR="00490D0C" w:rsidRPr="005651DB" w:rsidRDefault="00490D0C" w:rsidP="006801D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>материалы:</w:t>
      </w:r>
    </w:p>
    <w:p w14:paraId="0260D62D" w14:textId="435B164B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пластилин</w:t>
      </w:r>
    </w:p>
    <w:p w14:paraId="67D3AF67" w14:textId="77777777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мука, соль «Экстра», крахмал, обойный клей, пищевые красители</w:t>
      </w:r>
    </w:p>
    <w:p w14:paraId="3EFCF283" w14:textId="77777777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доски размером 20*30</w:t>
      </w:r>
    </w:p>
    <w:p w14:paraId="08F05B3E" w14:textId="77777777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металлические и деревянные стеки различной формы</w:t>
      </w:r>
    </w:p>
    <w:p w14:paraId="07E9103A" w14:textId="770E2FC1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стаканчик для воды</w:t>
      </w:r>
    </w:p>
    <w:p w14:paraId="1320251D" w14:textId="77777777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тряпочки</w:t>
      </w:r>
    </w:p>
    <w:p w14:paraId="54B3F551" w14:textId="6A799A2E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кисти </w:t>
      </w:r>
    </w:p>
    <w:p w14:paraId="16D71891" w14:textId="77777777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краски гуашевые</w:t>
      </w:r>
    </w:p>
    <w:p w14:paraId="06B34A1A" w14:textId="77777777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образцы готовых изделий</w:t>
      </w:r>
    </w:p>
    <w:p w14:paraId="272E8ABC" w14:textId="77777777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картон для основы</w:t>
      </w:r>
    </w:p>
    <w:p w14:paraId="3F8D061E" w14:textId="77777777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рамочки </w:t>
      </w:r>
    </w:p>
    <w:p w14:paraId="2030931A" w14:textId="77777777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клей ПВА</w:t>
      </w:r>
    </w:p>
    <w:p w14:paraId="02881CFF" w14:textId="77777777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нож</w:t>
      </w:r>
    </w:p>
    <w:p w14:paraId="3ACD203A" w14:textId="77777777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формочки для вырезания теста</w:t>
      </w:r>
    </w:p>
    <w:p w14:paraId="6A5A36C0" w14:textId="0F4562BF" w:rsidR="00490D0C" w:rsidRPr="005651DB" w:rsidRDefault="00490D0C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природный материал </w:t>
      </w:r>
      <w:r w:rsidR="00DF10A1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(листья, шишки,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крупы, семена</w:t>
      </w:r>
      <w:r w:rsidR="00DF10A1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т.д.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</w:p>
    <w:p w14:paraId="20518EAE" w14:textId="2D8AC185" w:rsidR="00490D0C" w:rsidRPr="005651DB" w:rsidRDefault="00490D0C" w:rsidP="00490D0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Pr="005651DB">
        <w:rPr>
          <w:rFonts w:ascii="PT Astra Serif" w:hAnsi="PT Astra Serif" w:cs="Times New Roman"/>
          <w:sz w:val="28"/>
          <w:szCs w:val="28"/>
        </w:rPr>
        <w:t>цветная бумага, картон</w:t>
      </w:r>
    </w:p>
    <w:p w14:paraId="3F2EE42F" w14:textId="1C6C4DDD" w:rsidR="00DF10A1" w:rsidRPr="005651DB" w:rsidRDefault="00DF10A1" w:rsidP="00490D0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lastRenderedPageBreak/>
        <w:t xml:space="preserve">- </w:t>
      </w:r>
      <w:proofErr w:type="spellStart"/>
      <w:r w:rsidRPr="005651DB">
        <w:rPr>
          <w:rFonts w:ascii="PT Astra Serif" w:hAnsi="PT Astra Serif" w:cs="Times New Roman"/>
          <w:sz w:val="28"/>
          <w:szCs w:val="28"/>
        </w:rPr>
        <w:t>выжигатель</w:t>
      </w:r>
      <w:proofErr w:type="spellEnd"/>
    </w:p>
    <w:p w14:paraId="01F3CC1D" w14:textId="61D7AE18" w:rsidR="00DF10A1" w:rsidRPr="005651DB" w:rsidRDefault="00DF10A1" w:rsidP="00490D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hAnsi="PT Astra Serif" w:cs="Times New Roman"/>
          <w:sz w:val="28"/>
          <w:szCs w:val="28"/>
        </w:rPr>
        <w:t>- фанера</w:t>
      </w:r>
    </w:p>
    <w:p w14:paraId="37E78A92" w14:textId="77777777" w:rsidR="00490D0C" w:rsidRPr="005651DB" w:rsidRDefault="00490D0C" w:rsidP="00ED624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155FB3E8" w14:textId="764B02AF" w:rsidR="00ED624C" w:rsidRPr="005651DB" w:rsidRDefault="00490D0C" w:rsidP="006801D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PT Astra Serif" w:eastAsia="MS Mincho" w:hAnsi="PT Astra Serif" w:cs="Times New Roman"/>
          <w:sz w:val="28"/>
          <w:szCs w:val="28"/>
          <w:lang w:eastAsia="ru-RU"/>
        </w:rPr>
      </w:pPr>
      <w:r w:rsidRPr="005651DB">
        <w:rPr>
          <w:rFonts w:ascii="PT Astra Serif" w:hAnsi="PT Astra Serif" w:cs="Times New Roman"/>
          <w:sz w:val="28"/>
          <w:szCs w:val="28"/>
        </w:rPr>
        <w:t>Методическое обеспечение осуществляет педагог: - наглядные пособия (видеоматериалы, таблицы, плакаты, фотоматериалы, открытки и т.д.); - раздаточный и дидактический материал (карточки с заданиями, схемы, технологические схемы, игры и др.); методическая и педагогическая литература, журналы, книги.</w:t>
      </w:r>
      <w:r w:rsidR="00ED624C"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14:paraId="415902D2" w14:textId="77777777" w:rsidR="00490D0C" w:rsidRPr="005651DB" w:rsidRDefault="00490D0C" w:rsidP="00ED624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506A0BD2" w14:textId="2A59C199" w:rsidR="007371E5" w:rsidRPr="005651DB" w:rsidRDefault="007371E5" w:rsidP="007371E5">
      <w:pPr>
        <w:spacing w:after="0" w:line="240" w:lineRule="auto"/>
        <w:jc w:val="center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2.3 Формы контроля</w:t>
      </w:r>
    </w:p>
    <w:p w14:paraId="0F545A59" w14:textId="11504DFC" w:rsidR="007371E5" w:rsidRPr="005651DB" w:rsidRDefault="007371E5" w:rsidP="007371E5">
      <w:pPr>
        <w:spacing w:after="0" w:line="240" w:lineRule="auto"/>
        <w:ind w:firstLine="708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подведения итогов работы за год по данной программе организуется выставка детских работ, игровая программа, включающая в себя вопросы и задания по пройденному материалу; текущий учет знаний и умений; просмотр детских работ, их анализ; участие в выставках; мониторинг</w:t>
      </w:r>
      <w:r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</w:t>
      </w:r>
    </w:p>
    <w:p w14:paraId="49973210" w14:textId="77777777" w:rsidR="0075230C" w:rsidRPr="005651DB" w:rsidRDefault="0075230C" w:rsidP="0075230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12E66A9" w14:textId="1B37DFF3" w:rsidR="0075230C" w:rsidRPr="005651DB" w:rsidRDefault="0075230C" w:rsidP="0075230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Все формы контроля в отношении учащегося проводятся в щадящем режиме с оказанием помощи со стороны педагога.</w:t>
      </w:r>
    </w:p>
    <w:p w14:paraId="4C254D24" w14:textId="77777777" w:rsidR="0075230C" w:rsidRPr="005651DB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Входная диагностика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выявление исходного уровня обученности и развития детей для составления программы и плана работы. </w:t>
      </w:r>
    </w:p>
    <w:p w14:paraId="4E0D3F8F" w14:textId="043EB607" w:rsidR="0075230C" w:rsidRPr="005651DB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Текущая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диагностика проводится с целью оценки качества освоения учащимся программы по итогам учебного периода (раздела программы) в виде викторины, игры.</w:t>
      </w:r>
    </w:p>
    <w:p w14:paraId="6D4C36D9" w14:textId="77777777" w:rsidR="0075230C" w:rsidRPr="005651DB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Итоговая </w:t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диагностика – проводится с целью оценки качества освоения уровня ЗУН и достижений учащегося по завершении всего курса дополнительной общеразвивающей программы. </w:t>
      </w:r>
    </w:p>
    <w:p w14:paraId="1FE1243C" w14:textId="48685FE9" w:rsidR="0075230C" w:rsidRPr="005651DB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77651B0" w14:textId="77777777" w:rsidR="0075230C" w:rsidRPr="005651DB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Критерии качества освоения ребенком художественного и ручного труда</w:t>
      </w:r>
    </w:p>
    <w:p w14:paraId="5128AA99" w14:textId="77777777" w:rsidR="0075230C" w:rsidRPr="005651DB" w:rsidRDefault="0075230C" w:rsidP="006801DF">
      <w:pPr>
        <w:numPr>
          <w:ilvl w:val="0"/>
          <w:numId w:val="6"/>
        </w:numPr>
        <w:spacing w:after="0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Имеет представление о материале, из которого сделана поделка.</w:t>
      </w:r>
    </w:p>
    <w:p w14:paraId="20258B5F" w14:textId="77777777" w:rsidR="0075230C" w:rsidRPr="005651DB" w:rsidRDefault="0075230C" w:rsidP="006801DF">
      <w:pPr>
        <w:numPr>
          <w:ilvl w:val="0"/>
          <w:numId w:val="6"/>
        </w:numPr>
        <w:spacing w:after="0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Владеет приемами работы с различными материалами.</w:t>
      </w:r>
    </w:p>
    <w:p w14:paraId="5B60828B" w14:textId="77777777" w:rsidR="0075230C" w:rsidRPr="005651DB" w:rsidRDefault="0075230C" w:rsidP="006801DF">
      <w:pPr>
        <w:numPr>
          <w:ilvl w:val="0"/>
          <w:numId w:val="6"/>
        </w:numPr>
        <w:spacing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Самостоятельно определяет последовательность выполнения работы.</w:t>
      </w:r>
    </w:p>
    <w:p w14:paraId="74096FFB" w14:textId="77777777" w:rsidR="0075230C" w:rsidRPr="005651DB" w:rsidRDefault="0075230C" w:rsidP="006801DF">
      <w:pPr>
        <w:numPr>
          <w:ilvl w:val="0"/>
          <w:numId w:val="6"/>
        </w:numPr>
        <w:spacing w:before="100" w:beforeAutospacing="1"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Использует свои конструктивные решения в процессе работы.</w:t>
      </w:r>
    </w:p>
    <w:p w14:paraId="2919D377" w14:textId="77777777" w:rsidR="0075230C" w:rsidRPr="005651DB" w:rsidRDefault="0075230C" w:rsidP="006801DF">
      <w:pPr>
        <w:numPr>
          <w:ilvl w:val="0"/>
          <w:numId w:val="6"/>
        </w:numPr>
        <w:spacing w:before="100" w:beforeAutospacing="1"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Учитывает яркость, оригинальность при выполнении поделки.</w:t>
      </w:r>
    </w:p>
    <w:p w14:paraId="5ED249A1" w14:textId="77777777" w:rsidR="0075230C" w:rsidRPr="005651DB" w:rsidRDefault="0075230C" w:rsidP="006801DF">
      <w:pPr>
        <w:numPr>
          <w:ilvl w:val="0"/>
          <w:numId w:val="6"/>
        </w:numPr>
        <w:spacing w:before="100" w:beforeAutospacing="1"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Выполняет работу по замыслу.</w:t>
      </w:r>
    </w:p>
    <w:p w14:paraId="445F97AE" w14:textId="77777777" w:rsidR="0075230C" w:rsidRPr="005651DB" w:rsidRDefault="0075230C" w:rsidP="006801DF">
      <w:pPr>
        <w:numPr>
          <w:ilvl w:val="0"/>
          <w:numId w:val="6"/>
        </w:numPr>
        <w:spacing w:before="100" w:beforeAutospacing="1"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Умеет выбирать материал, соответствующий данной конструкции и способы скрепления, соединения деталей.</w:t>
      </w:r>
    </w:p>
    <w:p w14:paraId="224AC129" w14:textId="77777777" w:rsidR="0075230C" w:rsidRPr="005651DB" w:rsidRDefault="0075230C" w:rsidP="006801DF">
      <w:pPr>
        <w:numPr>
          <w:ilvl w:val="0"/>
          <w:numId w:val="6"/>
        </w:numPr>
        <w:spacing w:before="100" w:beforeAutospacing="1"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Показывает уровень воображения и фантазии.</w:t>
      </w:r>
    </w:p>
    <w:p w14:paraId="1B83C9B1" w14:textId="409BA655" w:rsidR="008377D0" w:rsidRPr="005651DB" w:rsidRDefault="0075230C" w:rsidP="006801DF">
      <w:pPr>
        <w:numPr>
          <w:ilvl w:val="0"/>
          <w:numId w:val="6"/>
        </w:numPr>
        <w:spacing w:before="100" w:beforeAutospacing="1" w:after="100" w:afterAutospacing="1" w:line="240" w:lineRule="auto"/>
        <w:ind w:left="39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Использует в работе разные способы и приемы.</w:t>
      </w:r>
    </w:p>
    <w:p w14:paraId="4693C247" w14:textId="05A12DE8" w:rsidR="008377D0" w:rsidRPr="005651DB" w:rsidRDefault="008377D0" w:rsidP="006801DF">
      <w:pPr>
        <w:pStyle w:val="a6"/>
        <w:numPr>
          <w:ilvl w:val="1"/>
          <w:numId w:val="7"/>
        </w:num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651DB">
        <w:rPr>
          <w:rFonts w:ascii="PT Astra Serif" w:hAnsi="PT Astra Serif" w:cs="Times New Roman"/>
          <w:b/>
          <w:sz w:val="28"/>
          <w:szCs w:val="28"/>
        </w:rPr>
        <w:t>Оценочные материалы</w:t>
      </w:r>
    </w:p>
    <w:p w14:paraId="136ACD17" w14:textId="77777777" w:rsidR="00B705BB" w:rsidRPr="005651DB" w:rsidRDefault="00B705BB" w:rsidP="00B705BB">
      <w:pPr>
        <w:pStyle w:val="a6"/>
        <w:spacing w:after="0" w:line="240" w:lineRule="auto"/>
        <w:ind w:left="735"/>
        <w:rPr>
          <w:rFonts w:ascii="PT Astra Serif" w:hAnsi="PT Astra Serif" w:cs="Times New Roman"/>
          <w:b/>
          <w:sz w:val="28"/>
          <w:szCs w:val="28"/>
        </w:rPr>
      </w:pPr>
    </w:p>
    <w:p w14:paraId="2D90FC47" w14:textId="034A9A7D" w:rsidR="008377D0" w:rsidRPr="005651DB" w:rsidRDefault="00B705BB" w:rsidP="008377D0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 xml:space="preserve">На основе перечисленных показателей и критериев оценки результатов реализации программы по окончании обучения можно судить об уровне воспитания, развития и обученности обучающихся. Разноуровневые оценки результатов реализации программы осуществляется по </w:t>
      </w:r>
      <w:r w:rsidRPr="005651DB">
        <w:rPr>
          <w:rFonts w:ascii="PT Astra Serif" w:hAnsi="PT Astra Serif"/>
          <w:sz w:val="28"/>
          <w:szCs w:val="28"/>
        </w:rPr>
        <w:lastRenderedPageBreak/>
        <w:t xml:space="preserve">десятибалльной системе соответственно степени выраженности измеряемого качества: низкий – 1-3 балла; средний (достаточный) – 4-7 баллов; высокий – 8-10 баллов  </w:t>
      </w:r>
    </w:p>
    <w:p w14:paraId="6C384A28" w14:textId="77777777" w:rsidR="00B705BB" w:rsidRPr="005651DB" w:rsidRDefault="00B705BB" w:rsidP="008377D0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533CF33E" w14:textId="7773D04D" w:rsidR="006E0942" w:rsidRPr="005651DB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</w:p>
    <w:p w14:paraId="310B04D2" w14:textId="77777777" w:rsidR="00DF10A1" w:rsidRPr="005651DB" w:rsidRDefault="00DF10A1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</w:p>
    <w:p w14:paraId="644C6391" w14:textId="77777777" w:rsidR="006E0942" w:rsidRPr="005651DB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                     МЕТОДИЧЕСКИЕ МАТЕРИАЛЫ</w:t>
      </w:r>
    </w:p>
    <w:p w14:paraId="6194ADE8" w14:textId="77777777" w:rsidR="006E0942" w:rsidRPr="005651DB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MS Mincho" w:hAnsi="PT Astra Serif" w:cs="Times New Roman"/>
          <w:sz w:val="24"/>
          <w:szCs w:val="24"/>
          <w:lang w:eastAsia="ru-RU"/>
        </w:rPr>
        <w:br/>
      </w: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С целью активизации творческой инициативы детей-инвалидов, обогащения замысла необходимо, перед работой, создать эмоциональную настроенность, привлекая дидактический материал:</w:t>
      </w:r>
    </w:p>
    <w:p w14:paraId="1FE07D44" w14:textId="77777777" w:rsidR="006E0942" w:rsidRPr="005651DB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образцы декоративно-прикладного творчества,</w:t>
      </w:r>
    </w:p>
    <w:p w14:paraId="02326755" w14:textId="77777777" w:rsidR="006E0942" w:rsidRPr="005651DB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репродукции,</w:t>
      </w:r>
    </w:p>
    <w:p w14:paraId="62B2E23F" w14:textId="77777777" w:rsidR="006E0942" w:rsidRPr="005651DB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слайды,</w:t>
      </w:r>
    </w:p>
    <w:p w14:paraId="039E77D7" w14:textId="77777777" w:rsidR="006E0942" w:rsidRPr="005651DB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книжные иллюстрации,</w:t>
      </w:r>
    </w:p>
    <w:p w14:paraId="71681B44" w14:textId="77777777" w:rsidR="006E0942" w:rsidRPr="005651DB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- презентации;</w:t>
      </w:r>
    </w:p>
    <w:p w14:paraId="41EAE754" w14:textId="77777777" w:rsidR="006E0942" w:rsidRPr="005651DB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также музыкальные произведения, художественное слово, используя игровые ситуации, коллективные работы.</w:t>
      </w:r>
    </w:p>
    <w:p w14:paraId="6BB96372" w14:textId="77777777" w:rsidR="006E0942" w:rsidRPr="005651DB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Занятия должны проходить в атмосфере непринужденности, доброжелательности. Необходимо также учитывать желания и склонности детей, проявлять деликатность к их инициативе и уважать индивидуальность личности.</w:t>
      </w:r>
    </w:p>
    <w:p w14:paraId="4228F5C3" w14:textId="77777777" w:rsidR="006E0942" w:rsidRPr="005651DB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Чтобы активизировать творческие способности детей, развить их художественный вкус и ускорить процесс овладения навыками изображения, полезно вводить декоративное рисование гуашевыми красками.</w:t>
      </w:r>
    </w:p>
    <w:p w14:paraId="386922AA" w14:textId="77777777" w:rsidR="006E0942" w:rsidRPr="005651DB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В самостоятельной работе детей следует поощрять обращение к темам и сюжетам, которые вызывают у детей интерес и соответствуют их жизненным переживаниям и впечатлениям. Обязательно нужно поощрять любое проявление творческой инициативы в выборе сюжета или в художественном решении темы.</w:t>
      </w:r>
    </w:p>
    <w:p w14:paraId="3463B205" w14:textId="77777777" w:rsidR="006E0942" w:rsidRPr="005651DB" w:rsidRDefault="006E0942" w:rsidP="006E0942">
      <w:pPr>
        <w:spacing w:after="0" w:line="240" w:lineRule="auto"/>
        <w:jc w:val="both"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оценке результатов работы детей с ОВЗ и поощрении их творческих усилий, нужно учитывать следующие критерии:</w:t>
      </w:r>
    </w:p>
    <w:p w14:paraId="6FB1309F" w14:textId="77777777" w:rsidR="006E0942" w:rsidRPr="005651DB" w:rsidRDefault="006E0942" w:rsidP="006801DF">
      <w:pPr>
        <w:numPr>
          <w:ilvl w:val="0"/>
          <w:numId w:val="8"/>
        </w:numPr>
        <w:spacing w:after="0" w:line="240" w:lineRule="auto"/>
        <w:contextualSpacing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проявление в работе наблюдательности, фантазии, воображения;</w:t>
      </w:r>
    </w:p>
    <w:p w14:paraId="7BA3368C" w14:textId="77777777" w:rsidR="006E0942" w:rsidRPr="005651DB" w:rsidRDefault="006E0942" w:rsidP="006801DF">
      <w:pPr>
        <w:numPr>
          <w:ilvl w:val="0"/>
          <w:numId w:val="8"/>
        </w:numPr>
        <w:spacing w:after="0" w:line="240" w:lineRule="auto"/>
        <w:contextualSpacing/>
        <w:rPr>
          <w:rFonts w:ascii="PT Astra Serif" w:eastAsia="MS Mincho" w:hAnsi="PT Astra Serif" w:cs="Times New Roman"/>
          <w:sz w:val="24"/>
          <w:szCs w:val="24"/>
          <w:lang w:eastAsia="ru-RU"/>
        </w:rPr>
      </w:pPr>
      <w:proofErr w:type="spellStart"/>
      <w:r w:rsidRPr="005651D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самостоятельность</w:t>
      </w:r>
      <w:proofErr w:type="spellEnd"/>
      <w:r w:rsidRPr="005651D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 xml:space="preserve"> </w:t>
      </w:r>
      <w:proofErr w:type="spellStart"/>
      <w:r w:rsidRPr="005651D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замысла</w:t>
      </w:r>
      <w:proofErr w:type="spellEnd"/>
      <w:r w:rsidRPr="005651D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;</w:t>
      </w:r>
    </w:p>
    <w:p w14:paraId="3F70A38D" w14:textId="77777777" w:rsidR="006E0942" w:rsidRPr="005651DB" w:rsidRDefault="006E0942" w:rsidP="006801DF">
      <w:pPr>
        <w:numPr>
          <w:ilvl w:val="0"/>
          <w:numId w:val="8"/>
        </w:numPr>
        <w:spacing w:after="0" w:line="240" w:lineRule="auto"/>
        <w:contextualSpacing/>
        <w:rPr>
          <w:rFonts w:ascii="PT Astra Serif" w:eastAsia="MS Mincho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sz w:val="28"/>
          <w:szCs w:val="28"/>
          <w:lang w:eastAsia="ru-RU"/>
        </w:rPr>
        <w:t>старательность и настойчивость в работе;</w:t>
      </w:r>
    </w:p>
    <w:p w14:paraId="5F3F3A74" w14:textId="77777777" w:rsidR="006E0942" w:rsidRPr="005651DB" w:rsidRDefault="006E0942" w:rsidP="006801DF">
      <w:pPr>
        <w:numPr>
          <w:ilvl w:val="0"/>
          <w:numId w:val="8"/>
        </w:numPr>
        <w:spacing w:after="0" w:line="240" w:lineRule="auto"/>
        <w:contextualSpacing/>
        <w:rPr>
          <w:rFonts w:ascii="PT Astra Serif" w:eastAsia="MS Mincho" w:hAnsi="PT Astra Serif" w:cs="Times New Roman"/>
          <w:sz w:val="24"/>
          <w:szCs w:val="24"/>
          <w:lang w:eastAsia="ru-RU"/>
        </w:rPr>
      </w:pPr>
      <w:proofErr w:type="spellStart"/>
      <w:r w:rsidRPr="005651D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завершенность</w:t>
      </w:r>
      <w:proofErr w:type="spellEnd"/>
      <w:r w:rsidRPr="005651D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;</w:t>
      </w:r>
    </w:p>
    <w:p w14:paraId="67344E26" w14:textId="5CA70635" w:rsidR="0075230C" w:rsidRPr="005651DB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E418220" w14:textId="77777777" w:rsidR="009146A5" w:rsidRPr="005651DB" w:rsidRDefault="00CA138F" w:rsidP="009146A5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5651DB">
        <w:rPr>
          <w:rFonts w:ascii="PT Astra Serif" w:hAnsi="PT Astra Serif" w:cs="Times New Roman"/>
          <w:i/>
          <w:iCs/>
          <w:sz w:val="28"/>
          <w:szCs w:val="28"/>
        </w:rPr>
        <w:t xml:space="preserve">Часто используемая структура занятий включает следующие этапы </w:t>
      </w:r>
    </w:p>
    <w:p w14:paraId="0F4441A5" w14:textId="771FE92E" w:rsidR="00CA138F" w:rsidRPr="005651DB" w:rsidRDefault="00CA138F" w:rsidP="009146A5">
      <w:pPr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5651DB">
        <w:rPr>
          <w:rFonts w:ascii="PT Astra Serif" w:hAnsi="PT Astra Serif" w:cs="Times New Roman"/>
          <w:i/>
          <w:iCs/>
          <w:sz w:val="28"/>
          <w:szCs w:val="28"/>
        </w:rPr>
        <w:t xml:space="preserve">(по Н.Е. </w:t>
      </w:r>
      <w:proofErr w:type="spellStart"/>
      <w:r w:rsidRPr="005651DB">
        <w:rPr>
          <w:rFonts w:ascii="PT Astra Serif" w:hAnsi="PT Astra Serif" w:cs="Times New Roman"/>
          <w:i/>
          <w:iCs/>
          <w:sz w:val="28"/>
          <w:szCs w:val="28"/>
        </w:rPr>
        <w:t>Щурковой</w:t>
      </w:r>
      <w:proofErr w:type="spellEnd"/>
      <w:r w:rsidRPr="005651DB">
        <w:rPr>
          <w:rFonts w:ascii="PT Astra Serif" w:hAnsi="PT Astra Serif" w:cs="Times New Roman"/>
          <w:i/>
          <w:iCs/>
          <w:sz w:val="28"/>
          <w:szCs w:val="28"/>
        </w:rPr>
        <w:t>):</w:t>
      </w:r>
    </w:p>
    <w:p w14:paraId="16C9853E" w14:textId="77777777" w:rsidR="00CA138F" w:rsidRPr="005651DB" w:rsidRDefault="00CA138F" w:rsidP="00CA13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 </w:t>
      </w:r>
      <w:r w:rsidRPr="005651DB">
        <w:rPr>
          <w:rFonts w:ascii="PT Astra Serif" w:hAnsi="PT Astra Serif" w:cs="Times New Roman"/>
          <w:i/>
          <w:iCs/>
          <w:sz w:val="28"/>
          <w:szCs w:val="28"/>
        </w:rPr>
        <w:t>1 этап: организационный.</w:t>
      </w:r>
    </w:p>
    <w:p w14:paraId="1B3B5582" w14:textId="77777777" w:rsidR="00BE4811" w:rsidRPr="005651DB" w:rsidRDefault="00CA138F" w:rsidP="00CA13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 Задача: подготовка детей к работе на занятии.</w:t>
      </w:r>
    </w:p>
    <w:p w14:paraId="67ADC310" w14:textId="3D30FBDE" w:rsidR="00CA138F" w:rsidRPr="005651DB" w:rsidRDefault="00CA138F" w:rsidP="00CA13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 Содержание этапа: организация начала занятия, создание психологического настроя на художественную деятельность и активизация внимания. </w:t>
      </w:r>
    </w:p>
    <w:p w14:paraId="524E2BF1" w14:textId="77777777" w:rsidR="00BE4811" w:rsidRPr="005651DB" w:rsidRDefault="00CA138F" w:rsidP="00CA13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i/>
          <w:iCs/>
          <w:sz w:val="28"/>
          <w:szCs w:val="28"/>
        </w:rPr>
        <w:lastRenderedPageBreak/>
        <w:t>2 этап: проверочный.</w:t>
      </w:r>
    </w:p>
    <w:p w14:paraId="584AEF51" w14:textId="77777777" w:rsidR="00BE4811" w:rsidRPr="005651DB" w:rsidRDefault="00CA138F" w:rsidP="00CA13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 Задача: установление правильности и осознанности выполнения домашнего задания (если было), выявление пробелов и их коррекция.</w:t>
      </w:r>
    </w:p>
    <w:p w14:paraId="652EBFA2" w14:textId="4E4C183E" w:rsidR="00CA138F" w:rsidRPr="005651DB" w:rsidRDefault="00CA138F" w:rsidP="00CA13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 Содержание этапа: проверка усвоения знаний предыдущего занятия.</w:t>
      </w:r>
    </w:p>
    <w:p w14:paraId="2AF348E6" w14:textId="77777777" w:rsidR="00BE4811" w:rsidRPr="005651DB" w:rsidRDefault="00CA138F" w:rsidP="006801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i/>
          <w:iCs/>
          <w:sz w:val="28"/>
          <w:szCs w:val="28"/>
        </w:rPr>
        <w:t xml:space="preserve">этап: подготовительный (подготовка к новому содержанию). </w:t>
      </w:r>
    </w:p>
    <w:p w14:paraId="367EE557" w14:textId="77777777" w:rsidR="00BE4811" w:rsidRPr="005651DB" w:rsidRDefault="00CA138F" w:rsidP="00BE4811">
      <w:pPr>
        <w:pStyle w:val="a6"/>
        <w:spacing w:after="0" w:line="240" w:lineRule="auto"/>
        <w:ind w:left="375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>Задача: обеспечение мотивации и принятие детьми цели учебно-познавательной деятельности.</w:t>
      </w:r>
    </w:p>
    <w:p w14:paraId="7342AAA1" w14:textId="785D8331" w:rsidR="00CA138F" w:rsidRPr="005651DB" w:rsidRDefault="00CA138F" w:rsidP="00BE4811">
      <w:pPr>
        <w:pStyle w:val="a6"/>
        <w:spacing w:after="0" w:line="240" w:lineRule="auto"/>
        <w:ind w:left="375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 Содержание этапа: сообщение темы, цели занятия и мотивация учебной деятельности детей (к примеру, эвристический вопрос, познавательная задача, проблемное задание детям). </w:t>
      </w:r>
    </w:p>
    <w:p w14:paraId="0B19D06C" w14:textId="77777777" w:rsidR="00BE4811" w:rsidRPr="005651DB" w:rsidRDefault="00CA138F" w:rsidP="006801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i/>
          <w:iCs/>
          <w:sz w:val="28"/>
          <w:szCs w:val="28"/>
        </w:rPr>
        <w:t>этап: основной</w:t>
      </w:r>
      <w:r w:rsidRPr="005651DB">
        <w:rPr>
          <w:rFonts w:ascii="PT Astra Serif" w:hAnsi="PT Astra Serif" w:cs="Times New Roman"/>
          <w:sz w:val="28"/>
          <w:szCs w:val="28"/>
        </w:rPr>
        <w:t xml:space="preserve">. </w:t>
      </w:r>
    </w:p>
    <w:p w14:paraId="2345E13C" w14:textId="77777777" w:rsidR="00BE4811" w:rsidRPr="005651DB" w:rsidRDefault="00CA138F" w:rsidP="00BE4811">
      <w:pPr>
        <w:pStyle w:val="a6"/>
        <w:spacing w:after="0" w:line="240" w:lineRule="auto"/>
        <w:ind w:left="375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В качестве основного этапа могут выступать следующие: </w:t>
      </w:r>
    </w:p>
    <w:p w14:paraId="635ADE13" w14:textId="300666C1" w:rsidR="00BE4811" w:rsidRPr="005651DB" w:rsidRDefault="00CA138F" w:rsidP="006801DF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>Усвоение новых знаний и способов действий.</w:t>
      </w:r>
    </w:p>
    <w:p w14:paraId="7412D994" w14:textId="618C6DBD" w:rsidR="00BE4811" w:rsidRPr="005651DB" w:rsidRDefault="00CA138F" w:rsidP="001C1F9F">
      <w:pPr>
        <w:pStyle w:val="a6"/>
        <w:spacing w:after="0" w:line="240" w:lineRule="auto"/>
        <w:ind w:left="1440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 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наглядность, которые активизируют познавательную деятельность детей.</w:t>
      </w:r>
    </w:p>
    <w:p w14:paraId="502F8BA4" w14:textId="4B0D048B" w:rsidR="00BE4811" w:rsidRPr="005651DB" w:rsidRDefault="00CA138F" w:rsidP="006801DF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Первичная проверка понимания. </w:t>
      </w:r>
    </w:p>
    <w:p w14:paraId="207B3A5E" w14:textId="3D7BC489" w:rsidR="00BE4811" w:rsidRPr="005651DB" w:rsidRDefault="00CA138F" w:rsidP="00BE4811">
      <w:pPr>
        <w:pStyle w:val="a6"/>
        <w:spacing w:after="0" w:line="240" w:lineRule="auto"/>
        <w:ind w:left="1440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>Задача: установление правильности и осознанности усвоения нового учебного 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обоснованием.</w:t>
      </w:r>
    </w:p>
    <w:p w14:paraId="7CEB5CAD" w14:textId="6C4F52FA" w:rsidR="00BE4811" w:rsidRPr="005651DB" w:rsidRDefault="00CA138F" w:rsidP="006801DF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Закрепление знаний и способов действий. </w:t>
      </w:r>
    </w:p>
    <w:p w14:paraId="30846110" w14:textId="4D742CE6" w:rsidR="00BE4811" w:rsidRPr="005651DB" w:rsidRDefault="00CA138F" w:rsidP="00BE4811">
      <w:pPr>
        <w:pStyle w:val="a6"/>
        <w:spacing w:after="0" w:line="240" w:lineRule="auto"/>
        <w:ind w:left="1440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>Задача: 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14:paraId="5F47C54D" w14:textId="744E89A1" w:rsidR="00BE4811" w:rsidRPr="005651DB" w:rsidRDefault="001C1F9F" w:rsidP="00BE481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CA138F" w:rsidRPr="005651DB">
        <w:rPr>
          <w:rFonts w:ascii="PT Astra Serif" w:hAnsi="PT Astra Serif" w:cs="Times New Roman"/>
          <w:sz w:val="28"/>
          <w:szCs w:val="28"/>
        </w:rPr>
        <w:t>4</w:t>
      </w:r>
      <w:r w:rsidRPr="005651DB">
        <w:rPr>
          <w:rFonts w:ascii="PT Astra Serif" w:hAnsi="PT Astra Serif" w:cs="Times New Roman"/>
          <w:sz w:val="28"/>
          <w:szCs w:val="28"/>
        </w:rPr>
        <w:t>)</w:t>
      </w:r>
      <w:r w:rsidR="00BE4811" w:rsidRPr="005651DB">
        <w:rPr>
          <w:rFonts w:ascii="PT Astra Serif" w:hAnsi="PT Astra Serif" w:cs="Times New Roman"/>
          <w:sz w:val="28"/>
          <w:szCs w:val="28"/>
        </w:rPr>
        <w:t xml:space="preserve">. </w:t>
      </w:r>
      <w:r w:rsidR="00CA138F" w:rsidRPr="005651DB">
        <w:rPr>
          <w:rFonts w:ascii="PT Astra Serif" w:hAnsi="PT Astra Serif" w:cs="Times New Roman"/>
          <w:sz w:val="28"/>
          <w:szCs w:val="28"/>
        </w:rPr>
        <w:t xml:space="preserve">Обобщение и систематизация знаний. </w:t>
      </w:r>
    </w:p>
    <w:p w14:paraId="75B84932" w14:textId="65D3EDDC" w:rsidR="00CA138F" w:rsidRPr="005651DB" w:rsidRDefault="001C1F9F" w:rsidP="001C1F9F">
      <w:pPr>
        <w:spacing w:after="0" w:line="240" w:lineRule="auto"/>
        <w:ind w:left="1418" w:hanging="1134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CA138F" w:rsidRPr="005651DB">
        <w:rPr>
          <w:rFonts w:ascii="PT Astra Serif" w:hAnsi="PT Astra Serif" w:cs="Times New Roman"/>
          <w:sz w:val="28"/>
          <w:szCs w:val="28"/>
        </w:rPr>
        <w:t xml:space="preserve">Задача: формирование целостного представления знаний по теме. </w:t>
      </w:r>
      <w:r w:rsidRPr="005651DB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CA138F" w:rsidRPr="005651DB">
        <w:rPr>
          <w:rFonts w:ascii="PT Astra Serif" w:hAnsi="PT Astra Serif" w:cs="Times New Roman"/>
          <w:sz w:val="28"/>
          <w:szCs w:val="28"/>
        </w:rPr>
        <w:t>Распространенными способами работы являются беседа и практические задания.</w:t>
      </w:r>
    </w:p>
    <w:p w14:paraId="7F244159" w14:textId="77777777" w:rsidR="00BE4811" w:rsidRPr="005651DB" w:rsidRDefault="00CA138F" w:rsidP="006801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i/>
          <w:iCs/>
          <w:sz w:val="28"/>
          <w:szCs w:val="28"/>
        </w:rPr>
        <w:t>этап: контрольный</w:t>
      </w:r>
      <w:r w:rsidRPr="005651DB">
        <w:rPr>
          <w:rFonts w:ascii="PT Astra Serif" w:hAnsi="PT Astra Serif" w:cs="Times New Roman"/>
          <w:sz w:val="28"/>
          <w:szCs w:val="28"/>
        </w:rPr>
        <w:t xml:space="preserve">. </w:t>
      </w:r>
    </w:p>
    <w:p w14:paraId="650B2F01" w14:textId="0723B004" w:rsidR="00CA138F" w:rsidRPr="005651DB" w:rsidRDefault="00CA138F" w:rsidP="00BE481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>Задача: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14:paraId="7010815D" w14:textId="443FB815" w:rsidR="00BE4811" w:rsidRPr="005651DB" w:rsidRDefault="00CA138F" w:rsidP="006801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i/>
          <w:iCs/>
          <w:sz w:val="28"/>
          <w:szCs w:val="28"/>
        </w:rPr>
      </w:pPr>
      <w:r w:rsidRPr="005651DB">
        <w:rPr>
          <w:rFonts w:ascii="PT Astra Serif" w:hAnsi="PT Astra Serif" w:cs="Times New Roman"/>
          <w:i/>
          <w:iCs/>
          <w:sz w:val="28"/>
          <w:szCs w:val="28"/>
        </w:rPr>
        <w:t>этап: итоговый.</w:t>
      </w:r>
    </w:p>
    <w:p w14:paraId="64FC7839" w14:textId="55943CCF" w:rsidR="00BE4811" w:rsidRPr="005651DB" w:rsidRDefault="00CA138F" w:rsidP="00BE481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sz w:val="28"/>
          <w:szCs w:val="28"/>
        </w:rPr>
        <w:t>Задача: дать анализ и оценку успешности достижения цели и наметить перспективу последующей работы.</w:t>
      </w:r>
    </w:p>
    <w:p w14:paraId="58A71758" w14:textId="17D1C197" w:rsidR="00CA138F" w:rsidRPr="005651DB" w:rsidRDefault="00CA138F" w:rsidP="00BE481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651DB">
        <w:rPr>
          <w:rFonts w:ascii="PT Astra Serif" w:hAnsi="PT Astra Serif" w:cs="Times New Roman"/>
          <w:sz w:val="28"/>
          <w:szCs w:val="28"/>
        </w:rPr>
        <w:t xml:space="preserve"> Содержание этапа: педагог сообщает ответы на следующие вопросы: как работали ребята на занятии, что нового узнали, какими умениями и навыками овладели? Поощряет ребят за самостоятельную, творческую работу.</w:t>
      </w:r>
    </w:p>
    <w:p w14:paraId="586E578D" w14:textId="1C21ACEB" w:rsidR="00BE4811" w:rsidRPr="005651DB" w:rsidRDefault="00CA138F" w:rsidP="006801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i/>
          <w:iCs/>
          <w:sz w:val="28"/>
          <w:szCs w:val="28"/>
        </w:rPr>
        <w:t>этап: рефлективный.</w:t>
      </w:r>
    </w:p>
    <w:p w14:paraId="1C32C6C7" w14:textId="449D0FA7" w:rsidR="00CA138F" w:rsidRPr="005651DB" w:rsidRDefault="00CA138F" w:rsidP="00BE481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651DB">
        <w:rPr>
          <w:rFonts w:ascii="PT Astra Serif" w:hAnsi="PT Astra Serif" w:cs="Times New Roman"/>
          <w:sz w:val="28"/>
          <w:szCs w:val="28"/>
        </w:rPr>
        <w:lastRenderedPageBreak/>
        <w:t xml:space="preserve"> 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 </w:t>
      </w:r>
    </w:p>
    <w:p w14:paraId="2CDF1C89" w14:textId="06567530" w:rsidR="00BE4811" w:rsidRPr="005651DB" w:rsidRDefault="00CA138F" w:rsidP="006801D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651DB">
        <w:rPr>
          <w:rFonts w:ascii="PT Astra Serif" w:hAnsi="PT Astra Serif" w:cs="Times New Roman"/>
          <w:i/>
          <w:iCs/>
          <w:sz w:val="28"/>
          <w:szCs w:val="28"/>
        </w:rPr>
        <w:t>этап: информационный.</w:t>
      </w:r>
      <w:r w:rsidRPr="005651DB">
        <w:rPr>
          <w:rFonts w:ascii="PT Astra Serif" w:hAnsi="PT Astra Serif" w:cs="Times New Roman"/>
          <w:sz w:val="28"/>
          <w:szCs w:val="28"/>
        </w:rPr>
        <w:t xml:space="preserve"> </w:t>
      </w:r>
    </w:p>
    <w:p w14:paraId="39D02664" w14:textId="580FF696" w:rsidR="00816516" w:rsidRPr="005651DB" w:rsidRDefault="00CA138F" w:rsidP="00DF10A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651DB">
        <w:rPr>
          <w:rFonts w:ascii="PT Astra Serif" w:hAnsi="PT Astra Serif" w:cs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 Изложенные этапы могут по-разному комбинироваться, какие-либо из них могут не иметь места в зависимости от педагогических целей</w:t>
      </w:r>
    </w:p>
    <w:p w14:paraId="2A1A5762" w14:textId="171C7563" w:rsidR="00EE6D27" w:rsidRPr="005651DB" w:rsidRDefault="00EE6D27" w:rsidP="00EE6D2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III</w:t>
      </w:r>
      <w:r w:rsidRPr="005651D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.СПИСОК ЛИТЕРАТУРЫ</w:t>
      </w:r>
    </w:p>
    <w:p w14:paraId="4F97057F" w14:textId="77777777" w:rsidR="00EE6D27" w:rsidRPr="005651DB" w:rsidRDefault="00EE6D27" w:rsidP="00EE6D27">
      <w:pPr>
        <w:spacing w:after="200" w:line="36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FBAAA22" w14:textId="08E28EF8" w:rsidR="00EE6D27" w:rsidRPr="005651DB" w:rsidRDefault="00EE6D27" w:rsidP="00EE6D27">
      <w:pPr>
        <w:spacing w:after="200" w:line="36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Нормативные документы:</w:t>
      </w:r>
    </w:p>
    <w:p w14:paraId="7B495839" w14:textId="77777777" w:rsidR="00F969CD" w:rsidRPr="005651DB" w:rsidRDefault="00F969CD" w:rsidP="006801DF">
      <w:pPr>
        <w:numPr>
          <w:ilvl w:val="0"/>
          <w:numId w:val="9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sz w:val="28"/>
          <w:szCs w:val="28"/>
        </w:rPr>
        <w:t>Федеральный закон Российской Федерации от 29 декабря 2012 года № 273-ФЗ</w:t>
      </w:r>
      <w:r w:rsidRPr="005651DB">
        <w:rPr>
          <w:rFonts w:ascii="PT Astra Serif" w:eastAsiaTheme="minorEastAsia" w:hAnsi="PT Astra Serif" w:cs="Times New Roman"/>
          <w:sz w:val="24"/>
          <w:szCs w:val="24"/>
        </w:rPr>
        <w:t xml:space="preserve"> </w:t>
      </w:r>
      <w:r w:rsidRPr="005651DB">
        <w:rPr>
          <w:rFonts w:ascii="PT Astra Serif" w:eastAsiaTheme="minorEastAsia" w:hAnsi="PT Astra Serif" w:cs="Times New Roman"/>
          <w:sz w:val="28"/>
          <w:szCs w:val="28"/>
        </w:rPr>
        <w:t>«Об образовании в Российской Федерации» (ст. 2, ст. 15, ст.16, ст.17, ст.75, ст. 79);</w:t>
      </w:r>
    </w:p>
    <w:p w14:paraId="47CA6A2F" w14:textId="77777777" w:rsidR="00F969CD" w:rsidRPr="005651DB" w:rsidRDefault="00F969CD" w:rsidP="006801DF">
      <w:pPr>
        <w:numPr>
          <w:ilvl w:val="0"/>
          <w:numId w:val="9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sz w:val="28"/>
          <w:szCs w:val="28"/>
        </w:rPr>
        <w:t>Проект Концепции развития дополнительного образования детей до 2030 года;</w:t>
      </w:r>
    </w:p>
    <w:p w14:paraId="3B586112" w14:textId="77777777" w:rsidR="00F969CD" w:rsidRPr="005651DB" w:rsidRDefault="00F969CD" w:rsidP="006801DF">
      <w:pPr>
        <w:numPr>
          <w:ilvl w:val="0"/>
          <w:numId w:val="9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sz w:val="28"/>
          <w:szCs w:val="28"/>
        </w:rPr>
        <w:t xml:space="preserve">Приказ </w:t>
      </w:r>
      <w:proofErr w:type="spellStart"/>
      <w:r w:rsidRPr="005651DB">
        <w:rPr>
          <w:rFonts w:ascii="PT Astra Serif" w:eastAsiaTheme="minorEastAsia" w:hAnsi="PT Astra Serif" w:cs="Times New Roman"/>
          <w:sz w:val="28"/>
          <w:szCs w:val="28"/>
        </w:rPr>
        <w:t>Минпросвещения</w:t>
      </w:r>
      <w:proofErr w:type="spellEnd"/>
      <w:r w:rsidRPr="005651DB">
        <w:rPr>
          <w:rFonts w:ascii="PT Astra Serif" w:eastAsiaTheme="minorEastAsia" w:hAnsi="PT Astra Serif" w:cs="Times New Roman"/>
          <w:sz w:val="28"/>
          <w:szCs w:val="28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890BAC4" w14:textId="77777777" w:rsidR="00F969CD" w:rsidRPr="005651DB" w:rsidRDefault="00F969CD" w:rsidP="006801DF">
      <w:pPr>
        <w:numPr>
          <w:ilvl w:val="0"/>
          <w:numId w:val="9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sz w:val="28"/>
          <w:szCs w:val="28"/>
        </w:rPr>
        <w:t>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14:paraId="7359D920" w14:textId="77777777" w:rsidR="00F969CD" w:rsidRPr="005651DB" w:rsidRDefault="00F969CD" w:rsidP="006801DF">
      <w:pPr>
        <w:numPr>
          <w:ilvl w:val="0"/>
          <w:numId w:val="9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14:paraId="58EB9E5A" w14:textId="77777777" w:rsidR="00F969CD" w:rsidRPr="005651DB" w:rsidRDefault="00F969CD" w:rsidP="006801DF">
      <w:pPr>
        <w:numPr>
          <w:ilvl w:val="0"/>
          <w:numId w:val="9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молодежи.</w:t>
      </w:r>
    </w:p>
    <w:p w14:paraId="6226DB1A" w14:textId="77777777" w:rsidR="00F969CD" w:rsidRPr="005651DB" w:rsidRDefault="00F969CD" w:rsidP="006801DF">
      <w:pPr>
        <w:numPr>
          <w:ilvl w:val="0"/>
          <w:numId w:val="10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14:paraId="07B070AE" w14:textId="77777777" w:rsidR="00F969CD" w:rsidRPr="005651DB" w:rsidRDefault="00F969CD" w:rsidP="006801DF">
      <w:pPr>
        <w:numPr>
          <w:ilvl w:val="0"/>
          <w:numId w:val="10"/>
        </w:num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sz w:val="28"/>
          <w:szCs w:val="28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16DF7CD5" w14:textId="77777777" w:rsidR="00F969CD" w:rsidRPr="005651DB" w:rsidRDefault="00F969CD" w:rsidP="006801DF">
      <w:pPr>
        <w:numPr>
          <w:ilvl w:val="0"/>
          <w:numId w:val="11"/>
        </w:numPr>
        <w:spacing w:after="0" w:line="240" w:lineRule="auto"/>
        <w:rPr>
          <w:rFonts w:ascii="PT Astra Serif" w:eastAsiaTheme="minorEastAsia" w:hAnsi="PT Astra Serif" w:cs="Times New Roman"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sz w:val="28"/>
          <w:szCs w:val="28"/>
        </w:rPr>
        <w:lastRenderedPageBreak/>
        <w:t>Устав муниципального бюджетного учреждения дополнительного образования города Ульяновска «Центр детского творчества № 5»;</w:t>
      </w:r>
    </w:p>
    <w:p w14:paraId="16C4C502" w14:textId="77777777" w:rsidR="00F969CD" w:rsidRPr="005651DB" w:rsidRDefault="00F969CD" w:rsidP="006801DF">
      <w:pPr>
        <w:numPr>
          <w:ilvl w:val="0"/>
          <w:numId w:val="11"/>
        </w:numPr>
        <w:spacing w:after="0" w:line="240" w:lineRule="auto"/>
        <w:rPr>
          <w:rFonts w:ascii="PT Astra Serif" w:eastAsiaTheme="minorEastAsia" w:hAnsi="PT Astra Serif" w:cs="Times New Roman"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sz w:val="28"/>
          <w:szCs w:val="28"/>
        </w:rPr>
        <w:t>Положение о проектировании дополнительных общеобразовательных общеразвивающих программ;</w:t>
      </w:r>
    </w:p>
    <w:p w14:paraId="15C69819" w14:textId="77777777" w:rsidR="00F969CD" w:rsidRPr="005651DB" w:rsidRDefault="00F969CD" w:rsidP="006801DF">
      <w:pPr>
        <w:numPr>
          <w:ilvl w:val="0"/>
          <w:numId w:val="11"/>
        </w:numPr>
        <w:spacing w:after="0" w:line="240" w:lineRule="auto"/>
        <w:rPr>
          <w:rFonts w:ascii="PT Astra Serif" w:eastAsiaTheme="minorEastAsia" w:hAnsi="PT Astra Serif" w:cs="Times New Roman"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технологий.</w:t>
      </w:r>
    </w:p>
    <w:p w14:paraId="7EC5BDA9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14:paraId="16DC1AC2" w14:textId="77777777" w:rsidR="00F969CD" w:rsidRPr="005651DB" w:rsidRDefault="00F969CD" w:rsidP="00F969CD">
      <w:pPr>
        <w:spacing w:after="0" w:line="240" w:lineRule="auto"/>
        <w:ind w:left="567"/>
        <w:rPr>
          <w:rFonts w:ascii="PT Astra Serif" w:eastAsiaTheme="minorEastAsia" w:hAnsi="PT Astra Serif" w:cs="Times New Roman"/>
          <w:b/>
          <w:i/>
          <w:sz w:val="28"/>
          <w:szCs w:val="28"/>
        </w:rPr>
      </w:pPr>
    </w:p>
    <w:p w14:paraId="0547F5B0" w14:textId="77777777" w:rsidR="00F969CD" w:rsidRPr="005651DB" w:rsidRDefault="00F969CD" w:rsidP="00F969CD">
      <w:pPr>
        <w:spacing w:after="0" w:line="240" w:lineRule="auto"/>
        <w:ind w:left="567"/>
        <w:rPr>
          <w:rFonts w:ascii="PT Astra Serif" w:eastAsiaTheme="minorEastAsia" w:hAnsi="PT Astra Serif" w:cs="Times New Roman"/>
          <w:b/>
          <w:i/>
          <w:sz w:val="28"/>
          <w:szCs w:val="28"/>
        </w:rPr>
      </w:pPr>
    </w:p>
    <w:p w14:paraId="030A00A6" w14:textId="14FB3C60" w:rsidR="00F969CD" w:rsidRPr="005651DB" w:rsidRDefault="00F969CD" w:rsidP="00F969CD">
      <w:pPr>
        <w:spacing w:after="0" w:line="240" w:lineRule="auto"/>
        <w:ind w:left="567"/>
        <w:rPr>
          <w:rFonts w:ascii="PT Astra Serif" w:eastAsiaTheme="minorEastAsia" w:hAnsi="PT Astra Serif" w:cs="Times New Roman"/>
          <w:bCs/>
          <w:i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bCs/>
          <w:i/>
          <w:sz w:val="28"/>
          <w:szCs w:val="28"/>
        </w:rPr>
        <w:t>Дополнительные документы</w:t>
      </w:r>
    </w:p>
    <w:p w14:paraId="31C78459" w14:textId="77777777" w:rsidR="00F969CD" w:rsidRPr="005651DB" w:rsidRDefault="00F969CD" w:rsidP="006801DF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sz w:val="28"/>
          <w:szCs w:val="28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 инвалидов, с учетом их образовательных потребностей (письмо от 29.03.2016 № ВК-641/09).</w:t>
      </w:r>
    </w:p>
    <w:p w14:paraId="76FEAC9E" w14:textId="77777777" w:rsidR="00F969CD" w:rsidRPr="005651DB" w:rsidRDefault="00F969CD" w:rsidP="00F969CD">
      <w:pPr>
        <w:spacing w:after="0" w:line="240" w:lineRule="auto"/>
        <w:ind w:left="567"/>
        <w:contextualSpacing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14:paraId="0981660C" w14:textId="3121FEF9" w:rsidR="00F969CD" w:rsidRPr="005651DB" w:rsidRDefault="00F969CD" w:rsidP="00DF10A1">
      <w:pPr>
        <w:spacing w:after="0" w:line="240" w:lineRule="auto"/>
        <w:ind w:left="567"/>
        <w:contextualSpacing/>
        <w:jc w:val="both"/>
        <w:rPr>
          <w:rFonts w:ascii="PT Astra Serif" w:eastAsiaTheme="minorEastAsia" w:hAnsi="PT Astra Serif" w:cs="Times New Roman"/>
          <w:b/>
          <w:bCs/>
          <w:sz w:val="28"/>
          <w:szCs w:val="28"/>
        </w:rPr>
      </w:pPr>
      <w:r w:rsidRPr="005651DB">
        <w:rPr>
          <w:rFonts w:ascii="PT Astra Serif" w:eastAsiaTheme="minorEastAsia" w:hAnsi="PT Astra Serif" w:cs="Times New Roman"/>
          <w:b/>
          <w:bCs/>
          <w:sz w:val="28"/>
          <w:szCs w:val="28"/>
        </w:rPr>
        <w:t>Основная литература</w:t>
      </w:r>
    </w:p>
    <w:p w14:paraId="07718AE4" w14:textId="09C949BA" w:rsidR="00CC758A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1</w:t>
      </w:r>
      <w:r w:rsidR="00CC758A" w:rsidRPr="005651DB">
        <w:rPr>
          <w:rFonts w:ascii="PT Astra Serif" w:hAnsi="PT Astra Serif"/>
          <w:sz w:val="28"/>
          <w:szCs w:val="28"/>
        </w:rPr>
        <w:t xml:space="preserve">. Андрющенко Т.Ю., </w:t>
      </w:r>
      <w:proofErr w:type="spellStart"/>
      <w:r w:rsidR="00CC758A" w:rsidRPr="005651DB">
        <w:rPr>
          <w:rFonts w:ascii="PT Astra Serif" w:hAnsi="PT Astra Serif"/>
          <w:sz w:val="28"/>
          <w:szCs w:val="28"/>
        </w:rPr>
        <w:t>Карабекова</w:t>
      </w:r>
      <w:proofErr w:type="spellEnd"/>
      <w:r w:rsidR="00CC758A" w:rsidRPr="005651DB">
        <w:rPr>
          <w:rFonts w:ascii="PT Astra Serif" w:hAnsi="PT Astra Serif"/>
          <w:sz w:val="28"/>
          <w:szCs w:val="28"/>
        </w:rPr>
        <w:t xml:space="preserve"> Н.В. Коррекционные и развивающие игры для детей 6-10 лет. – М., 2003.</w:t>
      </w:r>
    </w:p>
    <w:p w14:paraId="4434957A" w14:textId="40DAC708" w:rsidR="00F969CD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2</w:t>
      </w:r>
      <w:r w:rsidR="00F969CD" w:rsidRPr="005651DB">
        <w:rPr>
          <w:rFonts w:ascii="PT Astra Serif" w:hAnsi="PT Astra Serif"/>
          <w:sz w:val="28"/>
          <w:szCs w:val="28"/>
        </w:rPr>
        <w:t>.  Белякова О.В. Поделки из природных материалов. – М., 2009г.</w:t>
      </w:r>
    </w:p>
    <w:p w14:paraId="208718BF" w14:textId="6C056B5A" w:rsidR="00F969CD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3</w:t>
      </w:r>
      <w:r w:rsidR="00F969CD" w:rsidRPr="005651DB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F969CD" w:rsidRPr="005651DB">
        <w:rPr>
          <w:rFonts w:ascii="PT Astra Serif" w:hAnsi="PT Astra Serif"/>
          <w:sz w:val="28"/>
          <w:szCs w:val="28"/>
        </w:rPr>
        <w:t>Гирндт</w:t>
      </w:r>
      <w:proofErr w:type="spellEnd"/>
      <w:r w:rsidR="00F969CD" w:rsidRPr="005651DB">
        <w:rPr>
          <w:rFonts w:ascii="PT Astra Serif" w:hAnsi="PT Astra Serif"/>
          <w:sz w:val="28"/>
          <w:szCs w:val="28"/>
        </w:rPr>
        <w:t xml:space="preserve"> С. Разноцветные поделки из природных материалов. – М., 2009г.</w:t>
      </w:r>
    </w:p>
    <w:p w14:paraId="79CD2575" w14:textId="075F5957" w:rsidR="00F969CD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4</w:t>
      </w:r>
      <w:r w:rsidR="00F969CD" w:rsidRPr="005651DB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F969CD" w:rsidRPr="005651DB">
        <w:rPr>
          <w:rFonts w:ascii="PT Astra Serif" w:hAnsi="PT Astra Serif"/>
          <w:sz w:val="28"/>
          <w:szCs w:val="28"/>
        </w:rPr>
        <w:t>Горичева</w:t>
      </w:r>
      <w:proofErr w:type="spellEnd"/>
      <w:r w:rsidR="00F969CD" w:rsidRPr="005651DB">
        <w:rPr>
          <w:rFonts w:ascii="PT Astra Serif" w:hAnsi="PT Astra Serif"/>
          <w:sz w:val="28"/>
          <w:szCs w:val="28"/>
        </w:rPr>
        <w:t xml:space="preserve"> В.С. Нагибина М.Н. Сказку сделаем из глины, теста, снега, пластилина. – «Ярославль» 1998г. </w:t>
      </w:r>
    </w:p>
    <w:p w14:paraId="215E30E8" w14:textId="5B349F5C" w:rsidR="00CC758A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5</w:t>
      </w:r>
      <w:r w:rsidR="00CC758A" w:rsidRPr="005651DB">
        <w:rPr>
          <w:rFonts w:ascii="PT Astra Serif" w:hAnsi="PT Astra Serif"/>
          <w:sz w:val="28"/>
          <w:szCs w:val="28"/>
        </w:rPr>
        <w:t xml:space="preserve">. Давыдов Г. Детский дизайн. </w:t>
      </w:r>
      <w:proofErr w:type="spellStart"/>
      <w:r w:rsidR="00CC758A" w:rsidRPr="005651DB">
        <w:rPr>
          <w:rFonts w:ascii="PT Astra Serif" w:hAnsi="PT Astra Serif"/>
          <w:sz w:val="28"/>
          <w:szCs w:val="28"/>
        </w:rPr>
        <w:t>Пластилинография</w:t>
      </w:r>
      <w:proofErr w:type="spellEnd"/>
      <w:r w:rsidR="00CC758A" w:rsidRPr="005651DB">
        <w:rPr>
          <w:rFonts w:ascii="PT Astra Serif" w:hAnsi="PT Astra Serif"/>
          <w:sz w:val="28"/>
          <w:szCs w:val="28"/>
        </w:rPr>
        <w:t xml:space="preserve">. – М., 2006г. </w:t>
      </w:r>
    </w:p>
    <w:p w14:paraId="5DB349CD" w14:textId="00D790ED" w:rsidR="00CC758A" w:rsidRPr="005651DB" w:rsidRDefault="00CF7929" w:rsidP="00CC758A">
      <w:pPr>
        <w:pStyle w:val="a4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651DB">
        <w:rPr>
          <w:rFonts w:ascii="PT Astra Serif" w:hAnsi="PT Astra Serif"/>
          <w:sz w:val="28"/>
          <w:szCs w:val="28"/>
        </w:rPr>
        <w:t>6</w:t>
      </w:r>
      <w:r w:rsidR="00CC758A" w:rsidRPr="005651DB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CC758A" w:rsidRPr="005651DB">
        <w:rPr>
          <w:rFonts w:ascii="PT Astra Serif" w:hAnsi="PT Astra Serif"/>
          <w:sz w:val="28"/>
          <w:szCs w:val="28"/>
        </w:rPr>
        <w:t>Джельберт</w:t>
      </w:r>
      <w:proofErr w:type="spellEnd"/>
      <w:r w:rsidR="00CC758A" w:rsidRPr="005651DB">
        <w:rPr>
          <w:rFonts w:ascii="PT Astra Serif" w:hAnsi="PT Astra Serif"/>
          <w:sz w:val="28"/>
          <w:szCs w:val="28"/>
        </w:rPr>
        <w:t xml:space="preserve"> В. Как работать в смешанной технике. – М., 2004 г</w:t>
      </w:r>
    </w:p>
    <w:p w14:paraId="318A2A02" w14:textId="77020171" w:rsidR="00F969CD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7</w:t>
      </w:r>
      <w:r w:rsidR="00F969CD" w:rsidRPr="005651DB">
        <w:rPr>
          <w:rFonts w:ascii="PT Astra Serif" w:hAnsi="PT Astra Serif"/>
          <w:sz w:val="28"/>
          <w:szCs w:val="28"/>
        </w:rPr>
        <w:t>. Катрин Николя. Моя первая книга по лепке. – М., 2008г.</w:t>
      </w:r>
    </w:p>
    <w:p w14:paraId="1C7A6798" w14:textId="0BC117E2" w:rsidR="00F969CD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8</w:t>
      </w:r>
      <w:r w:rsidR="00F969CD" w:rsidRPr="005651DB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F969CD" w:rsidRPr="005651DB">
        <w:rPr>
          <w:rFonts w:ascii="PT Astra Serif" w:hAnsi="PT Astra Serif"/>
          <w:sz w:val="28"/>
          <w:szCs w:val="28"/>
        </w:rPr>
        <w:t>Конишева</w:t>
      </w:r>
      <w:proofErr w:type="spellEnd"/>
      <w:r w:rsidR="00F969CD" w:rsidRPr="005651DB">
        <w:rPr>
          <w:rFonts w:ascii="PT Astra Serif" w:hAnsi="PT Astra Serif"/>
          <w:sz w:val="28"/>
          <w:szCs w:val="28"/>
        </w:rPr>
        <w:t xml:space="preserve"> Н.М. Лепка в начальных классах. Пособие для учителя.  – М., «Просвещение», 1980г.</w:t>
      </w:r>
    </w:p>
    <w:p w14:paraId="1EE4F608" w14:textId="3DB9F783" w:rsidR="00F969CD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9</w:t>
      </w:r>
      <w:r w:rsidR="00F969CD" w:rsidRPr="005651DB">
        <w:rPr>
          <w:rFonts w:ascii="PT Astra Serif" w:hAnsi="PT Astra Serif"/>
          <w:sz w:val="28"/>
          <w:szCs w:val="28"/>
        </w:rPr>
        <w:t>. Лыкова И.А. Я собираю гербарий. – Мир книги «Карапуз», 2008г.</w:t>
      </w:r>
    </w:p>
    <w:p w14:paraId="49F07CBC" w14:textId="51C84E4F" w:rsidR="00CC758A" w:rsidRPr="005651DB" w:rsidRDefault="00CF7929" w:rsidP="00CC758A">
      <w:pPr>
        <w:pStyle w:val="a4"/>
        <w:jc w:val="both"/>
        <w:rPr>
          <w:rFonts w:ascii="PT Astra Serif" w:eastAsia="MS Mincho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10</w:t>
      </w:r>
      <w:r w:rsidR="00CC758A" w:rsidRPr="005651DB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CC758A" w:rsidRPr="005651DB">
        <w:rPr>
          <w:rFonts w:ascii="PT Astra Serif" w:hAnsi="PT Astra Serif"/>
          <w:sz w:val="28"/>
          <w:szCs w:val="28"/>
        </w:rPr>
        <w:t>Маллер</w:t>
      </w:r>
      <w:proofErr w:type="spellEnd"/>
      <w:r w:rsidR="00CC758A" w:rsidRPr="005651DB">
        <w:rPr>
          <w:rFonts w:ascii="PT Astra Serif" w:hAnsi="PT Astra Serif"/>
          <w:sz w:val="28"/>
          <w:szCs w:val="28"/>
        </w:rPr>
        <w:t xml:space="preserve"> А.Р. Социальное воспитание и обучение детей с отклонениями в развитии. - М., 2002.</w:t>
      </w:r>
    </w:p>
    <w:p w14:paraId="56E57BCC" w14:textId="307FEABB" w:rsidR="00F969CD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11</w:t>
      </w:r>
      <w:r w:rsidR="00F969CD" w:rsidRPr="005651DB">
        <w:rPr>
          <w:rFonts w:ascii="PT Astra Serif" w:hAnsi="PT Astra Serif"/>
          <w:sz w:val="28"/>
          <w:szCs w:val="28"/>
        </w:rPr>
        <w:t>. Марина З. Лепим из пластилина. – С-П., 1997г.</w:t>
      </w:r>
    </w:p>
    <w:p w14:paraId="1A55DE98" w14:textId="22123457" w:rsidR="00CC758A" w:rsidRPr="005651DB" w:rsidRDefault="00CC758A" w:rsidP="00CC758A">
      <w:pPr>
        <w:pStyle w:val="a4"/>
        <w:jc w:val="both"/>
        <w:rPr>
          <w:rFonts w:ascii="PT Astra Serif" w:eastAsia="MS Mincho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1</w:t>
      </w:r>
      <w:r w:rsidR="00CF7929" w:rsidRPr="005651DB">
        <w:rPr>
          <w:rFonts w:ascii="PT Astra Serif" w:hAnsi="PT Astra Serif"/>
          <w:sz w:val="28"/>
          <w:szCs w:val="28"/>
        </w:rPr>
        <w:t>2</w:t>
      </w:r>
      <w:r w:rsidRPr="005651DB">
        <w:rPr>
          <w:rFonts w:ascii="PT Astra Serif" w:hAnsi="PT Astra Serif"/>
          <w:sz w:val="28"/>
          <w:szCs w:val="28"/>
        </w:rPr>
        <w:t xml:space="preserve">. Мойра </w:t>
      </w:r>
      <w:proofErr w:type="spellStart"/>
      <w:r w:rsidRPr="005651DB">
        <w:rPr>
          <w:rFonts w:ascii="PT Astra Serif" w:hAnsi="PT Astra Serif"/>
          <w:sz w:val="28"/>
          <w:szCs w:val="28"/>
        </w:rPr>
        <w:t>Питерси</w:t>
      </w:r>
      <w:proofErr w:type="spellEnd"/>
      <w:r w:rsidRPr="005651DB">
        <w:rPr>
          <w:rFonts w:ascii="PT Astra Serif" w:hAnsi="PT Astra Serif"/>
          <w:sz w:val="28"/>
          <w:szCs w:val="28"/>
        </w:rPr>
        <w:t xml:space="preserve"> и Робин </w:t>
      </w:r>
      <w:proofErr w:type="spellStart"/>
      <w:r w:rsidRPr="005651DB">
        <w:rPr>
          <w:rFonts w:ascii="PT Astra Serif" w:hAnsi="PT Astra Serif"/>
          <w:sz w:val="28"/>
          <w:szCs w:val="28"/>
        </w:rPr>
        <w:t>Трилор</w:t>
      </w:r>
      <w:proofErr w:type="spellEnd"/>
      <w:r w:rsidRPr="005651DB">
        <w:rPr>
          <w:rFonts w:ascii="PT Astra Serif" w:hAnsi="PT Astra Serif"/>
          <w:sz w:val="28"/>
          <w:szCs w:val="28"/>
        </w:rPr>
        <w:t xml:space="preserve">. Маленькие ступеньки. Программа ранней педагогической помощи детям с отклонениями в развитии. Пер. с английского. М.: Ассоциация Даун Синдром, 2001. </w:t>
      </w:r>
    </w:p>
    <w:p w14:paraId="55D5D975" w14:textId="5A3C5EED" w:rsidR="00F969CD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13</w:t>
      </w:r>
      <w:r w:rsidR="00F969CD" w:rsidRPr="005651DB">
        <w:rPr>
          <w:rFonts w:ascii="PT Astra Serif" w:hAnsi="PT Astra Serif"/>
          <w:sz w:val="28"/>
          <w:szCs w:val="28"/>
        </w:rPr>
        <w:t xml:space="preserve">. Селезнева Ю. Мультяшки из пластилина. – С-П., 1998г. </w:t>
      </w:r>
    </w:p>
    <w:p w14:paraId="27F3B84D" w14:textId="1DAC2FC0" w:rsidR="00F969CD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14</w:t>
      </w:r>
      <w:r w:rsidR="00F969CD" w:rsidRPr="005651DB">
        <w:rPr>
          <w:rFonts w:ascii="PT Astra Serif" w:hAnsi="PT Astra Serif"/>
          <w:sz w:val="28"/>
          <w:szCs w:val="28"/>
        </w:rPr>
        <w:t xml:space="preserve">. Стародуб К. Поделки из природных материалов для начинающих. – ИД </w:t>
      </w:r>
      <w:proofErr w:type="spellStart"/>
      <w:r w:rsidR="00F969CD" w:rsidRPr="005651DB">
        <w:rPr>
          <w:rFonts w:ascii="PT Astra Serif" w:hAnsi="PT Astra Serif"/>
          <w:sz w:val="28"/>
          <w:szCs w:val="28"/>
        </w:rPr>
        <w:t>Владис</w:t>
      </w:r>
      <w:proofErr w:type="spellEnd"/>
      <w:r w:rsidR="00F969CD" w:rsidRPr="005651DB">
        <w:rPr>
          <w:rFonts w:ascii="PT Astra Serif" w:hAnsi="PT Astra Serif"/>
          <w:sz w:val="28"/>
          <w:szCs w:val="28"/>
        </w:rPr>
        <w:t>, 2006г.</w:t>
      </w:r>
    </w:p>
    <w:p w14:paraId="16C8A8DF" w14:textId="5AD16096" w:rsidR="00CC758A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15</w:t>
      </w:r>
      <w:r w:rsidR="00CC758A" w:rsidRPr="005651DB">
        <w:rPr>
          <w:rFonts w:ascii="PT Astra Serif" w:hAnsi="PT Astra Serif"/>
          <w:sz w:val="28"/>
          <w:szCs w:val="28"/>
        </w:rPr>
        <w:t>. Стародуб К., Ткаченко Т. Лепим из пластилина. – Ростов-на-Дону: Феникс, 2003 г.</w:t>
      </w:r>
    </w:p>
    <w:p w14:paraId="57BCD6D7" w14:textId="6ED4A2C5" w:rsidR="00CC758A" w:rsidRPr="005651DB" w:rsidRDefault="00CF7929" w:rsidP="00CC758A">
      <w:pPr>
        <w:pStyle w:val="a4"/>
        <w:jc w:val="both"/>
        <w:rPr>
          <w:rFonts w:ascii="PT Astra Serif" w:eastAsia="MS Mincho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16</w:t>
      </w:r>
      <w:r w:rsidR="00CC758A" w:rsidRPr="005651DB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CC758A" w:rsidRPr="005651DB">
        <w:rPr>
          <w:rFonts w:ascii="PT Astra Serif" w:hAnsi="PT Astra Serif"/>
          <w:sz w:val="28"/>
          <w:szCs w:val="28"/>
        </w:rPr>
        <w:t>Стребелева</w:t>
      </w:r>
      <w:proofErr w:type="spellEnd"/>
      <w:r w:rsidR="00CC758A" w:rsidRPr="005651DB">
        <w:rPr>
          <w:rFonts w:ascii="PT Astra Serif" w:hAnsi="PT Astra Serif"/>
          <w:sz w:val="28"/>
          <w:szCs w:val="28"/>
        </w:rPr>
        <w:t xml:space="preserve"> Е.А. Коррекционно- развивающее обучение детей в процессе дидактических игр. - М.: </w:t>
      </w:r>
      <w:proofErr w:type="spellStart"/>
      <w:r w:rsidR="00CC758A" w:rsidRPr="005651DB">
        <w:rPr>
          <w:rFonts w:ascii="PT Astra Serif" w:hAnsi="PT Astra Serif"/>
          <w:sz w:val="28"/>
          <w:szCs w:val="28"/>
        </w:rPr>
        <w:t>Владос</w:t>
      </w:r>
      <w:proofErr w:type="spellEnd"/>
      <w:r w:rsidR="00CC758A" w:rsidRPr="005651DB">
        <w:rPr>
          <w:rFonts w:ascii="PT Astra Serif" w:hAnsi="PT Astra Serif"/>
          <w:sz w:val="28"/>
          <w:szCs w:val="28"/>
        </w:rPr>
        <w:t>.</w:t>
      </w:r>
    </w:p>
    <w:p w14:paraId="4BF2343E" w14:textId="755D5F99" w:rsidR="00F969CD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lastRenderedPageBreak/>
        <w:t>17</w:t>
      </w:r>
      <w:r w:rsidR="00F969CD" w:rsidRPr="005651DB">
        <w:rPr>
          <w:rFonts w:ascii="PT Astra Serif" w:hAnsi="PT Astra Serif"/>
          <w:sz w:val="28"/>
          <w:szCs w:val="28"/>
        </w:rPr>
        <w:t>. Сюзи О Рейли. Лепка. Уроки детского творчества. – С-П., 1997г.</w:t>
      </w:r>
    </w:p>
    <w:p w14:paraId="7B964C3A" w14:textId="41E7A56F" w:rsidR="00F969CD" w:rsidRPr="005651DB" w:rsidRDefault="00CF7929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5651DB">
        <w:rPr>
          <w:rFonts w:ascii="PT Astra Serif" w:hAnsi="PT Astra Serif"/>
          <w:sz w:val="28"/>
          <w:szCs w:val="28"/>
        </w:rPr>
        <w:t>18</w:t>
      </w:r>
      <w:r w:rsidR="00F969CD" w:rsidRPr="005651DB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F969CD" w:rsidRPr="005651DB">
        <w:rPr>
          <w:rFonts w:ascii="PT Astra Serif" w:hAnsi="PT Astra Serif"/>
          <w:sz w:val="28"/>
          <w:szCs w:val="28"/>
        </w:rPr>
        <w:t>Халезова</w:t>
      </w:r>
      <w:proofErr w:type="spellEnd"/>
      <w:r w:rsidR="00F969CD" w:rsidRPr="005651DB">
        <w:rPr>
          <w:rFonts w:ascii="PT Astra Serif" w:hAnsi="PT Astra Serif"/>
          <w:sz w:val="28"/>
          <w:szCs w:val="28"/>
        </w:rPr>
        <w:t xml:space="preserve"> Н.Б. Народная пластика и декоративная лепка в детском саду. М., «Просвещение», 1984г.</w:t>
      </w:r>
    </w:p>
    <w:p w14:paraId="77948EE2" w14:textId="77777777" w:rsidR="00F969CD" w:rsidRPr="005651DB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193A79DA" w14:textId="77777777" w:rsidR="00F969CD" w:rsidRPr="005651DB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73615C83" w14:textId="77777777" w:rsidR="00F969CD" w:rsidRPr="005651DB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7926EFE5" w14:textId="77777777" w:rsidR="00F969CD" w:rsidRPr="005651DB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65CE0A04" w14:textId="77777777" w:rsidR="00F969CD" w:rsidRPr="005651DB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2C6335F6" w14:textId="77777777" w:rsidR="00F969CD" w:rsidRPr="005651DB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7519F787" w14:textId="77777777" w:rsidR="00F969CD" w:rsidRPr="005651DB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0039FC18" w14:textId="77777777" w:rsidR="00F969CD" w:rsidRPr="005651DB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4B88D68C" w14:textId="77777777" w:rsidR="00F969CD" w:rsidRPr="005651DB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5B9B8AAE" w14:textId="77777777" w:rsidR="00F969CD" w:rsidRPr="005651DB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79242AEC" w14:textId="77777777" w:rsidR="00F969CD" w:rsidRPr="005651DB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7B8F8748" w14:textId="77777777" w:rsidR="00F969CD" w:rsidRPr="005651DB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4C45D68F" w14:textId="77777777" w:rsidR="00F969CD" w:rsidRPr="005651DB" w:rsidRDefault="00F969CD" w:rsidP="00CC758A">
      <w:pPr>
        <w:pStyle w:val="a4"/>
        <w:jc w:val="both"/>
        <w:rPr>
          <w:rFonts w:ascii="PT Astra Serif" w:hAnsi="PT Astra Serif"/>
          <w:sz w:val="28"/>
          <w:szCs w:val="28"/>
        </w:rPr>
      </w:pPr>
    </w:p>
    <w:p w14:paraId="2E44FA1A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73B7C3B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019B389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50948E9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03F110D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E7DE39B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E91A0E1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3D59D0B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4F6AFDF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6C5E809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1637BEF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096516B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1BE6EA8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1A7F561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37D559D" w14:textId="77777777" w:rsidR="00F969CD" w:rsidRPr="005651DB" w:rsidRDefault="00F969CD" w:rsidP="00F969C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1311E6F" w14:textId="77777777" w:rsidR="00F969CD" w:rsidRPr="005651DB" w:rsidRDefault="00F969CD" w:rsidP="00F969CD">
      <w:pPr>
        <w:spacing w:after="0" w:line="240" w:lineRule="auto"/>
        <w:ind w:hanging="709"/>
        <w:contextualSpacing/>
        <w:rPr>
          <w:rFonts w:ascii="PT Astra Serif" w:eastAsiaTheme="minorEastAsia" w:hAnsi="PT Astra Serif" w:cs="Times New Roman"/>
          <w:sz w:val="24"/>
          <w:szCs w:val="24"/>
        </w:rPr>
      </w:pPr>
    </w:p>
    <w:p w14:paraId="769383FA" w14:textId="77777777" w:rsidR="00F969CD" w:rsidRPr="005651DB" w:rsidRDefault="00F969CD" w:rsidP="00EE6D27">
      <w:pPr>
        <w:spacing w:after="200" w:line="36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0EA60981" w14:textId="12C76312" w:rsidR="0075230C" w:rsidRPr="005651DB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6306EC7" w14:textId="0B16757A" w:rsidR="0075230C" w:rsidRPr="005651DB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7A59119" w14:textId="25BC6CBC" w:rsidR="0075230C" w:rsidRPr="005651DB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A43D7D" w14:textId="77777777" w:rsidR="0075230C" w:rsidRPr="005651DB" w:rsidRDefault="0075230C" w:rsidP="0075230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A43A1AB" w14:textId="77777777" w:rsidR="007371E5" w:rsidRPr="005651DB" w:rsidRDefault="007371E5" w:rsidP="007371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0BE46E21" w14:textId="52CD49E3" w:rsidR="00ED624C" w:rsidRPr="005651DB" w:rsidRDefault="00ED624C" w:rsidP="00876724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43C17286" w14:textId="77777777" w:rsidR="00864172" w:rsidRPr="005651DB" w:rsidRDefault="00864172" w:rsidP="00876724">
      <w:pPr>
        <w:jc w:val="center"/>
        <w:rPr>
          <w:rFonts w:ascii="PT Astra Serif" w:hAnsi="PT Astra Serif" w:cs="Times New Roman"/>
          <w:b/>
          <w:bCs/>
          <w:sz w:val="28"/>
          <w:szCs w:val="28"/>
        </w:rPr>
        <w:sectPr w:rsidR="00864172" w:rsidRPr="00565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85F7C6" w14:textId="77777777" w:rsidR="00864172" w:rsidRPr="005651DB" w:rsidRDefault="00864172" w:rsidP="008641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14:paraId="027F433F" w14:textId="211A7E78" w:rsidR="00864172" w:rsidRPr="005651DB" w:rsidRDefault="00864172" w:rsidP="00864172">
      <w:pPr>
        <w:spacing w:before="100" w:beforeAutospacing="1" w:after="100" w:afterAutospacing="1" w:line="240" w:lineRule="auto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Программа </w:t>
      </w:r>
      <w:r w:rsidR="00BF3447" w:rsidRPr="005651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«Радость творчества»</w:t>
      </w:r>
    </w:p>
    <w:p w14:paraId="674372F8" w14:textId="77777777" w:rsidR="00864172" w:rsidRPr="005651DB" w:rsidRDefault="00864172" w:rsidP="0086417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Начало учебного года – </w:t>
      </w:r>
      <w:r w:rsidRPr="005651DB">
        <w:rPr>
          <w:rFonts w:ascii="PT Astra Serif" w:eastAsia="Times New Roman" w:hAnsi="PT Astra Serif" w:cs="Times New Roman"/>
          <w:sz w:val="24"/>
          <w:szCs w:val="24"/>
          <w:lang w:eastAsia="ru-RU"/>
        </w:rPr>
        <w:t>1 сентября</w:t>
      </w:r>
    </w:p>
    <w:p w14:paraId="219E7EF2" w14:textId="77777777" w:rsidR="00864172" w:rsidRPr="005651DB" w:rsidRDefault="00864172" w:rsidP="0086417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Окончание учебного года – </w:t>
      </w:r>
      <w:r w:rsidRPr="005651DB">
        <w:rPr>
          <w:rFonts w:ascii="PT Astra Serif" w:eastAsia="Times New Roman" w:hAnsi="PT Astra Serif" w:cs="Times New Roman"/>
          <w:sz w:val="24"/>
          <w:szCs w:val="24"/>
          <w:lang w:eastAsia="ru-RU"/>
        </w:rPr>
        <w:t>31 мая</w:t>
      </w:r>
    </w:p>
    <w:p w14:paraId="5878D524" w14:textId="77777777" w:rsidR="00864172" w:rsidRPr="005651DB" w:rsidRDefault="00864172" w:rsidP="0086417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Продолжительность учебного года</w:t>
      </w:r>
      <w:r w:rsidRPr="005651DB">
        <w:rPr>
          <w:rFonts w:ascii="PT Astra Serif" w:eastAsia="Times New Roman" w:hAnsi="PT Astra Serif" w:cs="Times New Roman"/>
          <w:sz w:val="24"/>
          <w:szCs w:val="24"/>
          <w:lang w:eastAsia="ru-RU"/>
        </w:rPr>
        <w:t>: 36 недель</w:t>
      </w:r>
    </w:p>
    <w:p w14:paraId="2E95AE01" w14:textId="77777777" w:rsidR="00864172" w:rsidRPr="005651DB" w:rsidRDefault="00864172" w:rsidP="0086417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Летние каникулы - </w:t>
      </w:r>
      <w:r w:rsidRPr="005651DB">
        <w:rPr>
          <w:rFonts w:ascii="PT Astra Serif" w:eastAsia="Times New Roman" w:hAnsi="PT Astra Serif" w:cs="Times New Roman"/>
          <w:sz w:val="24"/>
          <w:szCs w:val="24"/>
          <w:lang w:eastAsia="ru-RU"/>
        </w:rPr>
        <w:t>с 1 июня по 31 августа - работа по плану учреждения; в осенние, зимние, весенние каникулы занятия ведутся по расписанию</w:t>
      </w:r>
    </w:p>
    <w:p w14:paraId="3F4133BB" w14:textId="77777777" w:rsidR="00864172" w:rsidRPr="005651DB" w:rsidRDefault="00864172" w:rsidP="00864172">
      <w:pPr>
        <w:spacing w:before="100" w:beforeAutospacing="1" w:after="100" w:afterAutospacing="1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5651DB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1-ый год обучения</w:t>
      </w:r>
    </w:p>
    <w:p w14:paraId="436A5ED5" w14:textId="77777777" w:rsidR="00864172" w:rsidRPr="005651DB" w:rsidRDefault="00864172" w:rsidP="0086417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14"/>
        <w:tblW w:w="14786" w:type="dxa"/>
        <w:tblLayout w:type="fixed"/>
        <w:tblLook w:val="04A0" w:firstRow="1" w:lastRow="0" w:firstColumn="1" w:lastColumn="0" w:noHBand="0" w:noVBand="1"/>
      </w:tblPr>
      <w:tblGrid>
        <w:gridCol w:w="560"/>
        <w:gridCol w:w="1178"/>
        <w:gridCol w:w="638"/>
        <w:gridCol w:w="1985"/>
        <w:gridCol w:w="1843"/>
        <w:gridCol w:w="708"/>
        <w:gridCol w:w="4395"/>
        <w:gridCol w:w="1417"/>
        <w:gridCol w:w="2062"/>
      </w:tblGrid>
      <w:tr w:rsidR="005651DB" w:rsidRPr="005651DB" w14:paraId="699674BE" w14:textId="77777777" w:rsidTr="00B04B26">
        <w:tc>
          <w:tcPr>
            <w:tcW w:w="560" w:type="dxa"/>
          </w:tcPr>
          <w:p w14:paraId="62C4D94F" w14:textId="77777777" w:rsidR="00864172" w:rsidRPr="005651DB" w:rsidRDefault="00864172" w:rsidP="0086417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14:paraId="34D193ED" w14:textId="77777777" w:rsidR="00864172" w:rsidRPr="005651DB" w:rsidRDefault="00864172" w:rsidP="0086417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Pr="005651DB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/</w:t>
            </w:r>
            <w:r w:rsidRPr="005651DB">
              <w:rPr>
                <w:rFonts w:ascii="PT Astra Serif" w:hAnsi="PT Astra Serif"/>
                <w:b/>
                <w:sz w:val="24"/>
                <w:szCs w:val="24"/>
              </w:rPr>
              <w:t>п</w:t>
            </w:r>
          </w:p>
        </w:tc>
        <w:tc>
          <w:tcPr>
            <w:tcW w:w="1178" w:type="dxa"/>
          </w:tcPr>
          <w:p w14:paraId="6724B7F9" w14:textId="77777777" w:rsidR="00864172" w:rsidRPr="005651DB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b/>
                <w:sz w:val="24"/>
                <w:szCs w:val="24"/>
              </w:rPr>
              <w:t>Месяц</w:t>
            </w:r>
          </w:p>
        </w:tc>
        <w:tc>
          <w:tcPr>
            <w:tcW w:w="638" w:type="dxa"/>
          </w:tcPr>
          <w:p w14:paraId="06B2B33D" w14:textId="77777777" w:rsidR="00864172" w:rsidRPr="005651DB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b/>
                <w:sz w:val="24"/>
                <w:szCs w:val="24"/>
              </w:rPr>
              <w:t>Число</w:t>
            </w:r>
          </w:p>
        </w:tc>
        <w:tc>
          <w:tcPr>
            <w:tcW w:w="1985" w:type="dxa"/>
          </w:tcPr>
          <w:p w14:paraId="1092CE3B" w14:textId="77777777" w:rsidR="00864172" w:rsidRPr="005651DB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3" w:type="dxa"/>
          </w:tcPr>
          <w:p w14:paraId="6AFE6135" w14:textId="77777777" w:rsidR="00864172" w:rsidRPr="005651DB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</w:tcPr>
          <w:p w14:paraId="3BE41BCD" w14:textId="77777777" w:rsidR="00864172" w:rsidRPr="005651DB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5" w:type="dxa"/>
          </w:tcPr>
          <w:p w14:paraId="390B5087" w14:textId="77777777" w:rsidR="00864172" w:rsidRPr="005651DB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14:paraId="021D28B5" w14:textId="77777777" w:rsidR="00864172" w:rsidRPr="005651DB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2" w:type="dxa"/>
          </w:tcPr>
          <w:p w14:paraId="33AF5D2E" w14:textId="77777777" w:rsidR="00864172" w:rsidRPr="005651DB" w:rsidRDefault="00864172" w:rsidP="0086417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b/>
                <w:sz w:val="24"/>
                <w:szCs w:val="24"/>
              </w:rPr>
              <w:t>Форма контроля</w:t>
            </w:r>
          </w:p>
        </w:tc>
      </w:tr>
      <w:tr w:rsidR="005651DB" w:rsidRPr="005651DB" w14:paraId="22C147F6" w14:textId="77777777" w:rsidTr="002A3189">
        <w:tc>
          <w:tcPr>
            <w:tcW w:w="560" w:type="dxa"/>
          </w:tcPr>
          <w:p w14:paraId="505AE82B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4A899D0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C5AD6F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F66486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7B66DB" w14:textId="2ED56A63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Лекция</w:t>
            </w:r>
          </w:p>
        </w:tc>
        <w:tc>
          <w:tcPr>
            <w:tcW w:w="708" w:type="dxa"/>
          </w:tcPr>
          <w:p w14:paraId="5F25DB43" w14:textId="251A43E4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27F4A90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Занятие знакомство.</w:t>
            </w:r>
          </w:p>
          <w:p w14:paraId="485C5DCA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Знакомство с правилами поведения</w:t>
            </w:r>
          </w:p>
          <w:p w14:paraId="1A86E24E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Совместная игра.</w:t>
            </w:r>
          </w:p>
          <w:p w14:paraId="4A59955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C3426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9023" w14:textId="173A9A76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0E707758" w14:textId="77777777" w:rsidTr="002A3189">
        <w:tc>
          <w:tcPr>
            <w:tcW w:w="560" w:type="dxa"/>
          </w:tcPr>
          <w:p w14:paraId="78D09730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545039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3A6F10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7A40AF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1065FE" w14:textId="56D5F171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3F25BB1B" w14:textId="7BAB3899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3A48E99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Листок из природного материала</w:t>
            </w:r>
          </w:p>
          <w:p w14:paraId="1AFF4945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Гусеница из пластилина</w:t>
            </w:r>
          </w:p>
          <w:p w14:paraId="2587E22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FB1EB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8588" w14:textId="07A0D276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098B01D8" w14:textId="77777777" w:rsidTr="002A3189">
        <w:tc>
          <w:tcPr>
            <w:tcW w:w="560" w:type="dxa"/>
          </w:tcPr>
          <w:p w14:paraId="2C0FC32B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3BF1F2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61B603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47867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FF0EB9" w14:textId="4C5F2E35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58E4BA94" w14:textId="72A73D51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EAA8CB2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Цветы из природного материала</w:t>
            </w:r>
          </w:p>
          <w:p w14:paraId="59D6A4C5" w14:textId="7FE45E14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Раскрашивание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яблока карандашами</w:t>
            </w:r>
          </w:p>
        </w:tc>
        <w:tc>
          <w:tcPr>
            <w:tcW w:w="1417" w:type="dxa"/>
          </w:tcPr>
          <w:p w14:paraId="1A7BEDB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3849" w14:textId="3E445B16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60603659" w14:textId="77777777" w:rsidTr="002A3189">
        <w:tc>
          <w:tcPr>
            <w:tcW w:w="560" w:type="dxa"/>
          </w:tcPr>
          <w:p w14:paraId="405E90FF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6ED52B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98A11C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D942C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E3C8AC" w14:textId="7A7C83B6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5651DB">
              <w:rPr>
                <w:rFonts w:ascii="PT Astra Serif" w:hAnsi="PT Astra Serif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8" w:type="dxa"/>
          </w:tcPr>
          <w:p w14:paraId="42965C68" w14:textId="14E83075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14:paraId="76FA282A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Рисуем песком</w:t>
            </w:r>
          </w:p>
          <w:p w14:paraId="75E3B9AF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Аппликация «Ежик»</w:t>
            </w:r>
          </w:p>
          <w:p w14:paraId="1D63C72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DC77B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738F" w14:textId="5F673A00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21487468" w14:textId="77777777" w:rsidTr="002A3189">
        <w:tc>
          <w:tcPr>
            <w:tcW w:w="560" w:type="dxa"/>
          </w:tcPr>
          <w:p w14:paraId="76D9A005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5DCE30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5FDEC6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628D4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D375B3" w14:textId="15D5E2DE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5F572CBE" w14:textId="71FB52D5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C57541A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Бубка из пластилина</w:t>
            </w:r>
          </w:p>
          <w:p w14:paraId="7D424814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Рисунок «апельсин» красками</w:t>
            </w:r>
          </w:p>
          <w:p w14:paraId="2E5C5143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A641D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DDE5" w14:textId="1628F821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4D654FFD" w14:textId="77777777" w:rsidTr="002A3189">
        <w:tc>
          <w:tcPr>
            <w:tcW w:w="560" w:type="dxa"/>
          </w:tcPr>
          <w:p w14:paraId="3F2477A4" w14:textId="6906F8FB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50E9B4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C68D92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60651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132A14" w14:textId="496D1AF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48420B85" w14:textId="51A5B7FA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2D410E9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Аппликация кошка</w:t>
            </w:r>
          </w:p>
          <w:p w14:paraId="4C99BF58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Работа в технике посыпка груша</w:t>
            </w:r>
          </w:p>
          <w:p w14:paraId="28C0C762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ADBAD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B0F4" w14:textId="3CC3D392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3677C0E9" w14:textId="77777777" w:rsidTr="002A3189">
        <w:tc>
          <w:tcPr>
            <w:tcW w:w="560" w:type="dxa"/>
          </w:tcPr>
          <w:p w14:paraId="78DDA687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6A4A7ED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6F0798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73538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5895A5" w14:textId="79B05808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7A71C3D6" w14:textId="5D8FE2BC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14E60D2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Сова из природного материала</w:t>
            </w:r>
          </w:p>
          <w:p w14:paraId="76E5278F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Улитка из пластилина</w:t>
            </w:r>
          </w:p>
          <w:p w14:paraId="7972F455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144A0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DC36" w14:textId="3F9849C0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0485A377" w14:textId="77777777" w:rsidTr="002A3189">
        <w:tc>
          <w:tcPr>
            <w:tcW w:w="560" w:type="dxa"/>
          </w:tcPr>
          <w:p w14:paraId="4731013F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3E09AC86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42C53F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9E08E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C8DF35" w14:textId="7D2E3718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1527EB2B" w14:textId="73FA3C3B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02B9FE5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Чашка из природного материала фасоли</w:t>
            </w:r>
          </w:p>
          <w:p w14:paraId="37758E37" w14:textId="34A1F34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Карандаш -оригами</w:t>
            </w:r>
          </w:p>
        </w:tc>
        <w:tc>
          <w:tcPr>
            <w:tcW w:w="1417" w:type="dxa"/>
          </w:tcPr>
          <w:p w14:paraId="33DD934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90BE" w14:textId="5052300D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0EFEA46E" w14:textId="77777777" w:rsidTr="002A3189">
        <w:tc>
          <w:tcPr>
            <w:tcW w:w="560" w:type="dxa"/>
          </w:tcPr>
          <w:p w14:paraId="1A217FF0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235CAA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4ACC99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BEFDB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1887D0" w14:textId="71048E39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151EF5BB" w14:textId="61E59FE3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3FEB186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Аппликация –Бубка-Боб</w:t>
            </w:r>
          </w:p>
          <w:p w14:paraId="5FC5BF21" w14:textId="1CED4D81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«Мороженка» из пластилина</w:t>
            </w:r>
          </w:p>
        </w:tc>
        <w:tc>
          <w:tcPr>
            <w:tcW w:w="1417" w:type="dxa"/>
          </w:tcPr>
          <w:p w14:paraId="404237A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7D6D" w14:textId="7C0A52BD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3EE72F5C" w14:textId="77777777" w:rsidTr="002A3189">
        <w:tc>
          <w:tcPr>
            <w:tcW w:w="560" w:type="dxa"/>
          </w:tcPr>
          <w:p w14:paraId="70896B1B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62DEE51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C078DF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DE9BD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0E6AA4" w14:textId="56D1204F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271DEB00" w14:textId="4133BC6E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6C30FF3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Колобок в технике присыпка - природный материал</w:t>
            </w:r>
          </w:p>
          <w:p w14:paraId="41CD152C" w14:textId="1447BF10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Рисунок в технике печать листок (краски)</w:t>
            </w:r>
          </w:p>
        </w:tc>
        <w:tc>
          <w:tcPr>
            <w:tcW w:w="1417" w:type="dxa"/>
          </w:tcPr>
          <w:p w14:paraId="73B21F5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04BB" w14:textId="33150BB4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056F68ED" w14:textId="77777777" w:rsidTr="002A3189">
        <w:tc>
          <w:tcPr>
            <w:tcW w:w="560" w:type="dxa"/>
          </w:tcPr>
          <w:p w14:paraId="2AFCA244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38E9CA7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C09272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30AB1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1F43D5" w14:textId="2FD15D6D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Лекция Практическая работа</w:t>
            </w:r>
          </w:p>
        </w:tc>
        <w:tc>
          <w:tcPr>
            <w:tcW w:w="708" w:type="dxa"/>
          </w:tcPr>
          <w:p w14:paraId="0E79ECA4" w14:textId="78D09030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F797DDD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Медведь из гречки</w:t>
            </w:r>
          </w:p>
          <w:p w14:paraId="12DE51D8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Работа с пластилином. Вырезание при помощи шаблонов различных животных</w:t>
            </w:r>
          </w:p>
          <w:p w14:paraId="76781422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A9644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9816" w14:textId="496ED9B9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6F28816A" w14:textId="77777777" w:rsidTr="002A3189">
        <w:tc>
          <w:tcPr>
            <w:tcW w:w="560" w:type="dxa"/>
          </w:tcPr>
          <w:p w14:paraId="61C3AD32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2AD854D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83AC73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F97B66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FFB98B" w14:textId="0DF9F990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2F7DD9E5" w14:textId="74388589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5F674AD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Пейзаж из листьев</w:t>
            </w:r>
          </w:p>
          <w:p w14:paraId="0A1CFC36" w14:textId="0AE70D4F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Божья коровка из пластилина</w:t>
            </w:r>
          </w:p>
        </w:tc>
        <w:tc>
          <w:tcPr>
            <w:tcW w:w="1417" w:type="dxa"/>
          </w:tcPr>
          <w:p w14:paraId="15046B2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62BB" w14:textId="3CA3662C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580B696B" w14:textId="77777777" w:rsidTr="002A3189">
        <w:tc>
          <w:tcPr>
            <w:tcW w:w="560" w:type="dxa"/>
          </w:tcPr>
          <w:p w14:paraId="0B0F9702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020EAA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9D650E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EB422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56AD62" w14:textId="49E7D06B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 xml:space="preserve">Занятие- </w:t>
            </w:r>
            <w:r w:rsidRPr="005651DB">
              <w:rPr>
                <w:rFonts w:ascii="PT Astra Serif" w:hAnsi="PT Astra Serif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08" w:type="dxa"/>
          </w:tcPr>
          <w:p w14:paraId="19467E51" w14:textId="3767BB9A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14:paraId="5CF637EF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Рыба из природного материала</w:t>
            </w:r>
          </w:p>
          <w:p w14:paraId="4068AAB0" w14:textId="6CCCBA6A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Рисуем море- акварель</w:t>
            </w:r>
          </w:p>
        </w:tc>
        <w:tc>
          <w:tcPr>
            <w:tcW w:w="1417" w:type="dxa"/>
          </w:tcPr>
          <w:p w14:paraId="0A6903C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6520" w14:textId="63938943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12CAEE85" w14:textId="77777777" w:rsidTr="002A3189">
        <w:tc>
          <w:tcPr>
            <w:tcW w:w="560" w:type="dxa"/>
          </w:tcPr>
          <w:p w14:paraId="4CEA3122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4F6BD4E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6D426F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E7CBA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7C1A70" w14:textId="5D33812B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Занятие-практикум</w:t>
            </w:r>
          </w:p>
        </w:tc>
        <w:tc>
          <w:tcPr>
            <w:tcW w:w="708" w:type="dxa"/>
          </w:tcPr>
          <w:p w14:paraId="6A0EF594" w14:textId="2194CCE7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518789C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Рыба из природного материала</w:t>
            </w:r>
          </w:p>
          <w:p w14:paraId="5AF02620" w14:textId="16D7B524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Рыбка из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пластилина</w:t>
            </w:r>
          </w:p>
        </w:tc>
        <w:tc>
          <w:tcPr>
            <w:tcW w:w="1417" w:type="dxa"/>
          </w:tcPr>
          <w:p w14:paraId="49F3810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B67F" w14:textId="2E05C308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6B9234AF" w14:textId="77777777" w:rsidTr="002A3189">
        <w:tc>
          <w:tcPr>
            <w:tcW w:w="560" w:type="dxa"/>
          </w:tcPr>
          <w:p w14:paraId="7BDD3FE4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1E901A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2F1D01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C7F90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A8C3F4" w14:textId="1BEF48D5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187235A5" w14:textId="6485781B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C4CEFF4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Объемная аппликация береза</w:t>
            </w:r>
          </w:p>
          <w:p w14:paraId="7080B1C9" w14:textId="5E9E6796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Рыба из природного материала</w:t>
            </w:r>
          </w:p>
        </w:tc>
        <w:tc>
          <w:tcPr>
            <w:tcW w:w="1417" w:type="dxa"/>
          </w:tcPr>
          <w:p w14:paraId="14316AB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1B0A" w14:textId="2E17CEC4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2A72E1FD" w14:textId="77777777" w:rsidTr="002A3189">
        <w:tc>
          <w:tcPr>
            <w:tcW w:w="560" w:type="dxa"/>
          </w:tcPr>
          <w:p w14:paraId="0691D0D4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2304F696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0749A5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5261EF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83F59A" w14:textId="45C9D0AC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2C71DE60" w14:textId="6F5D9ADE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DF8E0BF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Цветок из природного материала и пластилина</w:t>
            </w:r>
          </w:p>
          <w:p w14:paraId="276CE304" w14:textId="4FD2F7DF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Рисуем утенка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карандашами</w:t>
            </w:r>
          </w:p>
        </w:tc>
        <w:tc>
          <w:tcPr>
            <w:tcW w:w="1417" w:type="dxa"/>
          </w:tcPr>
          <w:p w14:paraId="174DD7A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511F" w14:textId="62640C45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5C739506" w14:textId="77777777" w:rsidTr="002A3189">
        <w:tc>
          <w:tcPr>
            <w:tcW w:w="560" w:type="dxa"/>
          </w:tcPr>
          <w:p w14:paraId="49E4DBDC" w14:textId="0EF4592F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6BD36E2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936735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F4877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FE6B93" w14:textId="689C6AF1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0671C3D7" w14:textId="750B2889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B7C02D8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Ежик из природного материала и пластилина</w:t>
            </w:r>
          </w:p>
          <w:p w14:paraId="5572D5FD" w14:textId="0F861AB3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Раскрашивание карандашами геометрических фигур</w:t>
            </w:r>
          </w:p>
        </w:tc>
        <w:tc>
          <w:tcPr>
            <w:tcW w:w="1417" w:type="dxa"/>
          </w:tcPr>
          <w:p w14:paraId="31881E4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768B" w14:textId="699AE12F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4707BD42" w14:textId="77777777" w:rsidTr="002A3189">
        <w:tc>
          <w:tcPr>
            <w:tcW w:w="560" w:type="dxa"/>
          </w:tcPr>
          <w:p w14:paraId="27EF1868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A88121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12BD58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AC551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94FAA" w14:textId="6A572049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4E81ED58" w14:textId="481F1391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6BAECD1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Строим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дом из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геометрических фигур – аппликация</w:t>
            </w:r>
          </w:p>
          <w:p w14:paraId="697B38D6" w14:textId="6C1BD2B5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Монстрик</w:t>
            </w:r>
            <w:proofErr w:type="spellEnd"/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- лепка</w:t>
            </w:r>
          </w:p>
        </w:tc>
        <w:tc>
          <w:tcPr>
            <w:tcW w:w="1417" w:type="dxa"/>
          </w:tcPr>
          <w:p w14:paraId="37404AD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5042" w14:textId="33378F74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07E881E4" w14:textId="77777777" w:rsidTr="002A3189">
        <w:tc>
          <w:tcPr>
            <w:tcW w:w="560" w:type="dxa"/>
          </w:tcPr>
          <w:p w14:paraId="346F3A7D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2A23992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2B7AC3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575AA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3E99BA" w14:textId="2B7E8D80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099C7095" w14:textId="6B3E8EFE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26F6038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Самолет - оригами</w:t>
            </w:r>
          </w:p>
          <w:p w14:paraId="5197A8EB" w14:textId="05CAFE91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Солнышко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- краски</w:t>
            </w:r>
          </w:p>
        </w:tc>
        <w:tc>
          <w:tcPr>
            <w:tcW w:w="1417" w:type="dxa"/>
          </w:tcPr>
          <w:p w14:paraId="4238205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1200" w14:textId="75872D8E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13AB7423" w14:textId="77777777" w:rsidTr="002A3189">
        <w:tc>
          <w:tcPr>
            <w:tcW w:w="560" w:type="dxa"/>
          </w:tcPr>
          <w:p w14:paraId="46159AA5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45DA940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D6D42C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A6D62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19F1C" w14:textId="31074071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5BF1B6F5" w14:textId="5A00A700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794B953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Аппликация с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элементами присыпки «лунная ночь»</w:t>
            </w:r>
          </w:p>
          <w:p w14:paraId="6304C147" w14:textId="7F967BE8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Лепка кошки</w:t>
            </w:r>
          </w:p>
        </w:tc>
        <w:tc>
          <w:tcPr>
            <w:tcW w:w="1417" w:type="dxa"/>
          </w:tcPr>
          <w:p w14:paraId="48779D5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85DE" w14:textId="5DEB8750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1DFD74BF" w14:textId="77777777" w:rsidTr="002A3189">
        <w:tc>
          <w:tcPr>
            <w:tcW w:w="560" w:type="dxa"/>
          </w:tcPr>
          <w:p w14:paraId="1818A258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418D846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82DA1C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A48A3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58276A" w14:textId="7E3FF9D3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48ED04DE" w14:textId="6613873C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B1C713C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Правила техники безопасности работы с </w:t>
            </w:r>
            <w:proofErr w:type="spellStart"/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выжигателем</w:t>
            </w:r>
            <w:proofErr w:type="spellEnd"/>
          </w:p>
          <w:p w14:paraId="1D30F1AD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Отработка приемов выжигания</w:t>
            </w:r>
          </w:p>
          <w:p w14:paraId="47E0A00D" w14:textId="79B43C61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Раскрашивание домика карандашами</w:t>
            </w:r>
          </w:p>
        </w:tc>
        <w:tc>
          <w:tcPr>
            <w:tcW w:w="1417" w:type="dxa"/>
          </w:tcPr>
          <w:p w14:paraId="0F68DFA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B83A" w14:textId="2FB2E31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0EFDC81E" w14:textId="77777777" w:rsidTr="002A3189">
        <w:tc>
          <w:tcPr>
            <w:tcW w:w="560" w:type="dxa"/>
          </w:tcPr>
          <w:p w14:paraId="680FEDB1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461E8D4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D1F68F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0A82B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45FFDA" w14:textId="77601E7E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2F74FF5A" w14:textId="1637F9A4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27D60D5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Отработка приемов выжигания</w:t>
            </w:r>
          </w:p>
          <w:p w14:paraId="3674D92B" w14:textId="6EF88E23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Одуванчик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из салфеток</w:t>
            </w:r>
          </w:p>
        </w:tc>
        <w:tc>
          <w:tcPr>
            <w:tcW w:w="1417" w:type="dxa"/>
          </w:tcPr>
          <w:p w14:paraId="3BBC1D5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65F9" w14:textId="7CBF2A84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15CA0C12" w14:textId="77777777" w:rsidTr="002A3189">
        <w:tc>
          <w:tcPr>
            <w:tcW w:w="560" w:type="dxa"/>
          </w:tcPr>
          <w:p w14:paraId="2F32C222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494E4FB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C55169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517DE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57938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6C2A97B" w14:textId="7C70D12E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071CED9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Отработка приемов выжигания. 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Выжигание Бубки Боб</w:t>
            </w:r>
          </w:p>
          <w:p w14:paraId="54ECC9EB" w14:textId="391937AB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Гусь из пластилина</w:t>
            </w:r>
          </w:p>
        </w:tc>
        <w:tc>
          <w:tcPr>
            <w:tcW w:w="1417" w:type="dxa"/>
          </w:tcPr>
          <w:p w14:paraId="1B0B2E5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7DA6" w14:textId="4CCF147F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69A7B9CC" w14:textId="77777777" w:rsidTr="002A3189">
        <w:tc>
          <w:tcPr>
            <w:tcW w:w="560" w:type="dxa"/>
          </w:tcPr>
          <w:p w14:paraId="27FB0C2F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650F1DFF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FFE9EF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24858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2451AF" w14:textId="3D7EB7F1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365E69C9" w14:textId="0F15D24B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77976FC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Выжигание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Бубки Боб</w:t>
            </w:r>
          </w:p>
          <w:p w14:paraId="5F0D1B3C" w14:textId="29D66F8D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Лепка цветка из шариков</w:t>
            </w:r>
          </w:p>
        </w:tc>
        <w:tc>
          <w:tcPr>
            <w:tcW w:w="1417" w:type="dxa"/>
          </w:tcPr>
          <w:p w14:paraId="14DAB72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F070" w14:textId="3F52206E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002305E6" w14:textId="77777777" w:rsidTr="002A3189">
        <w:tc>
          <w:tcPr>
            <w:tcW w:w="560" w:type="dxa"/>
          </w:tcPr>
          <w:p w14:paraId="6D2ACC85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DF4F92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A06801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6BE98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EB130C" w14:textId="41636F3E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39468AE0" w14:textId="53312F08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2822B13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Бубки Боб</w:t>
            </w:r>
          </w:p>
          <w:p w14:paraId="624A9335" w14:textId="76BB29E0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Рисунок Рыбки</w:t>
            </w:r>
          </w:p>
        </w:tc>
        <w:tc>
          <w:tcPr>
            <w:tcW w:w="1417" w:type="dxa"/>
          </w:tcPr>
          <w:p w14:paraId="61FE3E4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1F4F" w14:textId="4CB30310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5651DB" w:rsidRPr="005651DB" w14:paraId="2D112DD8" w14:textId="77777777" w:rsidTr="002A3189">
        <w:tc>
          <w:tcPr>
            <w:tcW w:w="560" w:type="dxa"/>
          </w:tcPr>
          <w:p w14:paraId="525A6C46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1F8A40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ABA72C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D1C6B6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C0F11C" w14:textId="1EAF7D6F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5BEE9377" w14:textId="20E6310E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5427C80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Выжигание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Бубки Боб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  <w:p w14:paraId="6A9C2354" w14:textId="62AEF35E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Аппликация воздушные шары</w:t>
            </w:r>
          </w:p>
        </w:tc>
        <w:tc>
          <w:tcPr>
            <w:tcW w:w="1417" w:type="dxa"/>
          </w:tcPr>
          <w:p w14:paraId="03044B5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61A7" w14:textId="0A895442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5651DB" w:rsidRPr="005651DB" w14:paraId="79BC5A8A" w14:textId="77777777" w:rsidTr="002A3189">
        <w:tc>
          <w:tcPr>
            <w:tcW w:w="560" w:type="dxa"/>
          </w:tcPr>
          <w:p w14:paraId="30550D7B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49F2F90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94971F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A5EF7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DF8C4E" w14:textId="4D6BD1FB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5C166666" w14:textId="39F4B62F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CBB582E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Миньона</w:t>
            </w:r>
          </w:p>
          <w:p w14:paraId="62633DA1" w14:textId="6A32C04A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Рисование воздушного шара красками</w:t>
            </w:r>
          </w:p>
        </w:tc>
        <w:tc>
          <w:tcPr>
            <w:tcW w:w="1417" w:type="dxa"/>
          </w:tcPr>
          <w:p w14:paraId="14403CE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5315" w14:textId="51721A7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5651DB" w:rsidRPr="005651DB" w14:paraId="78780734" w14:textId="77777777" w:rsidTr="002A3189">
        <w:tc>
          <w:tcPr>
            <w:tcW w:w="560" w:type="dxa"/>
          </w:tcPr>
          <w:p w14:paraId="28F60A98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201330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30F43C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A8C20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294E81" w14:textId="3C636F0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Занятие-практикум</w:t>
            </w:r>
          </w:p>
        </w:tc>
        <w:tc>
          <w:tcPr>
            <w:tcW w:w="708" w:type="dxa"/>
          </w:tcPr>
          <w:p w14:paraId="0FB55859" w14:textId="7BFE0994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807C028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Выжигание миньона </w:t>
            </w:r>
          </w:p>
          <w:p w14:paraId="3B0B0BA0" w14:textId="1C63A03E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Лепка снеговика</w:t>
            </w:r>
          </w:p>
        </w:tc>
        <w:tc>
          <w:tcPr>
            <w:tcW w:w="1417" w:type="dxa"/>
          </w:tcPr>
          <w:p w14:paraId="31C9C2E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FB14" w14:textId="216EA47F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71EEF59F" w14:textId="77777777" w:rsidTr="002A3189">
        <w:tc>
          <w:tcPr>
            <w:tcW w:w="560" w:type="dxa"/>
          </w:tcPr>
          <w:p w14:paraId="456F5F0C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5C9E1E0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8F30E7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7EEB3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123363" w14:textId="4DA798D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Занятие- практикум</w:t>
            </w:r>
          </w:p>
        </w:tc>
        <w:tc>
          <w:tcPr>
            <w:tcW w:w="708" w:type="dxa"/>
          </w:tcPr>
          <w:p w14:paraId="0C4A1C5C" w14:textId="5BC2712B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507189B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миньона</w:t>
            </w:r>
          </w:p>
          <w:p w14:paraId="122E9C2A" w14:textId="6C47C0FB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Лепка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ягод рябины</w:t>
            </w:r>
          </w:p>
        </w:tc>
        <w:tc>
          <w:tcPr>
            <w:tcW w:w="1417" w:type="dxa"/>
          </w:tcPr>
          <w:p w14:paraId="2129A73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A60C" w14:textId="2CA95E60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5651DB" w:rsidRPr="005651DB" w14:paraId="0D93F8EB" w14:textId="77777777" w:rsidTr="002A3189">
        <w:tc>
          <w:tcPr>
            <w:tcW w:w="560" w:type="dxa"/>
          </w:tcPr>
          <w:p w14:paraId="0F6F277E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364AB3A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ADB3EA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FF417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805ADD" w14:textId="319F5183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552A8CE7" w14:textId="4D7C68F2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7C352C0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миньона</w:t>
            </w:r>
          </w:p>
          <w:p w14:paraId="5C6C51BC" w14:textId="3B4A4314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Рисование снеговика красками</w:t>
            </w:r>
          </w:p>
        </w:tc>
        <w:tc>
          <w:tcPr>
            <w:tcW w:w="1417" w:type="dxa"/>
          </w:tcPr>
          <w:p w14:paraId="42886EA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5F26" w14:textId="7896523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5651DB" w:rsidRPr="005651DB" w14:paraId="6C13BB02" w14:textId="77777777" w:rsidTr="002A3189">
        <w:tc>
          <w:tcPr>
            <w:tcW w:w="560" w:type="dxa"/>
          </w:tcPr>
          <w:p w14:paraId="1BC5BEB5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C31D66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EFA430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E9F35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29AA1F" w14:textId="4806ED86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74704CB6" w14:textId="38D2DC17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AFC1A01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Выжигание новогодней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елки</w:t>
            </w:r>
          </w:p>
          <w:p w14:paraId="133BE013" w14:textId="247E53A2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Лепка Кроша</w:t>
            </w:r>
          </w:p>
        </w:tc>
        <w:tc>
          <w:tcPr>
            <w:tcW w:w="1417" w:type="dxa"/>
          </w:tcPr>
          <w:p w14:paraId="7B0FF96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4069" w14:textId="39DD749B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5651DB" w:rsidRPr="005651DB" w14:paraId="49906482" w14:textId="77777777" w:rsidTr="002A3189">
        <w:tc>
          <w:tcPr>
            <w:tcW w:w="560" w:type="dxa"/>
          </w:tcPr>
          <w:p w14:paraId="029B455F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9C0EDE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972BC9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B8B96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AD7D23" w14:textId="4CD30CD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48A65D97" w14:textId="0C521F79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D5B3B54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Выжигание новогодней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елки</w:t>
            </w:r>
          </w:p>
          <w:p w14:paraId="31613456" w14:textId="4FFFD850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Лепка новогоднего шарика</w:t>
            </w:r>
          </w:p>
        </w:tc>
        <w:tc>
          <w:tcPr>
            <w:tcW w:w="1417" w:type="dxa"/>
          </w:tcPr>
          <w:p w14:paraId="79218FD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520C" w14:textId="7FCF29C2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5651DB" w:rsidRPr="005651DB" w14:paraId="201B8C74" w14:textId="77777777" w:rsidTr="002A3189">
        <w:tc>
          <w:tcPr>
            <w:tcW w:w="560" w:type="dxa"/>
          </w:tcPr>
          <w:p w14:paraId="385F2352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34DAD2F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9DCF15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23E17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8C5410" w14:textId="57A061CE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6D81C380" w14:textId="458E1283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221C0E8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новогодней елки</w:t>
            </w:r>
          </w:p>
          <w:p w14:paraId="2635EF9A" w14:textId="63F23522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Новогодняя открытка</w:t>
            </w:r>
          </w:p>
        </w:tc>
        <w:tc>
          <w:tcPr>
            <w:tcW w:w="1417" w:type="dxa"/>
          </w:tcPr>
          <w:p w14:paraId="7E35A236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E574" w14:textId="4981F44F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5651DB" w:rsidRPr="005651DB" w14:paraId="175EBE7F" w14:textId="77777777" w:rsidTr="002A3189">
        <w:tc>
          <w:tcPr>
            <w:tcW w:w="560" w:type="dxa"/>
          </w:tcPr>
          <w:p w14:paraId="642CB1B3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21AA05EF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2B2568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AD3A9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ACFD95" w14:textId="3ED50389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2589115A" w14:textId="76691636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DED43AD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Выжигание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новогодней елки</w:t>
            </w:r>
          </w:p>
          <w:p w14:paraId="166B6378" w14:textId="724A2B05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Зимний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домик аппликация</w:t>
            </w:r>
          </w:p>
        </w:tc>
        <w:tc>
          <w:tcPr>
            <w:tcW w:w="1417" w:type="dxa"/>
          </w:tcPr>
          <w:p w14:paraId="30D3A7C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EF3D" w14:textId="198645DB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5651DB" w:rsidRPr="005651DB" w14:paraId="5F00C0D7" w14:textId="77777777" w:rsidTr="00A83658">
        <w:tc>
          <w:tcPr>
            <w:tcW w:w="560" w:type="dxa"/>
          </w:tcPr>
          <w:p w14:paraId="3DB9B44B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8466DE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0F2E36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0BA26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61AF59" w14:textId="0CF58799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3C9094B7" w14:textId="388601AA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2616397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Выжигание Генки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Барбоскина</w:t>
            </w:r>
            <w:proofErr w:type="spellEnd"/>
          </w:p>
          <w:p w14:paraId="11A610D7" w14:textId="0D366C9A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Зимний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лес в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технике присыпка</w:t>
            </w:r>
          </w:p>
        </w:tc>
        <w:tc>
          <w:tcPr>
            <w:tcW w:w="1417" w:type="dxa"/>
          </w:tcPr>
          <w:p w14:paraId="2AE0D236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2DBF" w14:textId="15FC4CE3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4D4955F3" w14:textId="77777777" w:rsidTr="002A3189">
        <w:tc>
          <w:tcPr>
            <w:tcW w:w="560" w:type="dxa"/>
          </w:tcPr>
          <w:p w14:paraId="4F382DEC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394684F6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1679D1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037A3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75570B" w14:textId="425FB07B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5651DB">
              <w:rPr>
                <w:rFonts w:ascii="PT Astra Serif" w:hAnsi="PT Astra Serif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08" w:type="dxa"/>
          </w:tcPr>
          <w:p w14:paraId="67991583" w14:textId="07FAADE7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14:paraId="7BF11420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Выжигание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 xml:space="preserve">Генки </w:t>
            </w:r>
            <w:proofErr w:type="spellStart"/>
            <w:r w:rsidRPr="005651DB">
              <w:rPr>
                <w:rFonts w:ascii="PT Astra Serif" w:eastAsia="Calibri" w:hAnsi="PT Astra Serif"/>
                <w:sz w:val="28"/>
                <w:szCs w:val="28"/>
              </w:rPr>
              <w:t>Барбоскина</w:t>
            </w:r>
            <w:proofErr w:type="spellEnd"/>
          </w:p>
          <w:p w14:paraId="76DB3E98" w14:textId="6A9E1B10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Зимняя ночь. Гуашь</w:t>
            </w:r>
          </w:p>
        </w:tc>
        <w:tc>
          <w:tcPr>
            <w:tcW w:w="1417" w:type="dxa"/>
          </w:tcPr>
          <w:p w14:paraId="53FD3EA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389" w14:textId="4F329D2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 xml:space="preserve">Творческая </w:t>
            </w:r>
            <w:r w:rsidRPr="005651DB">
              <w:rPr>
                <w:rFonts w:ascii="PT Astra Serif" w:hAnsi="PT Astra Serif"/>
                <w:sz w:val="24"/>
                <w:szCs w:val="24"/>
              </w:rPr>
              <w:lastRenderedPageBreak/>
              <w:t>работа</w:t>
            </w:r>
          </w:p>
        </w:tc>
      </w:tr>
      <w:tr w:rsidR="005651DB" w:rsidRPr="005651DB" w14:paraId="252D80D4" w14:textId="77777777" w:rsidTr="002A3189">
        <w:tc>
          <w:tcPr>
            <w:tcW w:w="560" w:type="dxa"/>
          </w:tcPr>
          <w:p w14:paraId="32C792CF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2D57DE4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EF608E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1577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457B9A" w14:textId="6C02257D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5FA370BA" w14:textId="36EE33E9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E81365D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Выжигание Генки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Барбоскина</w:t>
            </w:r>
            <w:proofErr w:type="spellEnd"/>
          </w:p>
          <w:p w14:paraId="1C2868BD" w14:textId="4E0F69CC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Лепка </w:t>
            </w:r>
            <w:proofErr w:type="spellStart"/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смешарика</w:t>
            </w:r>
            <w:proofErr w:type="spellEnd"/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Пина</w:t>
            </w:r>
            <w:proofErr w:type="spellEnd"/>
          </w:p>
        </w:tc>
        <w:tc>
          <w:tcPr>
            <w:tcW w:w="1417" w:type="dxa"/>
          </w:tcPr>
          <w:p w14:paraId="5546D3F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C4D" w14:textId="63C3BCA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7317D23F" w14:textId="77777777" w:rsidTr="002A3189">
        <w:tc>
          <w:tcPr>
            <w:tcW w:w="560" w:type="dxa"/>
          </w:tcPr>
          <w:p w14:paraId="31221A99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4633CF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E25CFD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A2CF8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00743D" w14:textId="29651F34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5C782E36" w14:textId="6B4A45F0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05A930C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Выжигание   Генки </w:t>
            </w:r>
            <w:proofErr w:type="spellStart"/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Барбоскина</w:t>
            </w:r>
            <w:proofErr w:type="spellEnd"/>
          </w:p>
          <w:p w14:paraId="0991B6BF" w14:textId="6DC80853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Раскрашивание вазы карандашами</w:t>
            </w:r>
          </w:p>
        </w:tc>
        <w:tc>
          <w:tcPr>
            <w:tcW w:w="1417" w:type="dxa"/>
          </w:tcPr>
          <w:p w14:paraId="361C6AC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A6E" w14:textId="67294A8D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5651DB" w:rsidRPr="005651DB" w14:paraId="7EEE6404" w14:textId="77777777" w:rsidTr="002A3189">
        <w:tc>
          <w:tcPr>
            <w:tcW w:w="560" w:type="dxa"/>
          </w:tcPr>
          <w:p w14:paraId="2B3D8C48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33B6E4F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A03C9D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62B10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2EC377" w14:textId="276ACBDC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4C0DAF94" w14:textId="1B69EF4B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DF4579B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Выжигание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мультяшного героя</w:t>
            </w:r>
          </w:p>
          <w:p w14:paraId="4415AAA4" w14:textId="11D1AE1A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Лепка ежика</w:t>
            </w:r>
          </w:p>
        </w:tc>
        <w:tc>
          <w:tcPr>
            <w:tcW w:w="1417" w:type="dxa"/>
          </w:tcPr>
          <w:p w14:paraId="0E40224F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E42D" w14:textId="361DF50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77439AE8" w14:textId="77777777" w:rsidTr="00E97421">
        <w:tc>
          <w:tcPr>
            <w:tcW w:w="560" w:type="dxa"/>
          </w:tcPr>
          <w:p w14:paraId="17ECB012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6E2B53E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F3F2CC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A4753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3203BF" w14:textId="471B72B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46C6696A" w14:textId="4A0DC153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410D84A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мультяшного героя</w:t>
            </w:r>
          </w:p>
          <w:p w14:paraId="44C6D5BC" w14:textId="0546553F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Аппликация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стручка гороха, с горошинами из пластилина</w:t>
            </w:r>
          </w:p>
        </w:tc>
        <w:tc>
          <w:tcPr>
            <w:tcW w:w="1417" w:type="dxa"/>
          </w:tcPr>
          <w:p w14:paraId="1B02590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13B3" w14:textId="720FEF1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66E445BA" w14:textId="77777777" w:rsidTr="002A3189">
        <w:tc>
          <w:tcPr>
            <w:tcW w:w="560" w:type="dxa"/>
          </w:tcPr>
          <w:p w14:paraId="7B5BEF25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0F25CA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CD8151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AE826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CC8759" w14:textId="030CAE60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66713F71" w14:textId="0CBE6605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640F480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Выжигание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мультяшного героя</w:t>
            </w:r>
          </w:p>
          <w:p w14:paraId="219BB149" w14:textId="34F0CF8E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Зимний пейзаж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аппликация</w:t>
            </w:r>
          </w:p>
        </w:tc>
        <w:tc>
          <w:tcPr>
            <w:tcW w:w="1417" w:type="dxa"/>
          </w:tcPr>
          <w:p w14:paraId="6CED123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F04" w14:textId="364E571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Творческая работа</w:t>
            </w:r>
          </w:p>
        </w:tc>
      </w:tr>
      <w:tr w:rsidR="005651DB" w:rsidRPr="005651DB" w14:paraId="210594F0" w14:textId="77777777" w:rsidTr="002A3189">
        <w:tc>
          <w:tcPr>
            <w:tcW w:w="560" w:type="dxa"/>
          </w:tcPr>
          <w:p w14:paraId="5F2385F0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0D62F5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3E3E13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430FE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C621D3" w14:textId="53BF9929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6F0CA717" w14:textId="7F5C919F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5575A92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Выжигание мультяшного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героя</w:t>
            </w:r>
          </w:p>
          <w:p w14:paraId="53731EE8" w14:textId="533A60AA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Лепка черепахи</w:t>
            </w:r>
          </w:p>
        </w:tc>
        <w:tc>
          <w:tcPr>
            <w:tcW w:w="1417" w:type="dxa"/>
          </w:tcPr>
          <w:p w14:paraId="0275865F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70D" w14:textId="76704B72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5651DB" w:rsidRPr="005651DB" w14:paraId="7223DFF5" w14:textId="77777777" w:rsidTr="002A3189">
        <w:tc>
          <w:tcPr>
            <w:tcW w:w="560" w:type="dxa"/>
          </w:tcPr>
          <w:p w14:paraId="05B254DA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256DF1B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5DF782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11A5F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1801B7" w14:textId="188A4ED3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6506AA49" w14:textId="1D4B8FBA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19B3A7F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Выжигание мультяшного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героя</w:t>
            </w:r>
          </w:p>
          <w:p w14:paraId="3B1FBA5B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Лепка      снегиря</w:t>
            </w:r>
          </w:p>
          <w:p w14:paraId="4BBFA66F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60CA1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9F10" w14:textId="4D0B4DCC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67346E27" w14:textId="77777777" w:rsidTr="00884FDF">
        <w:tc>
          <w:tcPr>
            <w:tcW w:w="560" w:type="dxa"/>
          </w:tcPr>
          <w:p w14:paraId="3665C353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90319C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7018E5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BF44F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4FCD7" w14:textId="0CFEC61B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Занятие- практикум</w:t>
            </w:r>
          </w:p>
        </w:tc>
        <w:tc>
          <w:tcPr>
            <w:tcW w:w="708" w:type="dxa"/>
          </w:tcPr>
          <w:p w14:paraId="7D24806B" w14:textId="76D59BEC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B3D12F2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мультяшного героя</w:t>
            </w:r>
          </w:p>
          <w:p w14:paraId="7C5F918A" w14:textId="010CA3B6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Лепка подснежника</w:t>
            </w:r>
          </w:p>
        </w:tc>
        <w:tc>
          <w:tcPr>
            <w:tcW w:w="1417" w:type="dxa"/>
          </w:tcPr>
          <w:p w14:paraId="795F580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49AE" w14:textId="554D9A90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4C752FD6" w14:textId="77777777" w:rsidTr="002A3189">
        <w:tc>
          <w:tcPr>
            <w:tcW w:w="560" w:type="dxa"/>
          </w:tcPr>
          <w:p w14:paraId="38769B18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3928C27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BB8DB1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B90FD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17DE7" w14:textId="2502AEEF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Занятие-практикум</w:t>
            </w:r>
          </w:p>
        </w:tc>
        <w:tc>
          <w:tcPr>
            <w:tcW w:w="708" w:type="dxa"/>
          </w:tcPr>
          <w:p w14:paraId="6167D5BE" w14:textId="7BCBA644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CF12FC4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кувшина</w:t>
            </w:r>
          </w:p>
          <w:p w14:paraId="677FB728" w14:textId="2BC26A51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Раскрашивание кувшина красками</w:t>
            </w:r>
          </w:p>
        </w:tc>
        <w:tc>
          <w:tcPr>
            <w:tcW w:w="1417" w:type="dxa"/>
          </w:tcPr>
          <w:p w14:paraId="29A2714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2195" w14:textId="45B46ED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2B8A5CD9" w14:textId="77777777" w:rsidTr="002A3189">
        <w:tc>
          <w:tcPr>
            <w:tcW w:w="560" w:type="dxa"/>
          </w:tcPr>
          <w:p w14:paraId="7D4AFDC5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40F660D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6EDA55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EDE6C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BA71A0" w14:textId="72FDD858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35A5D61A" w14:textId="4EB67085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C756AE2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Выжигание кувшина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</w:p>
          <w:p w14:paraId="36136828" w14:textId="1F92488E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Лепка медвежонка</w:t>
            </w:r>
          </w:p>
        </w:tc>
        <w:tc>
          <w:tcPr>
            <w:tcW w:w="1417" w:type="dxa"/>
          </w:tcPr>
          <w:p w14:paraId="218F8FA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2B07" w14:textId="360CFEE1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5651DB" w:rsidRPr="005651DB" w14:paraId="43FDD1B5" w14:textId="77777777" w:rsidTr="002A3189">
        <w:tc>
          <w:tcPr>
            <w:tcW w:w="560" w:type="dxa"/>
          </w:tcPr>
          <w:p w14:paraId="4A016998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333CCB4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E50361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37160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53C017" w14:textId="0F6199C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69FCEDC5" w14:textId="480774DC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9F62B01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кувшина</w:t>
            </w:r>
          </w:p>
          <w:p w14:paraId="273AA058" w14:textId="03DCA0C8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Украшение кувшина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цветами из природного материала</w:t>
            </w:r>
          </w:p>
        </w:tc>
        <w:tc>
          <w:tcPr>
            <w:tcW w:w="1417" w:type="dxa"/>
          </w:tcPr>
          <w:p w14:paraId="0F261A8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5641" w14:textId="2B9AD03C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5651DB" w:rsidRPr="005651DB" w14:paraId="68E434BD" w14:textId="77777777" w:rsidTr="002A3189">
        <w:tc>
          <w:tcPr>
            <w:tcW w:w="560" w:type="dxa"/>
          </w:tcPr>
          <w:p w14:paraId="2DF8BD5A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3A84DE7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658557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D3EAA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DE17DB" w14:textId="2E558A90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0C460AD2" w14:textId="611AEDE4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619E118" w14:textId="4210BCD9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Украшение кувшина.  Выкладывание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орнамента семенами арбуза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, засыпка кувшина крупами.</w:t>
            </w:r>
          </w:p>
        </w:tc>
        <w:tc>
          <w:tcPr>
            <w:tcW w:w="1417" w:type="dxa"/>
          </w:tcPr>
          <w:p w14:paraId="59DD488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878F" w14:textId="6D33671C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5651DB" w:rsidRPr="005651DB" w14:paraId="053A9B61" w14:textId="77777777" w:rsidTr="002A3189">
        <w:tc>
          <w:tcPr>
            <w:tcW w:w="560" w:type="dxa"/>
          </w:tcPr>
          <w:p w14:paraId="21210A69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B9927E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D9B8C0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579F3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84D7ED" w14:textId="22B18849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4A5C8719" w14:textId="61253917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729A069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жука</w:t>
            </w:r>
          </w:p>
          <w:p w14:paraId="5AB7A86A" w14:textId="32FB8BE0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Аппликация божья коровка</w:t>
            </w:r>
          </w:p>
        </w:tc>
        <w:tc>
          <w:tcPr>
            <w:tcW w:w="1417" w:type="dxa"/>
          </w:tcPr>
          <w:p w14:paraId="52C4DEA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4E9C" w14:textId="68078AC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5651DB" w:rsidRPr="005651DB" w14:paraId="1FC1ABDB" w14:textId="77777777" w:rsidTr="002A3189">
        <w:tc>
          <w:tcPr>
            <w:tcW w:w="560" w:type="dxa"/>
          </w:tcPr>
          <w:p w14:paraId="0E48895E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FCA97F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A35B1A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EC5CD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B22E13" w14:textId="0FC6276C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649E4872" w14:textId="6C0C0B75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731DEE6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жука</w:t>
            </w:r>
          </w:p>
          <w:p w14:paraId="274E2A70" w14:textId="4F41052E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Рисование акварелью радуги</w:t>
            </w:r>
          </w:p>
        </w:tc>
        <w:tc>
          <w:tcPr>
            <w:tcW w:w="1417" w:type="dxa"/>
          </w:tcPr>
          <w:p w14:paraId="7CBEC92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AFEB" w14:textId="04645DB3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5651DB" w:rsidRPr="005651DB" w14:paraId="5D2D54C6" w14:textId="77777777" w:rsidTr="002A3189">
        <w:tc>
          <w:tcPr>
            <w:tcW w:w="560" w:type="dxa"/>
          </w:tcPr>
          <w:p w14:paraId="6A16F87F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E4814F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E588EE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704CC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3F368E" w14:textId="3FE317F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3D1CB682" w14:textId="25207B1F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C7097A5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жука</w:t>
            </w:r>
          </w:p>
          <w:p w14:paraId="119279AA" w14:textId="567657ED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Выполнение дерева из пластилина</w:t>
            </w:r>
          </w:p>
        </w:tc>
        <w:tc>
          <w:tcPr>
            <w:tcW w:w="1417" w:type="dxa"/>
          </w:tcPr>
          <w:p w14:paraId="3B52197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D899" w14:textId="196B483D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5651DB" w:rsidRPr="005651DB" w14:paraId="378D31AE" w14:textId="77777777" w:rsidTr="002A3189">
        <w:tc>
          <w:tcPr>
            <w:tcW w:w="560" w:type="dxa"/>
          </w:tcPr>
          <w:p w14:paraId="6299FFDA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48F93D0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CA68EB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BE725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34C48C" w14:textId="78638C2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10652C5E" w14:textId="6A20123A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51807C7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жука</w:t>
            </w:r>
          </w:p>
          <w:p w14:paraId="1463CF38" w14:textId="55EF0740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Лепка мотылька</w:t>
            </w:r>
          </w:p>
        </w:tc>
        <w:tc>
          <w:tcPr>
            <w:tcW w:w="1417" w:type="dxa"/>
          </w:tcPr>
          <w:p w14:paraId="54114C3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C981" w14:textId="43BF0614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4D3E149C" w14:textId="77777777" w:rsidTr="002A3189">
        <w:tc>
          <w:tcPr>
            <w:tcW w:w="560" w:type="dxa"/>
          </w:tcPr>
          <w:p w14:paraId="388B2CF5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4E487A2F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D844C5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719BB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6EB955" w14:textId="1E051208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0EC8B82A" w14:textId="6B681D39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DF617A9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коня</w:t>
            </w:r>
          </w:p>
          <w:p w14:paraId="454DE545" w14:textId="74F6A06F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Раскрашивание ветки ягод клубники</w:t>
            </w:r>
          </w:p>
        </w:tc>
        <w:tc>
          <w:tcPr>
            <w:tcW w:w="1417" w:type="dxa"/>
          </w:tcPr>
          <w:p w14:paraId="586162E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3146" w14:textId="499F2385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03C167DA" w14:textId="77777777" w:rsidTr="002A3189">
        <w:tc>
          <w:tcPr>
            <w:tcW w:w="560" w:type="dxa"/>
          </w:tcPr>
          <w:p w14:paraId="0F32108A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EB12A4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DAF4C0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04231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C25FC6" w14:textId="061B9F13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01E120E6" w14:textId="143611F7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475ADB3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коня</w:t>
            </w:r>
          </w:p>
          <w:p w14:paraId="34B7D5AC" w14:textId="21956ABF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Рисование рябины тычком</w:t>
            </w:r>
          </w:p>
        </w:tc>
        <w:tc>
          <w:tcPr>
            <w:tcW w:w="1417" w:type="dxa"/>
          </w:tcPr>
          <w:p w14:paraId="0B8CF13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B1A2" w14:textId="125916C5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1E1FC251" w14:textId="77777777" w:rsidTr="002A3189">
        <w:tc>
          <w:tcPr>
            <w:tcW w:w="560" w:type="dxa"/>
          </w:tcPr>
          <w:p w14:paraId="6EE15A1D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564AFA8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57AE25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4A0BC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B1D764" w14:textId="6CB259C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1EA0B680" w14:textId="795BE6C0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C2CD622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Выжигание коня</w:t>
            </w:r>
          </w:p>
          <w:p w14:paraId="1686158F" w14:textId="5F1FD1C2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Оригами кораблик</w:t>
            </w:r>
          </w:p>
        </w:tc>
        <w:tc>
          <w:tcPr>
            <w:tcW w:w="1417" w:type="dxa"/>
          </w:tcPr>
          <w:p w14:paraId="30F5DD4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B2F8" w14:textId="7ECB2D73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5651DB" w:rsidRPr="005651DB" w14:paraId="455D91CE" w14:textId="77777777" w:rsidTr="002A3189">
        <w:tc>
          <w:tcPr>
            <w:tcW w:w="560" w:type="dxa"/>
          </w:tcPr>
          <w:p w14:paraId="646A47CD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5C51610F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905514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0B8F3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82384E" w14:textId="112B9BF0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58B6BD75" w14:textId="55B05287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2BEDF9C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коня</w:t>
            </w:r>
          </w:p>
          <w:p w14:paraId="758F2963" w14:textId="4F953F3C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Аппликация подснежник</w:t>
            </w:r>
          </w:p>
        </w:tc>
        <w:tc>
          <w:tcPr>
            <w:tcW w:w="1417" w:type="dxa"/>
          </w:tcPr>
          <w:p w14:paraId="1033C3C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C392" w14:textId="539B8339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5651DB" w:rsidRPr="005651DB" w14:paraId="2F0E4392" w14:textId="77777777" w:rsidTr="002A3189">
        <w:tc>
          <w:tcPr>
            <w:tcW w:w="560" w:type="dxa"/>
          </w:tcPr>
          <w:p w14:paraId="71203F14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D20D18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F13449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3A59BF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91E3F4" w14:textId="5109FBE9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65E2F33C" w14:textId="685AEBC4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BA7B94A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Выжигание </w:t>
            </w:r>
            <w:r w:rsidRPr="005651DB">
              <w:rPr>
                <w:rFonts w:ascii="PT Astra Serif" w:eastAsia="Calibri" w:hAnsi="PT Astra Serif"/>
                <w:sz w:val="28"/>
                <w:szCs w:val="28"/>
              </w:rPr>
              <w:t>полосатого кота</w:t>
            </w:r>
          </w:p>
          <w:p w14:paraId="4E9A3EB4" w14:textId="5C7C133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Цветок в технике засыпки</w:t>
            </w:r>
          </w:p>
        </w:tc>
        <w:tc>
          <w:tcPr>
            <w:tcW w:w="1417" w:type="dxa"/>
          </w:tcPr>
          <w:p w14:paraId="0E646D8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FB0F" w14:textId="1005F1A9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Устный опрос</w:t>
            </w:r>
          </w:p>
        </w:tc>
      </w:tr>
      <w:tr w:rsidR="005651DB" w:rsidRPr="005651DB" w14:paraId="5BF013C6" w14:textId="77777777" w:rsidTr="002A3189">
        <w:tc>
          <w:tcPr>
            <w:tcW w:w="560" w:type="dxa"/>
          </w:tcPr>
          <w:p w14:paraId="4A93F267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28C73E9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EB8491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D9FB2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861A83" w14:textId="0711FC8E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32B3BE60" w14:textId="76D54E10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EF9FBD3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полосатого кота</w:t>
            </w:r>
          </w:p>
          <w:p w14:paraId="349B37DA" w14:textId="773E9522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Выполнение пиона из салфетки</w:t>
            </w:r>
          </w:p>
        </w:tc>
        <w:tc>
          <w:tcPr>
            <w:tcW w:w="1417" w:type="dxa"/>
          </w:tcPr>
          <w:p w14:paraId="41BA6AE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0F6A" w14:textId="4F148C9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1E45A946" w14:textId="77777777" w:rsidTr="002A3189">
        <w:tc>
          <w:tcPr>
            <w:tcW w:w="560" w:type="dxa"/>
          </w:tcPr>
          <w:p w14:paraId="69AF97C8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05EC30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1E6BADB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F33F36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CCC146" w14:textId="58127E12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5B1F7F48" w14:textId="7020AF20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6EC1E22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полосатого кота</w:t>
            </w:r>
          </w:p>
          <w:p w14:paraId="6262D9BA" w14:textId="1B4CBDAB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Рисование колокольчика 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красками</w:t>
            </w:r>
          </w:p>
        </w:tc>
        <w:tc>
          <w:tcPr>
            <w:tcW w:w="1417" w:type="dxa"/>
          </w:tcPr>
          <w:p w14:paraId="054795F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76C2" w14:textId="6262D03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5651DB" w:rsidRPr="005651DB" w14:paraId="0E3BA645" w14:textId="77777777" w:rsidTr="002A3189">
        <w:tc>
          <w:tcPr>
            <w:tcW w:w="560" w:type="dxa"/>
          </w:tcPr>
          <w:p w14:paraId="797C8D43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3A444F3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69A0691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EB9AD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9F6ED6" w14:textId="587B5201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756BEDF1" w14:textId="30EB4D72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A150F40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полосатого кота</w:t>
            </w:r>
          </w:p>
          <w:p w14:paraId="48942D76" w14:textId="44F70B0D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Рисование красками ромашки</w:t>
            </w:r>
          </w:p>
        </w:tc>
        <w:tc>
          <w:tcPr>
            <w:tcW w:w="1417" w:type="dxa"/>
          </w:tcPr>
          <w:p w14:paraId="77A0EBE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9CD6" w14:textId="03DB2A93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5651DB" w:rsidRPr="005651DB" w14:paraId="71537A52" w14:textId="77777777" w:rsidTr="002A3189">
        <w:tc>
          <w:tcPr>
            <w:tcW w:w="560" w:type="dxa"/>
          </w:tcPr>
          <w:p w14:paraId="20C52AF1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470D2B4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F431B5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7BACF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A6946F" w14:textId="0E05C58F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54993BF7" w14:textId="4E06DAC4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46FD4C7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полосатого кота</w:t>
            </w:r>
          </w:p>
          <w:p w14:paraId="159E642D" w14:textId="6142B513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Лепка ромашки</w:t>
            </w:r>
          </w:p>
        </w:tc>
        <w:tc>
          <w:tcPr>
            <w:tcW w:w="1417" w:type="dxa"/>
          </w:tcPr>
          <w:p w14:paraId="7875C5F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C110" w14:textId="09FCF34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71415088" w14:textId="77777777" w:rsidTr="002A3189">
        <w:tc>
          <w:tcPr>
            <w:tcW w:w="560" w:type="dxa"/>
          </w:tcPr>
          <w:p w14:paraId="524034C4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435187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3F8BF9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D9B67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3A44E1" w14:textId="0E78C696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7D714E91" w14:textId="78036E90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729917D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полосатого кота</w:t>
            </w:r>
          </w:p>
          <w:p w14:paraId="7EE000EA" w14:textId="70BF3E5A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Аппликация ромашка</w:t>
            </w:r>
          </w:p>
        </w:tc>
        <w:tc>
          <w:tcPr>
            <w:tcW w:w="1417" w:type="dxa"/>
          </w:tcPr>
          <w:p w14:paraId="7290151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8FA4" w14:textId="480E25F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7242E187" w14:textId="77777777" w:rsidTr="002A3189">
        <w:tc>
          <w:tcPr>
            <w:tcW w:w="560" w:type="dxa"/>
          </w:tcPr>
          <w:p w14:paraId="43CED2D1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07A66A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2C00C0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9929D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E75F78" w14:textId="4A670E7B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Лекция Практическая работа</w:t>
            </w:r>
          </w:p>
        </w:tc>
        <w:tc>
          <w:tcPr>
            <w:tcW w:w="708" w:type="dxa"/>
          </w:tcPr>
          <w:p w14:paraId="79465F2C" w14:textId="36B57097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3C7E9A5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полосатого кота</w:t>
            </w:r>
          </w:p>
          <w:p w14:paraId="1BBE205C" w14:textId="575B4EF5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Раскрашивание огурца</w:t>
            </w:r>
          </w:p>
        </w:tc>
        <w:tc>
          <w:tcPr>
            <w:tcW w:w="1417" w:type="dxa"/>
          </w:tcPr>
          <w:p w14:paraId="67EC292F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E004" w14:textId="61D3448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23897184" w14:textId="77777777" w:rsidTr="002A3189">
        <w:tc>
          <w:tcPr>
            <w:tcW w:w="560" w:type="dxa"/>
          </w:tcPr>
          <w:p w14:paraId="796B3422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14:paraId="2D43ACC9" w14:textId="6AD49BD5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848697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D03014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53DA3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7C514" w14:textId="6EA3620B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54805A38" w14:textId="69AD2872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4F0FC1F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полосатого кота</w:t>
            </w:r>
          </w:p>
          <w:p w14:paraId="5B11FAE5" w14:textId="0C05196A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Лепка морковки</w:t>
            </w:r>
          </w:p>
        </w:tc>
        <w:tc>
          <w:tcPr>
            <w:tcW w:w="1417" w:type="dxa"/>
          </w:tcPr>
          <w:p w14:paraId="5BD31A4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FB24" w14:textId="30D502B3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15DB4984" w14:textId="77777777" w:rsidTr="002A3189">
        <w:tc>
          <w:tcPr>
            <w:tcW w:w="560" w:type="dxa"/>
          </w:tcPr>
          <w:p w14:paraId="41F9B522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23A6BA2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E408472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25E32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892669" w14:textId="0CF5264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Занятие- практикум</w:t>
            </w:r>
          </w:p>
        </w:tc>
        <w:tc>
          <w:tcPr>
            <w:tcW w:w="708" w:type="dxa"/>
          </w:tcPr>
          <w:p w14:paraId="4C938E05" w14:textId="32F58438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AACBD6B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полосатого кота</w:t>
            </w:r>
          </w:p>
          <w:p w14:paraId="53BC23AB" w14:textId="0FEB7768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Аппликация голубь</w:t>
            </w:r>
          </w:p>
        </w:tc>
        <w:tc>
          <w:tcPr>
            <w:tcW w:w="1417" w:type="dxa"/>
          </w:tcPr>
          <w:p w14:paraId="73B1266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146" w14:textId="00F8DA0B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7BE61C6C" w14:textId="77777777" w:rsidTr="002A3189">
        <w:tc>
          <w:tcPr>
            <w:tcW w:w="560" w:type="dxa"/>
          </w:tcPr>
          <w:p w14:paraId="4D417349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62F0A13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4466ACA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FB4AEE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765D63" w14:textId="33CA2306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Занятие-практикум</w:t>
            </w:r>
          </w:p>
        </w:tc>
        <w:tc>
          <w:tcPr>
            <w:tcW w:w="708" w:type="dxa"/>
          </w:tcPr>
          <w:p w14:paraId="27E95909" w14:textId="0FDE13EA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75099D6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полосатого кота</w:t>
            </w:r>
          </w:p>
          <w:p w14:paraId="3E097F58" w14:textId="4A2A846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 xml:space="preserve">Лека </w:t>
            </w:r>
            <w:proofErr w:type="spellStart"/>
            <w:r w:rsidRPr="005651DB">
              <w:rPr>
                <w:rFonts w:ascii="PT Astra Serif" w:eastAsia="Calibri" w:hAnsi="PT Astra Serif"/>
                <w:sz w:val="28"/>
                <w:szCs w:val="28"/>
              </w:rPr>
              <w:t>монстрика</w:t>
            </w:r>
            <w:proofErr w:type="spellEnd"/>
          </w:p>
        </w:tc>
        <w:tc>
          <w:tcPr>
            <w:tcW w:w="1417" w:type="dxa"/>
          </w:tcPr>
          <w:p w14:paraId="0D671AF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B1A7" w14:textId="65D19A28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6836E27D" w14:textId="77777777" w:rsidTr="002A3189">
        <w:tc>
          <w:tcPr>
            <w:tcW w:w="560" w:type="dxa"/>
          </w:tcPr>
          <w:p w14:paraId="5282FDA0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648D69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335D352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CDBC6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C209C6" w14:textId="4391909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22FDAD8C" w14:textId="55AEBAFE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C263F34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Выжигание полосатого кота</w:t>
            </w:r>
          </w:p>
          <w:p w14:paraId="78F7ABAC" w14:textId="42539B49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Лепка корзинки с ягодами</w:t>
            </w:r>
          </w:p>
        </w:tc>
        <w:tc>
          <w:tcPr>
            <w:tcW w:w="1417" w:type="dxa"/>
          </w:tcPr>
          <w:p w14:paraId="5081E13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EA72" w14:textId="3513D948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50854040" w14:textId="77777777" w:rsidTr="002A3189">
        <w:tc>
          <w:tcPr>
            <w:tcW w:w="560" w:type="dxa"/>
          </w:tcPr>
          <w:p w14:paraId="0BD3DD32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59D977C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6D57C2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0933C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14D919" w14:textId="6CAE5D9E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05D97292" w14:textId="2B488AF3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C7920DB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651DB">
              <w:rPr>
                <w:rFonts w:ascii="PT Astra Serif" w:eastAsia="Calibri" w:hAnsi="PT Astra Serif"/>
                <w:sz w:val="28"/>
                <w:szCs w:val="28"/>
              </w:rPr>
              <w:t>Лепка корзинки</w:t>
            </w: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 ягодами</w:t>
            </w:r>
          </w:p>
          <w:p w14:paraId="020D0064" w14:textId="6DEE2329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Аппликация мухомор</w:t>
            </w:r>
          </w:p>
        </w:tc>
        <w:tc>
          <w:tcPr>
            <w:tcW w:w="1417" w:type="dxa"/>
          </w:tcPr>
          <w:p w14:paraId="47D4BC6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2DC9" w14:textId="558381E9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3286C79E" w14:textId="77777777" w:rsidTr="002A3189">
        <w:tc>
          <w:tcPr>
            <w:tcW w:w="560" w:type="dxa"/>
          </w:tcPr>
          <w:p w14:paraId="29E7951C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3450151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F46A703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82281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498421" w14:textId="784A5854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3F5EA42E" w14:textId="19075C9A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3C7BF2C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Лепка черепахи</w:t>
            </w:r>
          </w:p>
          <w:p w14:paraId="2CCD4969" w14:textId="00FDEEC1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Выкладывание контура черепахи фасолью</w:t>
            </w:r>
          </w:p>
        </w:tc>
        <w:tc>
          <w:tcPr>
            <w:tcW w:w="1417" w:type="dxa"/>
          </w:tcPr>
          <w:p w14:paraId="5A860CA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FFEB" w14:textId="311BB0EC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Собеседование</w:t>
            </w:r>
          </w:p>
        </w:tc>
      </w:tr>
      <w:tr w:rsidR="005651DB" w:rsidRPr="005651DB" w14:paraId="16260866" w14:textId="77777777" w:rsidTr="002A3189">
        <w:tc>
          <w:tcPr>
            <w:tcW w:w="560" w:type="dxa"/>
          </w:tcPr>
          <w:p w14:paraId="129D96BE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42ACBD2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7E181F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43EA2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7A92BD" w14:textId="572B77F0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0A5C3BD3" w14:textId="4A784EFF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8BD0794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Раскрашивание листочка  </w:t>
            </w:r>
          </w:p>
          <w:p w14:paraId="0F6FB4FE" w14:textId="76D88BB6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Засыпание черепахи крупами</w:t>
            </w:r>
          </w:p>
        </w:tc>
        <w:tc>
          <w:tcPr>
            <w:tcW w:w="1417" w:type="dxa"/>
          </w:tcPr>
          <w:p w14:paraId="4B7F359C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8A7F" w14:textId="0E5F0915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Наблюдение</w:t>
            </w:r>
          </w:p>
        </w:tc>
      </w:tr>
      <w:tr w:rsidR="005651DB" w:rsidRPr="005651DB" w14:paraId="21200F77" w14:textId="77777777" w:rsidTr="002A3189">
        <w:tc>
          <w:tcPr>
            <w:tcW w:w="560" w:type="dxa"/>
          </w:tcPr>
          <w:p w14:paraId="0DB52709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9A7453B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2117D4C8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4AC94F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19AE93" w14:textId="39A521E8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Практическая работа</w:t>
            </w:r>
          </w:p>
        </w:tc>
        <w:tc>
          <w:tcPr>
            <w:tcW w:w="708" w:type="dxa"/>
          </w:tcPr>
          <w:p w14:paraId="7E4AECD4" w14:textId="047B5851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C74AD61" w14:textId="77777777" w:rsidR="000F4C7D" w:rsidRPr="00C6432A" w:rsidRDefault="000F4C7D" w:rsidP="000F4C7D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Рисование песком</w:t>
            </w:r>
          </w:p>
          <w:p w14:paraId="1B6C8065" w14:textId="532C45D1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Аппликация кораблик</w:t>
            </w:r>
          </w:p>
        </w:tc>
        <w:tc>
          <w:tcPr>
            <w:tcW w:w="1417" w:type="dxa"/>
          </w:tcPr>
          <w:p w14:paraId="2C86747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CD0C" w14:textId="6EEC18B5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Самоанализ</w:t>
            </w:r>
          </w:p>
        </w:tc>
      </w:tr>
      <w:tr w:rsidR="005651DB" w:rsidRPr="005651DB" w14:paraId="0AF34698" w14:textId="77777777" w:rsidTr="002A3189">
        <w:tc>
          <w:tcPr>
            <w:tcW w:w="560" w:type="dxa"/>
          </w:tcPr>
          <w:p w14:paraId="7B981D1F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5A22E51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09D79D3D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B7EF66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7E569" w14:textId="406200CE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5651DB">
              <w:rPr>
                <w:rFonts w:ascii="PT Astra Serif" w:hAnsi="PT Astra Serif"/>
                <w:sz w:val="24"/>
                <w:szCs w:val="24"/>
              </w:rPr>
              <w:t>Комбинир</w:t>
            </w:r>
            <w:proofErr w:type="spellEnd"/>
            <w:r w:rsidRPr="005651DB">
              <w:rPr>
                <w:rFonts w:ascii="PT Astra Serif" w:hAnsi="PT Astra Serif"/>
                <w:sz w:val="24"/>
                <w:szCs w:val="24"/>
              </w:rPr>
              <w:t>. занятие</w:t>
            </w:r>
          </w:p>
        </w:tc>
        <w:tc>
          <w:tcPr>
            <w:tcW w:w="708" w:type="dxa"/>
          </w:tcPr>
          <w:p w14:paraId="32D8C051" w14:textId="0AF7E070" w:rsidR="000F4C7D" w:rsidRPr="005651DB" w:rsidRDefault="000F4C7D" w:rsidP="000F4C7D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651DB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056AEBB" w14:textId="647F4C33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C6432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Заключительное занятие</w:t>
            </w:r>
          </w:p>
        </w:tc>
        <w:tc>
          <w:tcPr>
            <w:tcW w:w="1417" w:type="dxa"/>
          </w:tcPr>
          <w:p w14:paraId="587A0477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1C79" w14:textId="727CCCC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sz w:val="24"/>
                <w:szCs w:val="24"/>
              </w:rPr>
              <w:t>Анализ детских работ</w:t>
            </w:r>
          </w:p>
        </w:tc>
      </w:tr>
      <w:tr w:rsidR="000F4C7D" w:rsidRPr="005651DB" w14:paraId="04605A1F" w14:textId="77777777" w:rsidTr="00B04B26">
        <w:tc>
          <w:tcPr>
            <w:tcW w:w="560" w:type="dxa"/>
          </w:tcPr>
          <w:p w14:paraId="1C9D75B8" w14:textId="77777777" w:rsidR="000F4C7D" w:rsidRPr="005651DB" w:rsidRDefault="000F4C7D" w:rsidP="000F4C7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5FB9DDB9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787BEB4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FE7FC0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77CAFA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8B2DE0A" w14:textId="13DC55AA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b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14:paraId="00FD2457" w14:textId="47F17F70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651DB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0A67D714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4CB2D9F5" w14:textId="77777777" w:rsidR="000F4C7D" w:rsidRPr="005651DB" w:rsidRDefault="000F4C7D" w:rsidP="000F4C7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14:paraId="28987909" w14:textId="6F536148" w:rsidR="00864172" w:rsidRPr="005651DB" w:rsidRDefault="00864172" w:rsidP="00864172">
      <w:pPr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sectPr w:rsidR="00864172" w:rsidRPr="005651DB" w:rsidSect="008641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 w15:restartNumberingAfterBreak="0">
    <w:nsid w:val="00000011"/>
    <w:multiLevelType w:val="singleLevel"/>
    <w:tmpl w:val="00000011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93F6A4F"/>
    <w:multiLevelType w:val="hybridMultilevel"/>
    <w:tmpl w:val="3CCA7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4F0CC7"/>
    <w:multiLevelType w:val="hybridMultilevel"/>
    <w:tmpl w:val="B6D0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C8C"/>
    <w:multiLevelType w:val="hybridMultilevel"/>
    <w:tmpl w:val="C46ACD3C"/>
    <w:lvl w:ilvl="0" w:tplc="FAA05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2D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2F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F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C1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03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85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A3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4A9B"/>
    <w:multiLevelType w:val="hybridMultilevel"/>
    <w:tmpl w:val="10A043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1D17B36"/>
    <w:multiLevelType w:val="hybridMultilevel"/>
    <w:tmpl w:val="1832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B1BE1"/>
    <w:multiLevelType w:val="hybridMultilevel"/>
    <w:tmpl w:val="0DAE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28B0"/>
    <w:multiLevelType w:val="hybridMultilevel"/>
    <w:tmpl w:val="2986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87C20"/>
    <w:multiLevelType w:val="hybridMultilevel"/>
    <w:tmpl w:val="FB52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A6B50"/>
    <w:multiLevelType w:val="multilevel"/>
    <w:tmpl w:val="5CBC34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6E51CA1"/>
    <w:multiLevelType w:val="hybridMultilevel"/>
    <w:tmpl w:val="9E1AF500"/>
    <w:lvl w:ilvl="0" w:tplc="A61AA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438D2"/>
    <w:multiLevelType w:val="hybridMultilevel"/>
    <w:tmpl w:val="2BBE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427FD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1A380E"/>
    <w:multiLevelType w:val="hybridMultilevel"/>
    <w:tmpl w:val="405A482E"/>
    <w:lvl w:ilvl="0" w:tplc="11EE57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E0950"/>
    <w:multiLevelType w:val="hybridMultilevel"/>
    <w:tmpl w:val="CAE2C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BE2BAA"/>
    <w:multiLevelType w:val="hybridMultilevel"/>
    <w:tmpl w:val="8A3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50DF"/>
    <w:multiLevelType w:val="multilevel"/>
    <w:tmpl w:val="0140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AE3C16"/>
    <w:multiLevelType w:val="hybridMultilevel"/>
    <w:tmpl w:val="92F4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13"/>
  </w:num>
  <w:num w:numId="6">
    <w:abstractNumId w:val="18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19"/>
  </w:num>
  <w:num w:numId="12">
    <w:abstractNumId w:val="16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6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F65"/>
    <w:rsid w:val="0003405B"/>
    <w:rsid w:val="000411BB"/>
    <w:rsid w:val="00054CF7"/>
    <w:rsid w:val="00076365"/>
    <w:rsid w:val="00076611"/>
    <w:rsid w:val="0009205E"/>
    <w:rsid w:val="0009474C"/>
    <w:rsid w:val="000A3C96"/>
    <w:rsid w:val="000F2D35"/>
    <w:rsid w:val="000F4C7D"/>
    <w:rsid w:val="0010494D"/>
    <w:rsid w:val="001213AA"/>
    <w:rsid w:val="00143E49"/>
    <w:rsid w:val="001652AE"/>
    <w:rsid w:val="001A5877"/>
    <w:rsid w:val="001C1F9F"/>
    <w:rsid w:val="001C606A"/>
    <w:rsid w:val="001F27D7"/>
    <w:rsid w:val="002033E8"/>
    <w:rsid w:val="00222B08"/>
    <w:rsid w:val="0023693D"/>
    <w:rsid w:val="00256348"/>
    <w:rsid w:val="00273FBF"/>
    <w:rsid w:val="0028285D"/>
    <w:rsid w:val="00320B7A"/>
    <w:rsid w:val="00340BD1"/>
    <w:rsid w:val="00344322"/>
    <w:rsid w:val="00367448"/>
    <w:rsid w:val="00377633"/>
    <w:rsid w:val="003873D3"/>
    <w:rsid w:val="003874B2"/>
    <w:rsid w:val="003C11A4"/>
    <w:rsid w:val="003D3143"/>
    <w:rsid w:val="003E33C5"/>
    <w:rsid w:val="0043563C"/>
    <w:rsid w:val="00435645"/>
    <w:rsid w:val="00450F61"/>
    <w:rsid w:val="004573B2"/>
    <w:rsid w:val="00490D0C"/>
    <w:rsid w:val="004C6582"/>
    <w:rsid w:val="00556215"/>
    <w:rsid w:val="00562687"/>
    <w:rsid w:val="005651DB"/>
    <w:rsid w:val="0058479D"/>
    <w:rsid w:val="00595C52"/>
    <w:rsid w:val="005D5D3C"/>
    <w:rsid w:val="006173E5"/>
    <w:rsid w:val="006528F5"/>
    <w:rsid w:val="006640C7"/>
    <w:rsid w:val="0066765D"/>
    <w:rsid w:val="006801DF"/>
    <w:rsid w:val="00680AF6"/>
    <w:rsid w:val="006E0942"/>
    <w:rsid w:val="007025DF"/>
    <w:rsid w:val="00713DFD"/>
    <w:rsid w:val="007371E5"/>
    <w:rsid w:val="00740954"/>
    <w:rsid w:val="0075230C"/>
    <w:rsid w:val="00775C83"/>
    <w:rsid w:val="00793235"/>
    <w:rsid w:val="00816516"/>
    <w:rsid w:val="008377D0"/>
    <w:rsid w:val="00864172"/>
    <w:rsid w:val="00876724"/>
    <w:rsid w:val="00893374"/>
    <w:rsid w:val="008B738E"/>
    <w:rsid w:val="009050F7"/>
    <w:rsid w:val="00910F91"/>
    <w:rsid w:val="009146A5"/>
    <w:rsid w:val="0095718E"/>
    <w:rsid w:val="009763BA"/>
    <w:rsid w:val="0098702A"/>
    <w:rsid w:val="009926BD"/>
    <w:rsid w:val="009B0A70"/>
    <w:rsid w:val="009D7321"/>
    <w:rsid w:val="00A71A5D"/>
    <w:rsid w:val="00AF15E8"/>
    <w:rsid w:val="00B03A51"/>
    <w:rsid w:val="00B03BCD"/>
    <w:rsid w:val="00B41BC5"/>
    <w:rsid w:val="00B5304C"/>
    <w:rsid w:val="00B65817"/>
    <w:rsid w:val="00B705BB"/>
    <w:rsid w:val="00B940B1"/>
    <w:rsid w:val="00BB16BF"/>
    <w:rsid w:val="00BB2E7E"/>
    <w:rsid w:val="00BE4811"/>
    <w:rsid w:val="00BF3447"/>
    <w:rsid w:val="00C0704F"/>
    <w:rsid w:val="00C21E9D"/>
    <w:rsid w:val="00C34166"/>
    <w:rsid w:val="00C45ADB"/>
    <w:rsid w:val="00C54C9E"/>
    <w:rsid w:val="00C6432A"/>
    <w:rsid w:val="00CA138F"/>
    <w:rsid w:val="00CC758A"/>
    <w:rsid w:val="00CF5F8B"/>
    <w:rsid w:val="00CF7929"/>
    <w:rsid w:val="00D41F7F"/>
    <w:rsid w:val="00D5248C"/>
    <w:rsid w:val="00D60591"/>
    <w:rsid w:val="00D75E3A"/>
    <w:rsid w:val="00DF10A1"/>
    <w:rsid w:val="00E20294"/>
    <w:rsid w:val="00E42DF5"/>
    <w:rsid w:val="00E672D4"/>
    <w:rsid w:val="00E72DA3"/>
    <w:rsid w:val="00E81F65"/>
    <w:rsid w:val="00E9281B"/>
    <w:rsid w:val="00EB237C"/>
    <w:rsid w:val="00ED624C"/>
    <w:rsid w:val="00EE6D27"/>
    <w:rsid w:val="00EF0630"/>
    <w:rsid w:val="00EF5E0D"/>
    <w:rsid w:val="00F159DE"/>
    <w:rsid w:val="00F70E2F"/>
    <w:rsid w:val="00F77620"/>
    <w:rsid w:val="00F969CD"/>
    <w:rsid w:val="00FB4400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14A6"/>
  <w15:docId w15:val="{27BFBDE5-3132-432C-B477-0362159C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64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864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64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41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172"/>
    <w:pPr>
      <w:keepNext/>
      <w:keepLines/>
      <w:spacing w:before="40" w:after="0"/>
      <w:outlineLvl w:val="4"/>
    </w:pPr>
    <w:rPr>
      <w:rFonts w:ascii="Cambria" w:eastAsia="Times New Roman" w:hAnsi="Cambria" w:cs="Times New Roman"/>
      <w:b/>
      <w:bCs/>
      <w:color w:val="7F7F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172"/>
    <w:pPr>
      <w:keepNext/>
      <w:keepLines/>
      <w:spacing w:before="40" w:after="0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17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172"/>
    <w:pPr>
      <w:keepNext/>
      <w:keepLines/>
      <w:spacing w:before="40" w:after="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172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0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0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405B"/>
    <w:pPr>
      <w:ind w:left="720"/>
      <w:contextualSpacing/>
    </w:pPr>
  </w:style>
  <w:style w:type="table" w:styleId="a7">
    <w:name w:val="Table Grid"/>
    <w:basedOn w:val="a1"/>
    <w:rsid w:val="0012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link w:val="12"/>
    <w:uiPriority w:val="9"/>
    <w:qFormat/>
    <w:rsid w:val="0086417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4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41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1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64172"/>
    <w:pPr>
      <w:spacing w:before="200" w:after="0" w:line="276" w:lineRule="auto"/>
      <w:outlineLvl w:val="4"/>
    </w:pPr>
    <w:rPr>
      <w:rFonts w:ascii="Cambria" w:eastAsia="Times New Roman" w:hAnsi="Cambria" w:cs="Times New Roman"/>
      <w:b/>
      <w:bCs/>
      <w:color w:val="7F7F7F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864172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864172"/>
    <w:pPr>
      <w:spacing w:after="0" w:line="276" w:lineRule="auto"/>
      <w:outlineLvl w:val="6"/>
    </w:pPr>
    <w:rPr>
      <w:rFonts w:ascii="Cambria" w:eastAsia="Times New Roman" w:hAnsi="Cambria" w:cs="Times New Roman"/>
      <w:i/>
      <w:iCs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864172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864172"/>
    <w:pPr>
      <w:spacing w:after="0"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864172"/>
  </w:style>
  <w:style w:type="paragraph" w:styleId="a8">
    <w:name w:val="footer"/>
    <w:basedOn w:val="a"/>
    <w:link w:val="a9"/>
    <w:uiPriority w:val="99"/>
    <w:unhideWhenUsed/>
    <w:rsid w:val="00864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641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rsid w:val="00864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1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12">
    <w:name w:val="Заголовок 1 Знак"/>
    <w:basedOn w:val="a0"/>
    <w:link w:val="110"/>
    <w:uiPriority w:val="9"/>
    <w:rsid w:val="008641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4172"/>
    <w:rPr>
      <w:rFonts w:ascii="Cambria" w:eastAsia="Times New Roman" w:hAnsi="Cambria" w:cs="Times New Roman"/>
      <w:b/>
      <w:bCs/>
      <w:color w:val="7F7F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64172"/>
    <w:rPr>
      <w:rFonts w:ascii="Cambria" w:eastAsia="Times New Roman" w:hAnsi="Cambria" w:cs="Times New Roman"/>
      <w:b/>
      <w:bCs/>
      <w:i/>
      <w:iCs/>
      <w:color w:val="7F7F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64172"/>
    <w:rPr>
      <w:rFonts w:ascii="Cambria" w:eastAsia="Times New Roman" w:hAnsi="Cambria" w:cs="Times New Roman"/>
      <w:i/>
      <w:iCs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64172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64172"/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paragraph" w:styleId="aa">
    <w:name w:val="header"/>
    <w:basedOn w:val="a"/>
    <w:link w:val="ab"/>
    <w:rsid w:val="00864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86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64172"/>
    <w:pPr>
      <w:widowControl w:val="0"/>
      <w:autoSpaceDE w:val="0"/>
      <w:autoSpaceDN w:val="0"/>
      <w:adjustRightInd w:val="0"/>
      <w:spacing w:after="0" w:line="219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64172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64172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2">
    <w:name w:val="Font Style12"/>
    <w:basedOn w:val="a0"/>
    <w:rsid w:val="0086417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rsid w:val="00864172"/>
    <w:rPr>
      <w:rFonts w:ascii="Times New Roman" w:hAnsi="Times New Roman" w:cs="Times New Roman" w:hint="default"/>
      <w:i/>
      <w:iCs/>
      <w:spacing w:val="10"/>
      <w:sz w:val="18"/>
      <w:szCs w:val="18"/>
    </w:rPr>
  </w:style>
  <w:style w:type="character" w:customStyle="1" w:styleId="FontStyle16">
    <w:name w:val="Font Style16"/>
    <w:basedOn w:val="a0"/>
    <w:rsid w:val="00864172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paragraph" w:customStyle="1" w:styleId="Style3">
    <w:name w:val="Style3"/>
    <w:basedOn w:val="a"/>
    <w:rsid w:val="0086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64172"/>
    <w:pPr>
      <w:widowControl w:val="0"/>
      <w:autoSpaceDE w:val="0"/>
      <w:autoSpaceDN w:val="0"/>
      <w:adjustRightInd w:val="0"/>
      <w:spacing w:after="0" w:line="278" w:lineRule="exact"/>
      <w:ind w:firstLine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6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6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641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6417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864172"/>
    <w:rPr>
      <w:rFonts w:ascii="Times New Roman" w:hAnsi="Times New Roman" w:cs="Times New Roman" w:hint="default"/>
      <w:sz w:val="26"/>
      <w:szCs w:val="26"/>
    </w:rPr>
  </w:style>
  <w:style w:type="character" w:customStyle="1" w:styleId="WW8Num18z0">
    <w:name w:val="WW8Num18z0"/>
    <w:rsid w:val="00864172"/>
    <w:rPr>
      <w:rFonts w:ascii="Symbol" w:hAnsi="Symbol"/>
    </w:rPr>
  </w:style>
  <w:style w:type="character" w:customStyle="1" w:styleId="WW8Num3z0">
    <w:name w:val="WW8Num3z0"/>
    <w:rsid w:val="00864172"/>
    <w:rPr>
      <w:rFonts w:ascii="Symbol" w:hAnsi="Symbol"/>
    </w:rPr>
  </w:style>
  <w:style w:type="character" w:customStyle="1" w:styleId="WW8Num15z0">
    <w:name w:val="WW8Num15z0"/>
    <w:rsid w:val="00864172"/>
    <w:rPr>
      <w:rFonts w:ascii="Symbol" w:hAnsi="Symbol"/>
    </w:rPr>
  </w:style>
  <w:style w:type="character" w:customStyle="1" w:styleId="WW8Num19z0">
    <w:name w:val="WW8Num19z0"/>
    <w:rsid w:val="00864172"/>
    <w:rPr>
      <w:rFonts w:ascii="Symbol" w:hAnsi="Symbol"/>
    </w:rPr>
  </w:style>
  <w:style w:type="character" w:customStyle="1" w:styleId="WW8Num5z0">
    <w:name w:val="WW8Num5z0"/>
    <w:rsid w:val="00864172"/>
    <w:rPr>
      <w:rFonts w:ascii="Symbol" w:hAnsi="Symbol"/>
    </w:rPr>
  </w:style>
  <w:style w:type="character" w:customStyle="1" w:styleId="WW8Num16z0">
    <w:name w:val="WW8Num16z0"/>
    <w:rsid w:val="00864172"/>
    <w:rPr>
      <w:rFonts w:ascii="Symbol" w:hAnsi="Symbol"/>
    </w:rPr>
  </w:style>
  <w:style w:type="character" w:customStyle="1" w:styleId="WW8Num1z0">
    <w:name w:val="WW8Num1z0"/>
    <w:rsid w:val="00864172"/>
    <w:rPr>
      <w:rFonts w:ascii="Symbol" w:hAnsi="Symbol"/>
    </w:rPr>
  </w:style>
  <w:style w:type="character" w:customStyle="1" w:styleId="WW8Num10z1">
    <w:name w:val="WW8Num10z1"/>
    <w:rsid w:val="00864172"/>
    <w:rPr>
      <w:rFonts w:ascii="Symbol" w:hAnsi="Symbol"/>
    </w:rPr>
  </w:style>
  <w:style w:type="character" w:customStyle="1" w:styleId="WW8Num8z0">
    <w:name w:val="WW8Num8z0"/>
    <w:rsid w:val="00864172"/>
    <w:rPr>
      <w:rFonts w:ascii="Symbol" w:hAnsi="Symbol"/>
    </w:rPr>
  </w:style>
  <w:style w:type="character" w:customStyle="1" w:styleId="WW8Num7z0">
    <w:name w:val="WW8Num7z0"/>
    <w:rsid w:val="00864172"/>
    <w:rPr>
      <w:rFonts w:ascii="Symbol" w:hAnsi="Symbol"/>
    </w:rPr>
  </w:style>
  <w:style w:type="character" w:customStyle="1" w:styleId="WW8Num11z0">
    <w:name w:val="WW8Num11z0"/>
    <w:rsid w:val="00864172"/>
    <w:rPr>
      <w:rFonts w:ascii="Symbol" w:hAnsi="Symbol"/>
    </w:rPr>
  </w:style>
  <w:style w:type="character" w:customStyle="1" w:styleId="WW8Num12z0">
    <w:name w:val="WW8Num12z0"/>
    <w:rsid w:val="00864172"/>
    <w:rPr>
      <w:rFonts w:ascii="Symbol" w:hAnsi="Symbol"/>
    </w:rPr>
  </w:style>
  <w:style w:type="character" w:customStyle="1" w:styleId="WW8Num14z0">
    <w:name w:val="WW8Num14z0"/>
    <w:rsid w:val="00864172"/>
    <w:rPr>
      <w:rFonts w:ascii="Symbol" w:hAnsi="Symbol"/>
    </w:rPr>
  </w:style>
  <w:style w:type="character" w:customStyle="1" w:styleId="WW8Num13z0">
    <w:name w:val="WW8Num13z0"/>
    <w:rsid w:val="00864172"/>
    <w:rPr>
      <w:rFonts w:ascii="Symbol" w:hAnsi="Symbol"/>
    </w:rPr>
  </w:style>
  <w:style w:type="character" w:customStyle="1" w:styleId="WW8Num9z0">
    <w:name w:val="WW8Num9z0"/>
    <w:rsid w:val="00864172"/>
    <w:rPr>
      <w:rFonts w:ascii="Symbol" w:hAnsi="Symbol"/>
    </w:rPr>
  </w:style>
  <w:style w:type="character" w:customStyle="1" w:styleId="WW8Num6z0">
    <w:name w:val="WW8Num6z0"/>
    <w:rsid w:val="00864172"/>
    <w:rPr>
      <w:rFonts w:ascii="Symbol" w:hAnsi="Symbol"/>
    </w:rPr>
  </w:style>
  <w:style w:type="character" w:customStyle="1" w:styleId="WW8Num17z0">
    <w:name w:val="WW8Num17z0"/>
    <w:rsid w:val="00864172"/>
    <w:rPr>
      <w:rFonts w:ascii="Symbol" w:hAnsi="Symbol"/>
    </w:rPr>
  </w:style>
  <w:style w:type="character" w:customStyle="1" w:styleId="WW8Num2z0">
    <w:name w:val="WW8Num2z0"/>
    <w:rsid w:val="00864172"/>
    <w:rPr>
      <w:rFonts w:ascii="Symbol" w:hAnsi="Symbol"/>
    </w:rPr>
  </w:style>
  <w:style w:type="character" w:customStyle="1" w:styleId="ac">
    <w:name w:val="Маркеры списка"/>
    <w:rsid w:val="00864172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64172"/>
  </w:style>
  <w:style w:type="character" w:styleId="ad">
    <w:name w:val="Strong"/>
    <w:basedOn w:val="15"/>
    <w:qFormat/>
    <w:rsid w:val="00864172"/>
    <w:rPr>
      <w:b/>
      <w:bCs/>
    </w:rPr>
  </w:style>
  <w:style w:type="character" w:styleId="ae">
    <w:name w:val="Hyperlink"/>
    <w:basedOn w:val="15"/>
    <w:rsid w:val="00864172"/>
    <w:rPr>
      <w:color w:val="0000FF"/>
      <w:u w:val="single"/>
    </w:rPr>
  </w:style>
  <w:style w:type="character" w:customStyle="1" w:styleId="af">
    <w:name w:val="Символ нумерации"/>
    <w:rsid w:val="00864172"/>
  </w:style>
  <w:style w:type="paragraph" w:customStyle="1" w:styleId="16">
    <w:name w:val="Заголовок1"/>
    <w:basedOn w:val="a"/>
    <w:next w:val="af0"/>
    <w:rsid w:val="0086417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f0">
    <w:name w:val="Body Text"/>
    <w:basedOn w:val="a"/>
    <w:link w:val="af1"/>
    <w:semiHidden/>
    <w:rsid w:val="0086417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86417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2">
    <w:name w:val="Title"/>
    <w:basedOn w:val="16"/>
    <w:next w:val="af3"/>
    <w:link w:val="af4"/>
    <w:uiPriority w:val="10"/>
    <w:qFormat/>
    <w:rsid w:val="00864172"/>
  </w:style>
  <w:style w:type="character" w:customStyle="1" w:styleId="af4">
    <w:name w:val="Заголовок Знак"/>
    <w:basedOn w:val="a0"/>
    <w:link w:val="af2"/>
    <w:uiPriority w:val="10"/>
    <w:rsid w:val="00864172"/>
    <w:rPr>
      <w:rFonts w:ascii="Arial" w:eastAsia="Lucida Sans Unicode" w:hAnsi="Arial" w:cs="Tahoma"/>
      <w:kern w:val="1"/>
      <w:sz w:val="28"/>
      <w:szCs w:val="28"/>
    </w:rPr>
  </w:style>
  <w:style w:type="paragraph" w:styleId="af3">
    <w:name w:val="Subtitle"/>
    <w:basedOn w:val="16"/>
    <w:next w:val="af0"/>
    <w:link w:val="af5"/>
    <w:qFormat/>
    <w:rsid w:val="00864172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864172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6">
    <w:name w:val="List"/>
    <w:basedOn w:val="af0"/>
    <w:semiHidden/>
    <w:rsid w:val="00864172"/>
    <w:rPr>
      <w:rFonts w:cs="Tahoma"/>
    </w:rPr>
  </w:style>
  <w:style w:type="paragraph" w:customStyle="1" w:styleId="17">
    <w:name w:val="Название1"/>
    <w:basedOn w:val="a"/>
    <w:rsid w:val="0086417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rsid w:val="008641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f7">
    <w:name w:val="Содержимое таблицы"/>
    <w:basedOn w:val="a"/>
    <w:rsid w:val="008641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8">
    <w:name w:val="Заголовок таблицы"/>
    <w:basedOn w:val="af7"/>
    <w:rsid w:val="00864172"/>
    <w:pPr>
      <w:jc w:val="center"/>
    </w:pPr>
    <w:rPr>
      <w:b/>
      <w:bCs/>
    </w:rPr>
  </w:style>
  <w:style w:type="paragraph" w:customStyle="1" w:styleId="af9">
    <w:name w:val="???????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kern w:val="1"/>
      <w:sz w:val="36"/>
      <w:szCs w:val="36"/>
    </w:rPr>
  </w:style>
  <w:style w:type="paragraph" w:customStyle="1" w:styleId="afa">
    <w:name w:val="?????? ?? ????????"/>
    <w:basedOn w:val="af9"/>
    <w:rsid w:val="00864172"/>
  </w:style>
  <w:style w:type="paragraph" w:customStyle="1" w:styleId="afb">
    <w:name w:val="?????? ? ?????"/>
    <w:basedOn w:val="af9"/>
    <w:rsid w:val="00864172"/>
  </w:style>
  <w:style w:type="paragraph" w:customStyle="1" w:styleId="afc">
    <w:name w:val="?????? ??? ???????"/>
    <w:basedOn w:val="af9"/>
    <w:rsid w:val="00864172"/>
  </w:style>
  <w:style w:type="paragraph" w:customStyle="1" w:styleId="afd">
    <w:name w:val="?????"/>
    <w:basedOn w:val="af9"/>
    <w:rsid w:val="00864172"/>
  </w:style>
  <w:style w:type="paragraph" w:customStyle="1" w:styleId="afe">
    <w:name w:val="???????? ?????"/>
    <w:basedOn w:val="af9"/>
    <w:rsid w:val="00864172"/>
  </w:style>
  <w:style w:type="paragraph" w:customStyle="1" w:styleId="aff">
    <w:name w:val="???????????? ?????? ?? ??????"/>
    <w:basedOn w:val="af9"/>
    <w:rsid w:val="00864172"/>
  </w:style>
  <w:style w:type="paragraph" w:customStyle="1" w:styleId="aff0">
    <w:name w:val="?????? ?????? ? ????????"/>
    <w:basedOn w:val="af9"/>
    <w:rsid w:val="00864172"/>
    <w:pPr>
      <w:ind w:firstLine="340"/>
    </w:pPr>
  </w:style>
  <w:style w:type="paragraph" w:customStyle="1" w:styleId="aff1">
    <w:name w:val="?????????"/>
    <w:basedOn w:val="af9"/>
    <w:rsid w:val="00864172"/>
  </w:style>
  <w:style w:type="paragraph" w:customStyle="1" w:styleId="19">
    <w:name w:val="????????? 1"/>
    <w:basedOn w:val="af9"/>
    <w:rsid w:val="00864172"/>
    <w:pPr>
      <w:jc w:val="center"/>
    </w:pPr>
  </w:style>
  <w:style w:type="paragraph" w:customStyle="1" w:styleId="21">
    <w:name w:val="????????? 2"/>
    <w:basedOn w:val="af9"/>
    <w:rsid w:val="00864172"/>
    <w:pPr>
      <w:spacing w:before="57" w:after="57"/>
      <w:ind w:right="113"/>
      <w:jc w:val="center"/>
    </w:pPr>
  </w:style>
  <w:style w:type="paragraph" w:customStyle="1" w:styleId="WW-">
    <w:name w:val="WW-?????????"/>
    <w:basedOn w:val="af9"/>
    <w:rsid w:val="00864172"/>
    <w:pPr>
      <w:spacing w:before="238" w:after="119"/>
    </w:pPr>
  </w:style>
  <w:style w:type="paragraph" w:customStyle="1" w:styleId="WW-1">
    <w:name w:val="WW-????????? 1"/>
    <w:basedOn w:val="af9"/>
    <w:rsid w:val="00864172"/>
    <w:pPr>
      <w:spacing w:before="238" w:after="119"/>
    </w:pPr>
  </w:style>
  <w:style w:type="paragraph" w:customStyle="1" w:styleId="WW-2">
    <w:name w:val="WW-????????? 2"/>
    <w:basedOn w:val="af9"/>
    <w:rsid w:val="00864172"/>
    <w:pPr>
      <w:spacing w:before="238" w:after="119"/>
    </w:pPr>
  </w:style>
  <w:style w:type="paragraph" w:customStyle="1" w:styleId="aff2">
    <w:name w:val="????????? ?????"/>
    <w:basedOn w:val="af9"/>
    <w:rsid w:val="00864172"/>
  </w:style>
  <w:style w:type="paragraph" w:customStyle="1" w:styleId="LTGliederung1">
    <w:name w:val="???????~LT~Gliederung 1"/>
    <w:rsid w:val="00864172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</w:rPr>
  </w:style>
  <w:style w:type="paragraph" w:customStyle="1" w:styleId="LTGliederung2">
    <w:name w:val="???????~LT~Gliederung 2"/>
    <w:basedOn w:val="LTGliederung1"/>
    <w:rsid w:val="00864172"/>
    <w:pPr>
      <w:tabs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864172"/>
    <w:pPr>
      <w:tabs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864172"/>
    <w:pPr>
      <w:tabs>
        <w:tab w:val="clear" w:pos="322"/>
        <w:tab w:val="clear" w:pos="1030"/>
        <w:tab w:val="clear" w:pos="1737"/>
        <w:tab w:val="clear" w:pos="2445"/>
        <w:tab w:val="clear" w:pos="2830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864172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537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???????~LT~Gliederung 6"/>
    <w:basedOn w:val="LTGliederung5"/>
    <w:rsid w:val="00864172"/>
  </w:style>
  <w:style w:type="paragraph" w:customStyle="1" w:styleId="LTGliederung7">
    <w:name w:val="???????~LT~Gliederung 7"/>
    <w:basedOn w:val="LTGliederung6"/>
    <w:rsid w:val="00864172"/>
  </w:style>
  <w:style w:type="paragraph" w:customStyle="1" w:styleId="LTGliederung8">
    <w:name w:val="???????~LT~Gliederung 8"/>
    <w:basedOn w:val="LTGliederung7"/>
    <w:rsid w:val="00864172"/>
  </w:style>
  <w:style w:type="paragraph" w:customStyle="1" w:styleId="LTGliederung9">
    <w:name w:val="???????~LT~Gliederung 9"/>
    <w:basedOn w:val="LTGliederung8"/>
    <w:rsid w:val="00864172"/>
  </w:style>
  <w:style w:type="paragraph" w:customStyle="1" w:styleId="LTTitel">
    <w:name w:val="???????~LT~Titel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</w:rPr>
  </w:style>
  <w:style w:type="paragraph" w:customStyle="1" w:styleId="LTUntertitel">
    <w:name w:val="???????~LT~Untertitel"/>
    <w:rsid w:val="00864172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</w:rPr>
  </w:style>
  <w:style w:type="paragraph" w:customStyle="1" w:styleId="LTNotizen">
    <w:name w:val="???????~LT~Notizen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</w:rPr>
  </w:style>
  <w:style w:type="paragraph" w:customStyle="1" w:styleId="LTHintergrundobjekte">
    <w:name w:val="???????~LT~Hintergrundobjekte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kern w:val="1"/>
      <w:sz w:val="36"/>
      <w:szCs w:val="36"/>
    </w:rPr>
  </w:style>
  <w:style w:type="paragraph" w:customStyle="1" w:styleId="LTHintergrund">
    <w:name w:val="???????~LT~Hintergrund"/>
    <w:rsid w:val="0086417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0">
    <w:name w:val="default"/>
    <w:rsid w:val="00864172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kern w:val="1"/>
      <w:sz w:val="36"/>
      <w:szCs w:val="36"/>
    </w:rPr>
  </w:style>
  <w:style w:type="paragraph" w:customStyle="1" w:styleId="blue1">
    <w:name w:val="blue1"/>
    <w:basedOn w:val="default0"/>
    <w:rsid w:val="00864172"/>
  </w:style>
  <w:style w:type="paragraph" w:customStyle="1" w:styleId="blue2">
    <w:name w:val="blue2"/>
    <w:basedOn w:val="default0"/>
    <w:rsid w:val="00864172"/>
  </w:style>
  <w:style w:type="paragraph" w:customStyle="1" w:styleId="blue3">
    <w:name w:val="blue3"/>
    <w:basedOn w:val="default0"/>
    <w:rsid w:val="00864172"/>
  </w:style>
  <w:style w:type="paragraph" w:customStyle="1" w:styleId="bw1">
    <w:name w:val="bw1"/>
    <w:basedOn w:val="default0"/>
    <w:rsid w:val="00864172"/>
  </w:style>
  <w:style w:type="paragraph" w:customStyle="1" w:styleId="bw2">
    <w:name w:val="bw2"/>
    <w:basedOn w:val="default0"/>
    <w:rsid w:val="00864172"/>
  </w:style>
  <w:style w:type="paragraph" w:customStyle="1" w:styleId="bw3">
    <w:name w:val="bw3"/>
    <w:basedOn w:val="default0"/>
    <w:rsid w:val="00864172"/>
  </w:style>
  <w:style w:type="paragraph" w:customStyle="1" w:styleId="orange1">
    <w:name w:val="orange1"/>
    <w:basedOn w:val="default0"/>
    <w:rsid w:val="00864172"/>
  </w:style>
  <w:style w:type="paragraph" w:customStyle="1" w:styleId="orange2">
    <w:name w:val="orange2"/>
    <w:basedOn w:val="default0"/>
    <w:rsid w:val="00864172"/>
  </w:style>
  <w:style w:type="paragraph" w:customStyle="1" w:styleId="orange3">
    <w:name w:val="orange3"/>
    <w:basedOn w:val="default0"/>
    <w:rsid w:val="00864172"/>
  </w:style>
  <w:style w:type="paragraph" w:customStyle="1" w:styleId="turquise1">
    <w:name w:val="turquise1"/>
    <w:basedOn w:val="default0"/>
    <w:rsid w:val="00864172"/>
  </w:style>
  <w:style w:type="paragraph" w:customStyle="1" w:styleId="turquise2">
    <w:name w:val="turquise2"/>
    <w:basedOn w:val="default0"/>
    <w:rsid w:val="00864172"/>
  </w:style>
  <w:style w:type="paragraph" w:customStyle="1" w:styleId="turquise3">
    <w:name w:val="turquise3"/>
    <w:basedOn w:val="default0"/>
    <w:rsid w:val="00864172"/>
  </w:style>
  <w:style w:type="paragraph" w:customStyle="1" w:styleId="gray1">
    <w:name w:val="gray1"/>
    <w:basedOn w:val="default0"/>
    <w:rsid w:val="00864172"/>
  </w:style>
  <w:style w:type="paragraph" w:customStyle="1" w:styleId="gray2">
    <w:name w:val="gray2"/>
    <w:basedOn w:val="default0"/>
    <w:rsid w:val="00864172"/>
  </w:style>
  <w:style w:type="paragraph" w:customStyle="1" w:styleId="gray3">
    <w:name w:val="gray3"/>
    <w:basedOn w:val="default0"/>
    <w:rsid w:val="00864172"/>
  </w:style>
  <w:style w:type="paragraph" w:customStyle="1" w:styleId="sun1">
    <w:name w:val="sun1"/>
    <w:basedOn w:val="default0"/>
    <w:rsid w:val="00864172"/>
  </w:style>
  <w:style w:type="paragraph" w:customStyle="1" w:styleId="sun2">
    <w:name w:val="sun2"/>
    <w:basedOn w:val="default0"/>
    <w:rsid w:val="00864172"/>
  </w:style>
  <w:style w:type="paragraph" w:customStyle="1" w:styleId="sun3">
    <w:name w:val="sun3"/>
    <w:basedOn w:val="default0"/>
    <w:rsid w:val="00864172"/>
  </w:style>
  <w:style w:type="paragraph" w:customStyle="1" w:styleId="earth1">
    <w:name w:val="earth1"/>
    <w:basedOn w:val="default0"/>
    <w:rsid w:val="00864172"/>
  </w:style>
  <w:style w:type="paragraph" w:customStyle="1" w:styleId="earth2">
    <w:name w:val="earth2"/>
    <w:basedOn w:val="default0"/>
    <w:rsid w:val="00864172"/>
  </w:style>
  <w:style w:type="paragraph" w:customStyle="1" w:styleId="earth3">
    <w:name w:val="earth3"/>
    <w:basedOn w:val="default0"/>
    <w:rsid w:val="00864172"/>
  </w:style>
  <w:style w:type="paragraph" w:customStyle="1" w:styleId="green1">
    <w:name w:val="green1"/>
    <w:basedOn w:val="default0"/>
    <w:rsid w:val="00864172"/>
  </w:style>
  <w:style w:type="paragraph" w:customStyle="1" w:styleId="green2">
    <w:name w:val="green2"/>
    <w:basedOn w:val="default0"/>
    <w:rsid w:val="00864172"/>
  </w:style>
  <w:style w:type="paragraph" w:customStyle="1" w:styleId="green3">
    <w:name w:val="green3"/>
    <w:basedOn w:val="default0"/>
    <w:rsid w:val="00864172"/>
  </w:style>
  <w:style w:type="paragraph" w:customStyle="1" w:styleId="seetang1">
    <w:name w:val="seetang1"/>
    <w:basedOn w:val="default0"/>
    <w:rsid w:val="00864172"/>
  </w:style>
  <w:style w:type="paragraph" w:customStyle="1" w:styleId="seetang2">
    <w:name w:val="seetang2"/>
    <w:basedOn w:val="default0"/>
    <w:rsid w:val="00864172"/>
  </w:style>
  <w:style w:type="paragraph" w:customStyle="1" w:styleId="seetang3">
    <w:name w:val="seetang3"/>
    <w:basedOn w:val="default0"/>
    <w:rsid w:val="00864172"/>
  </w:style>
  <w:style w:type="paragraph" w:customStyle="1" w:styleId="lightblue1">
    <w:name w:val="lightblue1"/>
    <w:basedOn w:val="default0"/>
    <w:rsid w:val="00864172"/>
  </w:style>
  <w:style w:type="paragraph" w:customStyle="1" w:styleId="lightblue2">
    <w:name w:val="lightblue2"/>
    <w:basedOn w:val="default0"/>
    <w:rsid w:val="00864172"/>
  </w:style>
  <w:style w:type="paragraph" w:customStyle="1" w:styleId="lightblue3">
    <w:name w:val="lightblue3"/>
    <w:basedOn w:val="default0"/>
    <w:rsid w:val="00864172"/>
  </w:style>
  <w:style w:type="paragraph" w:customStyle="1" w:styleId="yellow1">
    <w:name w:val="yellow1"/>
    <w:basedOn w:val="default0"/>
    <w:rsid w:val="00864172"/>
  </w:style>
  <w:style w:type="paragraph" w:customStyle="1" w:styleId="yellow2">
    <w:name w:val="yellow2"/>
    <w:basedOn w:val="default0"/>
    <w:rsid w:val="00864172"/>
  </w:style>
  <w:style w:type="paragraph" w:customStyle="1" w:styleId="yellow3">
    <w:name w:val="yellow3"/>
    <w:basedOn w:val="default0"/>
    <w:rsid w:val="00864172"/>
  </w:style>
  <w:style w:type="paragraph" w:customStyle="1" w:styleId="WW-10">
    <w:name w:val="WW-?????????1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</w:rPr>
  </w:style>
  <w:style w:type="paragraph" w:customStyle="1" w:styleId="aff3">
    <w:name w:val="????????????"/>
    <w:rsid w:val="00864172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100" w:lineRule="atLeast"/>
      <w:ind w:left="540" w:hanging="540"/>
      <w:jc w:val="center"/>
    </w:pPr>
    <w:rPr>
      <w:rFonts w:ascii="Lucida Sans Unicode" w:eastAsia="Lucida Sans Unicode" w:hAnsi="Lucida Sans Unicode" w:cs="Times New Roman"/>
      <w:color w:val="000000"/>
      <w:kern w:val="1"/>
      <w:sz w:val="64"/>
      <w:szCs w:val="64"/>
    </w:rPr>
  </w:style>
  <w:style w:type="paragraph" w:customStyle="1" w:styleId="aff4">
    <w:name w:val="??????? ????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Times New Roman"/>
      <w:color w:val="000000"/>
      <w:kern w:val="1"/>
      <w:sz w:val="36"/>
      <w:szCs w:val="36"/>
    </w:rPr>
  </w:style>
  <w:style w:type="paragraph" w:customStyle="1" w:styleId="aff5">
    <w:name w:val="???"/>
    <w:rsid w:val="0086417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6">
    <w:name w:val="??????????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Tahoma" w:eastAsia="Tahoma" w:hAnsi="Tahoma" w:cs="Times New Roman"/>
      <w:color w:val="000000"/>
      <w:kern w:val="1"/>
      <w:sz w:val="24"/>
      <w:szCs w:val="24"/>
    </w:rPr>
  </w:style>
  <w:style w:type="paragraph" w:customStyle="1" w:styleId="WW-11">
    <w:name w:val="WW-????????? 11"/>
    <w:rsid w:val="00864172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</w:rPr>
  </w:style>
  <w:style w:type="paragraph" w:customStyle="1" w:styleId="WW-21">
    <w:name w:val="WW-????????? 21"/>
    <w:basedOn w:val="WW-11"/>
    <w:rsid w:val="00864172"/>
    <w:pPr>
      <w:tabs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31">
    <w:name w:val="????????? 3"/>
    <w:basedOn w:val="WW-21"/>
    <w:rsid w:val="00864172"/>
    <w:pPr>
      <w:tabs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1"/>
    <w:rsid w:val="00864172"/>
    <w:pPr>
      <w:tabs>
        <w:tab w:val="clear" w:pos="322"/>
        <w:tab w:val="clear" w:pos="1030"/>
        <w:tab w:val="clear" w:pos="1737"/>
        <w:tab w:val="clear" w:pos="2445"/>
        <w:tab w:val="clear" w:pos="2830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52">
    <w:name w:val="????????? 5"/>
    <w:basedOn w:val="41"/>
    <w:rsid w:val="00864172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537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62">
    <w:name w:val="????????? 6"/>
    <w:basedOn w:val="52"/>
    <w:rsid w:val="00864172"/>
  </w:style>
  <w:style w:type="paragraph" w:customStyle="1" w:styleId="72">
    <w:name w:val="????????? 7"/>
    <w:basedOn w:val="62"/>
    <w:rsid w:val="00864172"/>
  </w:style>
  <w:style w:type="paragraph" w:customStyle="1" w:styleId="82">
    <w:name w:val="????????? 8"/>
    <w:basedOn w:val="72"/>
    <w:rsid w:val="00864172"/>
  </w:style>
  <w:style w:type="paragraph" w:customStyle="1" w:styleId="92">
    <w:name w:val="????????? 9"/>
    <w:basedOn w:val="82"/>
    <w:rsid w:val="00864172"/>
  </w:style>
  <w:style w:type="paragraph" w:customStyle="1" w:styleId="WW-12">
    <w:name w:val="WW-?????????12"/>
    <w:basedOn w:val="af9"/>
    <w:rsid w:val="00864172"/>
    <w:pPr>
      <w:spacing w:before="238" w:after="119"/>
    </w:pPr>
  </w:style>
  <w:style w:type="paragraph" w:customStyle="1" w:styleId="WW-112">
    <w:name w:val="WW-????????? 112"/>
    <w:basedOn w:val="af9"/>
    <w:rsid w:val="00864172"/>
    <w:pPr>
      <w:spacing w:before="238" w:after="119"/>
    </w:pPr>
  </w:style>
  <w:style w:type="paragraph" w:customStyle="1" w:styleId="WW-212">
    <w:name w:val="WW-????????? 212"/>
    <w:basedOn w:val="af9"/>
    <w:rsid w:val="00864172"/>
    <w:pPr>
      <w:spacing w:before="238" w:after="119"/>
    </w:pPr>
  </w:style>
  <w:style w:type="paragraph" w:customStyle="1" w:styleId="WW-123">
    <w:name w:val="WW-?????????123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</w:rPr>
  </w:style>
  <w:style w:type="paragraph" w:customStyle="1" w:styleId="WW-1123">
    <w:name w:val="WW-????????? 1123"/>
    <w:rsid w:val="00864172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</w:rPr>
  </w:style>
  <w:style w:type="paragraph" w:customStyle="1" w:styleId="WW-2123">
    <w:name w:val="WW-????????? 2123"/>
    <w:basedOn w:val="WW-1123"/>
    <w:rsid w:val="00864172"/>
    <w:pPr>
      <w:tabs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">
    <w:name w:val="WW-?????????1234"/>
    <w:basedOn w:val="af9"/>
    <w:rsid w:val="00864172"/>
    <w:pPr>
      <w:spacing w:before="238" w:after="119"/>
    </w:pPr>
  </w:style>
  <w:style w:type="paragraph" w:customStyle="1" w:styleId="WW-11234">
    <w:name w:val="WW-????????? 11234"/>
    <w:basedOn w:val="af9"/>
    <w:rsid w:val="00864172"/>
    <w:pPr>
      <w:spacing w:before="238" w:after="119"/>
    </w:pPr>
  </w:style>
  <w:style w:type="paragraph" w:customStyle="1" w:styleId="WW-21234">
    <w:name w:val="WW-????????? 21234"/>
    <w:basedOn w:val="af9"/>
    <w:rsid w:val="00864172"/>
    <w:pPr>
      <w:spacing w:before="238" w:after="119"/>
    </w:pPr>
  </w:style>
  <w:style w:type="paragraph" w:customStyle="1" w:styleId="WW-12345">
    <w:name w:val="WW-?????????12345"/>
    <w:rsid w:val="0086417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  <w:jc w:val="center"/>
    </w:pPr>
    <w:rPr>
      <w:rFonts w:ascii="Lucida Sans Unicode" w:eastAsia="Lucida Sans Unicode" w:hAnsi="Lucida Sans Unicode" w:cs="Times New Roman"/>
      <w:color w:val="000000"/>
      <w:kern w:val="1"/>
      <w:sz w:val="88"/>
      <w:szCs w:val="88"/>
    </w:rPr>
  </w:style>
  <w:style w:type="paragraph" w:customStyle="1" w:styleId="WW-112345">
    <w:name w:val="WW-????????? 112345"/>
    <w:rsid w:val="00864172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after="0" w:line="100" w:lineRule="atLeast"/>
      <w:ind w:left="540" w:hanging="540"/>
    </w:pPr>
    <w:rPr>
      <w:rFonts w:ascii="Lucida Sans Unicode" w:eastAsia="Lucida Sans Unicode" w:hAnsi="Lucida Sans Unicode" w:cs="Times New Roman"/>
      <w:color w:val="000000"/>
      <w:kern w:val="1"/>
      <w:sz w:val="64"/>
      <w:szCs w:val="64"/>
    </w:rPr>
  </w:style>
  <w:style w:type="paragraph" w:customStyle="1" w:styleId="WW-212345">
    <w:name w:val="WW-????????? 212345"/>
    <w:basedOn w:val="WW-112345"/>
    <w:rsid w:val="00864172"/>
    <w:pPr>
      <w:tabs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aff7">
    <w:name w:val="Стиль"/>
    <w:rsid w:val="0086417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64172"/>
  </w:style>
  <w:style w:type="character" w:customStyle="1" w:styleId="22">
    <w:name w:val="Заголовок2"/>
    <w:basedOn w:val="a0"/>
    <w:rsid w:val="00864172"/>
  </w:style>
  <w:style w:type="character" w:customStyle="1" w:styleId="apple-tab-span">
    <w:name w:val="apple-tab-span"/>
    <w:basedOn w:val="a0"/>
    <w:rsid w:val="00864172"/>
  </w:style>
  <w:style w:type="character" w:customStyle="1" w:styleId="num">
    <w:name w:val="num"/>
    <w:basedOn w:val="a0"/>
    <w:rsid w:val="008641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41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41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41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417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alue">
    <w:name w:val="value"/>
    <w:basedOn w:val="a0"/>
    <w:rsid w:val="00864172"/>
  </w:style>
  <w:style w:type="paragraph" w:styleId="aff8">
    <w:name w:val="Balloon Text"/>
    <w:basedOn w:val="a"/>
    <w:link w:val="aff9"/>
    <w:semiHidden/>
    <w:unhideWhenUsed/>
    <w:rsid w:val="008641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semiHidden/>
    <w:rsid w:val="00864172"/>
    <w:rPr>
      <w:rFonts w:ascii="Tahoma" w:eastAsia="Calibri" w:hAnsi="Tahoma" w:cs="Tahoma"/>
      <w:sz w:val="16"/>
      <w:szCs w:val="16"/>
    </w:rPr>
  </w:style>
  <w:style w:type="character" w:customStyle="1" w:styleId="pagepath">
    <w:name w:val="page_path"/>
    <w:basedOn w:val="a0"/>
    <w:rsid w:val="00864172"/>
  </w:style>
  <w:style w:type="character" w:customStyle="1" w:styleId="s1">
    <w:name w:val="s1"/>
    <w:basedOn w:val="a0"/>
    <w:rsid w:val="00864172"/>
  </w:style>
  <w:style w:type="paragraph" w:customStyle="1" w:styleId="p2">
    <w:name w:val="p2"/>
    <w:basedOn w:val="a"/>
    <w:rsid w:val="008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4172"/>
  </w:style>
  <w:style w:type="paragraph" w:customStyle="1" w:styleId="p6">
    <w:name w:val="p6"/>
    <w:basedOn w:val="a"/>
    <w:rsid w:val="008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4172"/>
  </w:style>
  <w:style w:type="paragraph" w:customStyle="1" w:styleId="c13">
    <w:name w:val="c13"/>
    <w:basedOn w:val="a"/>
    <w:rsid w:val="008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6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864172"/>
    <w:pPr>
      <w:numPr>
        <w:numId w:val="14"/>
      </w:numPr>
    </w:pPr>
  </w:style>
  <w:style w:type="character" w:styleId="affa">
    <w:name w:val="Emphasis"/>
    <w:qFormat/>
    <w:rsid w:val="00864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210">
    <w:name w:val="Цитата 21"/>
    <w:basedOn w:val="a"/>
    <w:next w:val="a"/>
    <w:uiPriority w:val="29"/>
    <w:qFormat/>
    <w:rsid w:val="00864172"/>
    <w:pPr>
      <w:spacing w:before="200" w:after="0" w:line="276" w:lineRule="auto"/>
      <w:ind w:left="360" w:right="360"/>
    </w:pPr>
    <w:rPr>
      <w:i/>
      <w:iCs/>
      <w:lang w:val="en-US" w:bidi="en-US"/>
    </w:rPr>
  </w:style>
  <w:style w:type="character" w:customStyle="1" w:styleId="23">
    <w:name w:val="Цитата 2 Знак"/>
    <w:basedOn w:val="a0"/>
    <w:link w:val="24"/>
    <w:uiPriority w:val="29"/>
    <w:rsid w:val="00864172"/>
    <w:rPr>
      <w:i/>
      <w:iCs/>
      <w:lang w:val="en-US" w:bidi="en-US"/>
    </w:rPr>
  </w:style>
  <w:style w:type="paragraph" w:customStyle="1" w:styleId="1a">
    <w:name w:val="Выделенная цитата1"/>
    <w:basedOn w:val="a"/>
    <w:next w:val="a"/>
    <w:uiPriority w:val="30"/>
    <w:qFormat/>
    <w:rsid w:val="0086417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b">
    <w:name w:val="Выделенная цитата Знак"/>
    <w:basedOn w:val="a0"/>
    <w:link w:val="affc"/>
    <w:uiPriority w:val="30"/>
    <w:rsid w:val="00864172"/>
    <w:rPr>
      <w:b/>
      <w:bCs/>
      <w:i/>
      <w:iCs/>
      <w:lang w:val="en-US" w:bidi="en-US"/>
    </w:rPr>
  </w:style>
  <w:style w:type="character" w:styleId="affd">
    <w:name w:val="Subtle Emphasis"/>
    <w:uiPriority w:val="19"/>
    <w:qFormat/>
    <w:rsid w:val="00864172"/>
    <w:rPr>
      <w:i/>
      <w:iCs/>
    </w:rPr>
  </w:style>
  <w:style w:type="character" w:styleId="affe">
    <w:name w:val="Intense Emphasis"/>
    <w:uiPriority w:val="21"/>
    <w:qFormat/>
    <w:rsid w:val="00864172"/>
    <w:rPr>
      <w:b/>
      <w:bCs/>
    </w:rPr>
  </w:style>
  <w:style w:type="character" w:styleId="afff">
    <w:name w:val="Subtle Reference"/>
    <w:uiPriority w:val="31"/>
    <w:qFormat/>
    <w:rsid w:val="00864172"/>
    <w:rPr>
      <w:smallCaps/>
    </w:rPr>
  </w:style>
  <w:style w:type="character" w:styleId="afff0">
    <w:name w:val="Intense Reference"/>
    <w:uiPriority w:val="32"/>
    <w:qFormat/>
    <w:rsid w:val="00864172"/>
    <w:rPr>
      <w:smallCaps/>
      <w:spacing w:val="5"/>
      <w:u w:val="single"/>
    </w:rPr>
  </w:style>
  <w:style w:type="character" w:styleId="afff1">
    <w:name w:val="Book Title"/>
    <w:uiPriority w:val="33"/>
    <w:qFormat/>
    <w:rsid w:val="00864172"/>
    <w:rPr>
      <w:i/>
      <w:iCs/>
      <w:smallCaps/>
      <w:spacing w:val="5"/>
    </w:rPr>
  </w:style>
  <w:style w:type="character" w:customStyle="1" w:styleId="11">
    <w:name w:val="Заголовок 1 Знак1"/>
    <w:basedOn w:val="a0"/>
    <w:link w:val="10"/>
    <w:uiPriority w:val="9"/>
    <w:rsid w:val="00864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2">
    <w:name w:val="TOC Heading"/>
    <w:basedOn w:val="10"/>
    <w:next w:val="a"/>
    <w:uiPriority w:val="39"/>
    <w:semiHidden/>
    <w:unhideWhenUsed/>
    <w:qFormat/>
    <w:rsid w:val="00864172"/>
    <w:pPr>
      <w:keepNext w:val="0"/>
      <w:keepLines w:val="0"/>
      <w:spacing w:before="480" w:line="276" w:lineRule="auto"/>
      <w:contextualSpacing/>
      <w:outlineLvl w:val="9"/>
    </w:pPr>
    <w:rPr>
      <w:b/>
      <w:bCs/>
      <w:color w:val="auto"/>
      <w:sz w:val="28"/>
      <w:szCs w:val="28"/>
      <w:lang w:val="en-US" w:bidi="en-US"/>
    </w:rPr>
  </w:style>
  <w:style w:type="table" w:customStyle="1" w:styleId="25">
    <w:name w:val="Сетка таблицы2"/>
    <w:basedOn w:val="a1"/>
    <w:next w:val="a7"/>
    <w:uiPriority w:val="59"/>
    <w:rsid w:val="008641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page number"/>
    <w:basedOn w:val="a0"/>
    <w:rsid w:val="00864172"/>
  </w:style>
  <w:style w:type="numbering" w:customStyle="1" w:styleId="111">
    <w:name w:val="Нет списка11"/>
    <w:next w:val="a2"/>
    <w:uiPriority w:val="99"/>
    <w:semiHidden/>
    <w:unhideWhenUsed/>
    <w:rsid w:val="00864172"/>
  </w:style>
  <w:style w:type="table" w:customStyle="1" w:styleId="112">
    <w:name w:val="Сетка таблицы11"/>
    <w:basedOn w:val="a1"/>
    <w:next w:val="a7"/>
    <w:uiPriority w:val="59"/>
    <w:rsid w:val="008641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4">
    <w:name w:val="s4"/>
    <w:basedOn w:val="a0"/>
    <w:rsid w:val="00864172"/>
  </w:style>
  <w:style w:type="character" w:customStyle="1" w:styleId="s10">
    <w:name w:val="s10"/>
    <w:basedOn w:val="a0"/>
    <w:rsid w:val="00864172"/>
  </w:style>
  <w:style w:type="character" w:customStyle="1" w:styleId="c0">
    <w:name w:val="c0"/>
    <w:basedOn w:val="a0"/>
    <w:rsid w:val="00864172"/>
  </w:style>
  <w:style w:type="paragraph" w:customStyle="1" w:styleId="1b">
    <w:name w:val="Текст1"/>
    <w:basedOn w:val="a"/>
    <w:next w:val="afff4"/>
    <w:link w:val="1c"/>
    <w:semiHidden/>
    <w:unhideWhenUsed/>
    <w:rsid w:val="0086417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fff5">
    <w:name w:val="Текст Знак"/>
    <w:basedOn w:val="a0"/>
    <w:semiHidden/>
    <w:rsid w:val="0086417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39c13c29">
    <w:name w:val="c39 c13 c29"/>
    <w:basedOn w:val="a"/>
    <w:rsid w:val="008641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Абзац списка1"/>
    <w:basedOn w:val="a"/>
    <w:rsid w:val="0086417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864172"/>
  </w:style>
  <w:style w:type="character" w:customStyle="1" w:styleId="Zag11">
    <w:name w:val="Zag_11"/>
    <w:rsid w:val="00864172"/>
  </w:style>
  <w:style w:type="character" w:customStyle="1" w:styleId="c5">
    <w:name w:val="c5"/>
    <w:basedOn w:val="a0"/>
    <w:rsid w:val="00864172"/>
  </w:style>
  <w:style w:type="character" w:customStyle="1" w:styleId="1c">
    <w:name w:val="Текст Знак1"/>
    <w:basedOn w:val="a0"/>
    <w:link w:val="1b"/>
    <w:semiHidden/>
    <w:locked/>
    <w:rsid w:val="00864172"/>
    <w:rPr>
      <w:rFonts w:ascii="Courier New" w:hAnsi="Courier New" w:cs="Courier New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86417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86417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86417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8641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8641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4">
    <w:name w:val="Quote"/>
    <w:basedOn w:val="a"/>
    <w:next w:val="a"/>
    <w:link w:val="23"/>
    <w:uiPriority w:val="29"/>
    <w:qFormat/>
    <w:rsid w:val="00864172"/>
    <w:pPr>
      <w:spacing w:before="200"/>
      <w:ind w:left="864" w:right="864"/>
      <w:jc w:val="center"/>
    </w:pPr>
    <w:rPr>
      <w:i/>
      <w:iCs/>
      <w:lang w:val="en-US" w:bidi="en-US"/>
    </w:rPr>
  </w:style>
  <w:style w:type="character" w:customStyle="1" w:styleId="211">
    <w:name w:val="Цитата 2 Знак1"/>
    <w:basedOn w:val="a0"/>
    <w:uiPriority w:val="29"/>
    <w:rsid w:val="00864172"/>
    <w:rPr>
      <w:i/>
      <w:iCs/>
      <w:color w:val="404040" w:themeColor="text1" w:themeTint="BF"/>
    </w:rPr>
  </w:style>
  <w:style w:type="paragraph" w:styleId="affc">
    <w:name w:val="Intense Quote"/>
    <w:basedOn w:val="a"/>
    <w:next w:val="a"/>
    <w:link w:val="affb"/>
    <w:uiPriority w:val="30"/>
    <w:qFormat/>
    <w:rsid w:val="0086417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lang w:val="en-US" w:bidi="en-US"/>
    </w:rPr>
  </w:style>
  <w:style w:type="character" w:customStyle="1" w:styleId="1e">
    <w:name w:val="Выделенная цитата Знак1"/>
    <w:basedOn w:val="a0"/>
    <w:uiPriority w:val="30"/>
    <w:rsid w:val="00864172"/>
    <w:rPr>
      <w:i/>
      <w:iCs/>
      <w:color w:val="4472C4" w:themeColor="accent1"/>
    </w:rPr>
  </w:style>
  <w:style w:type="paragraph" w:styleId="afff4">
    <w:name w:val="Plain Text"/>
    <w:basedOn w:val="a"/>
    <w:link w:val="26"/>
    <w:uiPriority w:val="99"/>
    <w:semiHidden/>
    <w:unhideWhenUsed/>
    <w:rsid w:val="008641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26">
    <w:name w:val="Текст Знак2"/>
    <w:basedOn w:val="a0"/>
    <w:link w:val="afff4"/>
    <w:uiPriority w:val="99"/>
    <w:semiHidden/>
    <w:rsid w:val="00864172"/>
    <w:rPr>
      <w:rFonts w:ascii="Consolas" w:hAnsi="Consolas"/>
      <w:sz w:val="21"/>
      <w:szCs w:val="21"/>
    </w:rPr>
  </w:style>
  <w:style w:type="paragraph" w:customStyle="1" w:styleId="ac0">
    <w:name w:val="ac"/>
    <w:basedOn w:val="a"/>
    <w:rsid w:val="0027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7"/>
    <w:uiPriority w:val="59"/>
    <w:rsid w:val="00C643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31</Pages>
  <Words>7003</Words>
  <Characters>39920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68</cp:revision>
  <dcterms:created xsi:type="dcterms:W3CDTF">2021-05-06T06:57:00Z</dcterms:created>
  <dcterms:modified xsi:type="dcterms:W3CDTF">2021-08-31T17:45:00Z</dcterms:modified>
</cp:coreProperties>
</file>