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B4" w:rsidRDefault="00FC1AB4" w:rsidP="00D7208A">
      <w:pPr>
        <w:spacing w:after="0" w:line="360" w:lineRule="auto"/>
        <w:contextualSpacing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drawing>
          <wp:inline distT="0" distB="0" distL="0" distR="0">
            <wp:extent cx="5940425" cy="8171815"/>
            <wp:effectExtent l="19050" t="0" r="3175" b="0"/>
            <wp:docPr id="1" name="Рисунок 0" descr="Волшебная азб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шебная азбу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AB4" w:rsidRDefault="00FC1AB4" w:rsidP="00D7208A">
      <w:pPr>
        <w:spacing w:after="0" w:line="360" w:lineRule="auto"/>
        <w:contextualSpacing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FC1AB4" w:rsidRDefault="00FC1AB4" w:rsidP="00D7208A">
      <w:pPr>
        <w:spacing w:after="0" w:line="360" w:lineRule="auto"/>
        <w:contextualSpacing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FC1AB4" w:rsidRDefault="00FC1AB4" w:rsidP="00D7208A">
      <w:pPr>
        <w:spacing w:after="0" w:line="360" w:lineRule="auto"/>
        <w:contextualSpacing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76A0F" w:rsidRPr="00D7208A" w:rsidRDefault="00E33D82" w:rsidP="00D7208A">
      <w:pPr>
        <w:spacing w:after="0" w:line="360" w:lineRule="auto"/>
        <w:contextualSpacing/>
        <w:rPr>
          <w:rFonts w:ascii="PT Astra Serif" w:eastAsia="Times New Roman" w:hAnsi="PT Astra Serif" w:cs="Times New Roman"/>
          <w:b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2867611</wp:posOffset>
            </wp:positionH>
            <wp:positionV relativeFrom="paragraph">
              <wp:posOffset>4849739</wp:posOffset>
            </wp:positionV>
            <wp:extent cx="2699239" cy="751203"/>
            <wp:effectExtent l="0" t="0" r="0" b="0"/>
            <wp:wrapNone/>
            <wp:docPr id="3" name="Рисунок 3" descr="C:\Users\cdt5\Desktop\Соц пед\Волшебная азбу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5\Desktop\Соц пед\Волшебная азбука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325" t="73134" r="5150" b="18059"/>
                    <a:stretch/>
                  </pic:blipFill>
                  <pic:spPr bwMode="auto">
                    <a:xfrm>
                      <a:off x="0" y="0"/>
                      <a:ext cx="2698994" cy="7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313C9" w:rsidRPr="003820D2" w:rsidRDefault="00C313C9" w:rsidP="00597E84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lastRenderedPageBreak/>
        <w:t>I.КОМПЛЕКС ОСНОВНЫХ ХАРАКТЕРИСТИК</w:t>
      </w:r>
    </w:p>
    <w:p w:rsidR="005013FA" w:rsidRPr="003820D2" w:rsidRDefault="005013FA" w:rsidP="006422FE">
      <w:pPr>
        <w:tabs>
          <w:tab w:val="left" w:pos="360"/>
          <w:tab w:val="left" w:pos="540"/>
        </w:tabs>
        <w:spacing w:after="0" w:line="360" w:lineRule="auto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5013FA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1.1. Пояснительная записка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298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Дополнительная общеобразовательная общеразвивающая программа </w:t>
      </w:r>
      <w:r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«Волшебная азбука»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разработана  на 1 год обучения для детей в возрасте  5-6 лет, реализуется в социально-</w:t>
      </w:r>
      <w:r w:rsidR="00976A0F">
        <w:rPr>
          <w:rFonts w:ascii="PT Astra Serif" w:eastAsia="Times New Roman" w:hAnsi="PT Astra Serif" w:cs="Times New Roman"/>
          <w:sz w:val="24"/>
          <w:szCs w:val="24"/>
        </w:rPr>
        <w:t>гуманитарном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отделе – в объединении «Радуга», </w:t>
      </w: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предназначена для образовательно-воспитательного процесса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 учреждениях дополнительного образования детей.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12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Программа является модифицированной с авторским подходом к разработке, она приведена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с современными требованиями, в программе учтены положения новых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нормативных документов по вопросам обучения, воспитания и развития детей в системе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дополнительного образования.</w:t>
      </w:r>
    </w:p>
    <w:p w:rsidR="000538FF" w:rsidRPr="003820D2" w:rsidRDefault="000538FF" w:rsidP="00BF5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Программа основана на методике кандидата педагогических наук, автора многих методических изданий Надежды Сергеевны Жуковой. Обучение планируется вести по «Букварю» Н.С. Жуковой, который является пособием по обучению дошкольников правильному чтению и рекомендован Министерством общего и профессионального образования Российской Федерации.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 w:firstLine="307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spacing w:val="-3"/>
          <w:sz w:val="24"/>
          <w:szCs w:val="24"/>
        </w:rPr>
        <w:t xml:space="preserve">Направленность программы </w:t>
      </w:r>
      <w:r w:rsidR="00976A0F">
        <w:rPr>
          <w:rFonts w:ascii="PT Astra Serif" w:eastAsia="Times New Roman" w:hAnsi="PT Astra Serif" w:cs="Times New Roman"/>
          <w:b/>
          <w:bCs/>
          <w:spacing w:val="-3"/>
          <w:sz w:val="24"/>
          <w:szCs w:val="24"/>
        </w:rPr>
        <w:t>–</w:t>
      </w:r>
      <w:r w:rsidRPr="003820D2">
        <w:rPr>
          <w:rFonts w:ascii="PT Astra Serif" w:eastAsia="Times New Roman" w:hAnsi="PT Astra Serif" w:cs="Times New Roman"/>
          <w:b/>
          <w:bCs/>
          <w:spacing w:val="-3"/>
          <w:sz w:val="24"/>
          <w:szCs w:val="24"/>
        </w:rPr>
        <w:t xml:space="preserve"> социально</w:t>
      </w:r>
      <w:r w:rsidR="00976A0F">
        <w:rPr>
          <w:rFonts w:ascii="PT Astra Serif" w:eastAsia="Times New Roman" w:hAnsi="PT Astra Serif" w:cs="Times New Roman"/>
          <w:b/>
          <w:bCs/>
          <w:spacing w:val="-3"/>
          <w:sz w:val="24"/>
          <w:szCs w:val="24"/>
        </w:rPr>
        <w:t>-гуманитарная</w:t>
      </w:r>
      <w:r w:rsidRPr="003820D2">
        <w:rPr>
          <w:rFonts w:ascii="PT Astra Serif" w:eastAsia="Times New Roman" w:hAnsi="PT Astra Serif" w:cs="Times New Roman"/>
          <w:b/>
          <w:bCs/>
          <w:spacing w:val="-3"/>
          <w:sz w:val="24"/>
          <w:szCs w:val="24"/>
        </w:rPr>
        <w:t xml:space="preserve">, </w:t>
      </w: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так как обучение 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направлено на социальную адаптацию, повышение уровня готовности воспитанников </w:t>
      </w: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дошкольного возраста к обучению в школе, формирование знаний об основных сферах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современной социальной жизни, создание условий для развития коммуникативной, социально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успешной личности.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4" w:firstLine="298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Программа выполняет </w:t>
      </w:r>
      <w:r w:rsidRPr="003820D2">
        <w:rPr>
          <w:rFonts w:ascii="PT Astra Serif" w:eastAsia="Times New Roman" w:hAnsi="PT Astra Serif" w:cs="Times New Roman"/>
          <w:b/>
          <w:bCs/>
          <w:spacing w:val="-4"/>
          <w:sz w:val="24"/>
          <w:szCs w:val="24"/>
        </w:rPr>
        <w:t xml:space="preserve">обучающую, развивающую, эстетическую, диагностическую </w:t>
      </w:r>
      <w:r w:rsidRPr="003820D2">
        <w:rPr>
          <w:rFonts w:ascii="PT Astra Serif" w:eastAsia="Times New Roman" w:hAnsi="PT Astra Serif" w:cs="Times New Roman"/>
          <w:b/>
          <w:bCs/>
          <w:spacing w:val="-7"/>
          <w:sz w:val="24"/>
          <w:szCs w:val="24"/>
        </w:rPr>
        <w:t>функции.</w:t>
      </w:r>
    </w:p>
    <w:p w:rsidR="00BF54A7" w:rsidRPr="003820D2" w:rsidRDefault="00BF54A7" w:rsidP="00BF5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Целесообразность.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Обучение чтению дошкольников–это важный этапна пути подготовки к школе, т. 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312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Интеллектуальное развитие ребенка дошкольного возраста предполагает не только расширение кругозора, но и совершенствование умений воспринимать мир, сравнивая,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наблюдая, оценивая, понимая зависимость, связь происходящих процессов. Период подготовки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к школе является ответственным не только для ребенка, но и для его родителей. Начальное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образование в школе - это большой труд, огромная физическая и психологическая нагрузка.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Облегчить первые шаги первоклассника, пробудить его интерес к новым знаниям,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lastRenderedPageBreak/>
        <w:t>воспитать творческий подход к овладению ими, помочь развить личностные качества ребенка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- вот основные мотивы создания данной программы. Ведущая роль в этом процессе принадлежит педагогу, умеющему организовать учебный процесс так, чтобы ребенок получал радость от занятий.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firstLine="307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Учитывая сложность и разнообразие школьных программ, изменяются и требования к </w:t>
      </w: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>подготовительному периоду. Поэтому программа «</w:t>
      </w:r>
      <w:r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» предусматривает задания </w:t>
      </w: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разной сложности, позволяет ребёнку выбирать свой уровень, проявлять интерес к росту.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Элементы школьных уроков ранее не использовались в дошкольных программах, мотивируя последующей потерей интереса к знаниям. Но практика показала, как тяжело ребёнку осваивать </w:t>
      </w:r>
      <w:r w:rsidRPr="003820D2">
        <w:rPr>
          <w:rFonts w:ascii="PT Astra Serif" w:eastAsia="Times New Roman" w:hAnsi="PT Astra Serif" w:cs="Times New Roman"/>
          <w:spacing w:val="5"/>
          <w:sz w:val="24"/>
          <w:szCs w:val="24"/>
        </w:rPr>
        <w:t xml:space="preserve">звуковой анализ слова, письмо элементов букв, как трудно </w:t>
      </w:r>
      <w:proofErr w:type="spellStart"/>
      <w:r w:rsidRPr="003820D2">
        <w:rPr>
          <w:rFonts w:ascii="PT Astra Serif" w:eastAsia="Times New Roman" w:hAnsi="PT Astra Serif" w:cs="Times New Roman"/>
          <w:spacing w:val="5"/>
          <w:sz w:val="24"/>
          <w:szCs w:val="24"/>
        </w:rPr>
        <w:t>нечитающему</w:t>
      </w:r>
      <w:proofErr w:type="spellEnd"/>
      <w:r w:rsidRPr="003820D2">
        <w:rPr>
          <w:rFonts w:ascii="PT Astra Serif" w:eastAsia="Times New Roman" w:hAnsi="PT Astra Serif" w:cs="Times New Roman"/>
          <w:spacing w:val="5"/>
          <w:sz w:val="24"/>
          <w:szCs w:val="24"/>
        </w:rPr>
        <w:t xml:space="preserve"> ребёнку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воспринимать учебный материал. Данная программа рекомендует более подробную работу над словом, звуком, предложением.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307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По результатам исследований, дети прошедшие двухгодичные курсы подготовки к школе,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отличаются от своих сверстников более широким кругозором, грамотной речью, их интересы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носят более продуктивный характер. Ярко выражен интерес к учебе, более заметны навыки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дисциплины,   трудолюбия.   Данная   программа   отвечает   особенностям   работы   с   детьми-дошкольниками в системе дополнительного образования.</w:t>
      </w:r>
    </w:p>
    <w:p w:rsidR="000538FF" w:rsidRPr="003820D2" w:rsidRDefault="000538FF" w:rsidP="00BF5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 xml:space="preserve">       Актуальность программы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определяется ее направленностью насоздание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 Основанием для создания программы «</w:t>
      </w:r>
      <w:r w:rsidR="00BF54A7"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» послужил возросший спрос родителей на дополнительные образовательные услуги познавательно-речевой направленности, а именно обучению чтению и письму. </w:t>
      </w:r>
    </w:p>
    <w:p w:rsidR="00BF54A7" w:rsidRPr="003820D2" w:rsidRDefault="00ED0C1D" w:rsidP="00BF5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sz w:val="24"/>
          <w:szCs w:val="24"/>
        </w:rPr>
        <w:t>Отличительной особенностью программы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«</w:t>
      </w:r>
      <w:r w:rsidR="00BF54A7"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» является соответствие программы социальному заказу общества.</w:t>
      </w:r>
      <w:r w:rsidR="000538FF" w:rsidRPr="003820D2">
        <w:rPr>
          <w:rFonts w:ascii="PT Astra Serif" w:eastAsia="Times New Roman" w:hAnsi="PT Astra Serif" w:cs="Times New Roman"/>
          <w:sz w:val="24"/>
          <w:szCs w:val="24"/>
        </w:rPr>
        <w:t xml:space="preserve"> Букварь Н.С. Жуковой пользуется популярностью среди родителей.  Это вполне обоснованно, так как при составлении "Букваря" сочинитель использовала собственный 30-летний опыт работы логопеда, что в первый раз позволило соединять обучение грамоте с предупреждением ошибок на письме, возникающих в школьном возрасте. Букварь основан на классическом подходе к обучению чтению и дополнен уникальными решениями. </w:t>
      </w:r>
    </w:p>
    <w:p w:rsidR="000538FF" w:rsidRPr="003820D2" w:rsidRDefault="000538FF" w:rsidP="00BF5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   Для закрепления навыка слитного чтения слогов, на каждой страничке даны столбики слогов. Можно читать по вертикали, по горизонтали, вразброс, тренируя скорость чтения. Все слова, в том числе в текстах, разбиты на слоги, что упрощает процесс чтения</w:t>
      </w:r>
      <w:r w:rsidR="00BF54A7" w:rsidRPr="003820D2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312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Желание научиться читать и писать есть у каждого </w:t>
      </w:r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ребенка, но не каждый понимает, как </w:t>
      </w:r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lastRenderedPageBreak/>
        <w:t xml:space="preserve">долог и труден путь постижения грамоты. Родители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зачастую неправильно обучают своего ребенка чтению: не освоив звуковой культуры речи, пытаются добиться слитного чтения слогов. На занятиях дети сначала знакомятся со звуками, параллельно читают звуки, обозначенные разным цветом, объединяя их в слоги и слова.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416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Работа по обучению грамоте включает в себя не только звуковой анализ слова, но и </w:t>
      </w: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дидактические игры на грамматический строй речи, а также работу над предложением. В течение учебного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года дети знакомятся с мягкими и твердыми согласными, гласными звуками, читают и складывают  слова, </w:t>
      </w: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работают над предложением,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совершенствуют технику чтения, во время занятий отводится время на   подготовку руки к письму.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302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>Программа «</w:t>
      </w:r>
      <w:r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» рассчитана на один год </w:t>
      </w:r>
      <w:r w:rsidRPr="003820D2">
        <w:rPr>
          <w:rFonts w:ascii="PT Astra Serif" w:eastAsia="Times New Roman" w:hAnsi="PT Astra Serif" w:cs="Times New Roman"/>
          <w:bCs/>
          <w:spacing w:val="-3"/>
          <w:sz w:val="24"/>
          <w:szCs w:val="24"/>
        </w:rPr>
        <w:t xml:space="preserve">обучения детей в возрасте </w:t>
      </w: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5-6 </w:t>
      </w:r>
      <w:r w:rsidRPr="003820D2">
        <w:rPr>
          <w:rFonts w:ascii="PT Astra Serif" w:eastAsia="Times New Roman" w:hAnsi="PT Astra Serif" w:cs="Times New Roman"/>
          <w:bCs/>
          <w:spacing w:val="-3"/>
          <w:sz w:val="24"/>
          <w:szCs w:val="24"/>
        </w:rPr>
        <w:t>лет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.</w:t>
      </w:r>
    </w:p>
    <w:p w:rsidR="00BF54A7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317"/>
        <w:jc w:val="both"/>
        <w:rPr>
          <w:rFonts w:ascii="PT Astra Serif" w:eastAsia="Times New Roman" w:hAnsi="PT Astra Serif" w:cs="Times New Roman"/>
          <w:spacing w:val="-5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Отбор детей в объединение осуществляется в соответствии с Уставом ЦДТ№5 и СанПиН. </w:t>
      </w:r>
      <w:r w:rsidRPr="003820D2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Дети зачисляются в объединение на добровольной основе. 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12" w:right="4147"/>
        <w:rPr>
          <w:rFonts w:ascii="PT Astra Serif" w:eastAsia="Times New Roman" w:hAnsi="PT Astra Serif" w:cs="Times New Roman"/>
          <w:spacing w:val="-5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Наполняемость групп - 12 человек.</w:t>
      </w:r>
    </w:p>
    <w:p w:rsidR="00665E34" w:rsidRPr="003820D2" w:rsidRDefault="005971A5" w:rsidP="00665E34">
      <w:pPr>
        <w:widowControl w:val="0"/>
        <w:spacing w:after="0" w:line="240" w:lineRule="auto"/>
        <w:contextualSpacing/>
        <w:jc w:val="both"/>
        <w:rPr>
          <w:rFonts w:ascii="PT Astra Serif" w:eastAsia="Tahoma" w:hAnsi="PT Astra Serif" w:cs="Times New Roman"/>
          <w:sz w:val="24"/>
          <w:szCs w:val="24"/>
        </w:rPr>
      </w:pPr>
      <w:r w:rsidRPr="003820D2">
        <w:rPr>
          <w:rFonts w:ascii="PT Astra Serif" w:eastAsia="Tahoma" w:hAnsi="PT Astra Serif" w:cs="Times New Roman"/>
          <w:sz w:val="24"/>
          <w:szCs w:val="24"/>
        </w:rPr>
        <w:t>Данная программа содержит 2</w:t>
      </w:r>
      <w:r w:rsidR="00665E34" w:rsidRPr="003820D2">
        <w:rPr>
          <w:rFonts w:ascii="PT Astra Serif" w:eastAsia="Tahoma" w:hAnsi="PT Astra Serif" w:cs="Times New Roman"/>
          <w:sz w:val="24"/>
          <w:szCs w:val="24"/>
        </w:rPr>
        <w:t xml:space="preserve"> модуля. Обучение по 1-му модулю проходит с сентября по декабрь, период обучения по 2-му модулю – с января по май.</w:t>
      </w:r>
    </w:p>
    <w:p w:rsidR="00665E34" w:rsidRPr="003820D2" w:rsidRDefault="00665E34" w:rsidP="00665E34">
      <w:pPr>
        <w:widowControl w:val="0"/>
        <w:spacing w:after="0" w:line="240" w:lineRule="auto"/>
        <w:contextualSpacing/>
        <w:jc w:val="both"/>
        <w:rPr>
          <w:rFonts w:ascii="PT Astra Serif" w:eastAsia="Tahoma" w:hAnsi="PT Astra Serif" w:cs="Times New Roman"/>
          <w:sz w:val="24"/>
          <w:szCs w:val="24"/>
        </w:rPr>
      </w:pPr>
      <w:r w:rsidRPr="003820D2">
        <w:rPr>
          <w:rFonts w:ascii="PT Astra Serif" w:eastAsia="Tahoma" w:hAnsi="PT Astra Serif" w:cs="Times New Roman"/>
          <w:sz w:val="24"/>
          <w:szCs w:val="24"/>
        </w:rPr>
        <w:t xml:space="preserve">Первый </w:t>
      </w:r>
      <w:r w:rsidR="005971A5" w:rsidRPr="003820D2">
        <w:rPr>
          <w:rFonts w:ascii="PT Astra Serif" w:eastAsia="Tahoma" w:hAnsi="PT Astra Serif" w:cs="Times New Roman"/>
          <w:sz w:val="24"/>
          <w:szCs w:val="24"/>
        </w:rPr>
        <w:t>модуль рассчитан  на 32</w:t>
      </w:r>
      <w:r w:rsidRPr="003820D2">
        <w:rPr>
          <w:rFonts w:ascii="PT Astra Serif" w:eastAsia="Tahoma" w:hAnsi="PT Astra Serif" w:cs="Times New Roman"/>
          <w:sz w:val="24"/>
          <w:szCs w:val="24"/>
        </w:rPr>
        <w:t xml:space="preserve"> часа, вто</w:t>
      </w:r>
      <w:r w:rsidR="005971A5" w:rsidRPr="003820D2">
        <w:rPr>
          <w:rFonts w:ascii="PT Astra Serif" w:eastAsia="Tahoma" w:hAnsi="PT Astra Serif" w:cs="Times New Roman"/>
          <w:sz w:val="24"/>
          <w:szCs w:val="24"/>
        </w:rPr>
        <w:t>рой модуль  - на 40 часов</w:t>
      </w:r>
      <w:r w:rsidRPr="003820D2">
        <w:rPr>
          <w:rFonts w:ascii="PT Astra Serif" w:eastAsia="Tahoma" w:hAnsi="PT Astra Serif" w:cs="Times New Roman"/>
          <w:sz w:val="24"/>
          <w:szCs w:val="24"/>
        </w:rPr>
        <w:t>.</w:t>
      </w:r>
    </w:p>
    <w:p w:rsidR="00665E34" w:rsidRPr="003820D2" w:rsidRDefault="00665E34" w:rsidP="00BF54A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12" w:right="4147"/>
        <w:rPr>
          <w:rFonts w:ascii="PT Astra Serif" w:hAnsi="PT Astra Serif" w:cs="Times New Roman"/>
          <w:sz w:val="24"/>
          <w:szCs w:val="24"/>
        </w:rPr>
      </w:pPr>
    </w:p>
    <w:p w:rsidR="000538FF" w:rsidRPr="003820D2" w:rsidRDefault="000538FF" w:rsidP="00BF54A7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 xml:space="preserve">    Сроки реализации (продолжительность образовательного процесса):</w:t>
      </w:r>
    </w:p>
    <w:p w:rsidR="000538FF" w:rsidRPr="003820D2" w:rsidRDefault="007D0904" w:rsidP="00BF54A7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>36 недель (сен</w:t>
      </w:r>
      <w:r w:rsidR="000538FF" w:rsidRPr="003820D2">
        <w:rPr>
          <w:rFonts w:ascii="PT Astra Serif" w:eastAsia="Times New Roman" w:hAnsi="PT Astra Serif" w:cs="Times New Roman"/>
          <w:bCs/>
          <w:sz w:val="24"/>
          <w:szCs w:val="24"/>
        </w:rPr>
        <w:t>тябрь - май)</w:t>
      </w:r>
      <w:r w:rsidR="005971A5"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, 72 </w:t>
      </w:r>
      <w:r w:rsidR="00ED0C1D" w:rsidRPr="003820D2">
        <w:rPr>
          <w:rFonts w:ascii="PT Astra Serif" w:eastAsia="Times New Roman" w:hAnsi="PT Astra Serif" w:cs="Times New Roman"/>
          <w:bCs/>
          <w:sz w:val="24"/>
          <w:szCs w:val="24"/>
        </w:rPr>
        <w:t>часа.</w:t>
      </w:r>
    </w:p>
    <w:p w:rsidR="00ED0C1D" w:rsidRPr="003820D2" w:rsidRDefault="00ED0C1D" w:rsidP="00BF54A7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>Форма обучения очная с постоянным составом учащихся.</w:t>
      </w:r>
    </w:p>
    <w:p w:rsidR="00BF54A7" w:rsidRPr="003820D2" w:rsidRDefault="000538FF" w:rsidP="00BF54A7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    Занятия проводятся 2 раза в неделю. Продолжительность одного занятия 25 минут</w:t>
      </w:r>
      <w:r w:rsidR="00DA3304" w:rsidRPr="003820D2">
        <w:rPr>
          <w:rFonts w:ascii="PT Astra Serif" w:eastAsia="Times New Roman" w:hAnsi="PT Astra Serif" w:cs="Times New Roman"/>
          <w:bCs/>
          <w:sz w:val="24"/>
          <w:szCs w:val="24"/>
        </w:rPr>
        <w:t>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pacing w:val="5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Выпускники </w:t>
      </w:r>
      <w:r w:rsidRPr="003820D2">
        <w:rPr>
          <w:rFonts w:ascii="PT Astra Serif" w:eastAsia="Times New Roman" w:hAnsi="PT Astra Serif" w:cs="Times New Roman"/>
          <w:spacing w:val="5"/>
          <w:sz w:val="24"/>
          <w:szCs w:val="24"/>
        </w:rPr>
        <w:t xml:space="preserve">поступают в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общеобразовательные школы.</w:t>
      </w:r>
    </w:p>
    <w:p w:rsidR="0080288F" w:rsidRPr="003820D2" w:rsidRDefault="00BF54A7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302"/>
        <w:jc w:val="both"/>
        <w:rPr>
          <w:rFonts w:ascii="PT Astra Serif" w:eastAsia="Times New Roman" w:hAnsi="PT Astra Serif" w:cs="Times New Roman"/>
          <w:spacing w:val="-6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Программа может реализоваться в детских учреждениях дополнительного образованиях, в </w:t>
      </w: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школах раннего развития и предусматривает групповые </w:t>
      </w:r>
      <w:r w:rsidRPr="003820D2">
        <w:rPr>
          <w:rFonts w:ascii="PT Astra Serif" w:eastAsia="Times New Roman" w:hAnsi="PT Astra Serif" w:cs="Times New Roman"/>
          <w:b/>
          <w:bCs/>
          <w:spacing w:val="-4"/>
          <w:sz w:val="24"/>
          <w:szCs w:val="24"/>
        </w:rPr>
        <w:t xml:space="preserve">формы </w:t>
      </w:r>
      <w:r w:rsidRPr="003820D2">
        <w:rPr>
          <w:rFonts w:ascii="PT Astra Serif" w:eastAsia="Times New Roman" w:hAnsi="PT Astra Serif" w:cs="Times New Roman"/>
          <w:b/>
          <w:bCs/>
          <w:spacing w:val="1"/>
          <w:sz w:val="24"/>
          <w:szCs w:val="24"/>
        </w:rPr>
        <w:t>занятий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.</w:t>
      </w:r>
    </w:p>
    <w:p w:rsidR="000538FF" w:rsidRPr="003820D2" w:rsidRDefault="008E1E93" w:rsidP="00BF54A7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Основные формы работы с детьми:</w:t>
      </w:r>
      <w:r w:rsidR="00DA3304" w:rsidRPr="003820D2">
        <w:rPr>
          <w:rFonts w:ascii="PT Astra Serif" w:eastAsia="Times New Roman" w:hAnsi="PT Astra Serif" w:cs="Times New Roman"/>
          <w:sz w:val="24"/>
          <w:szCs w:val="24"/>
        </w:rPr>
        <w:t xml:space="preserve"> беседы, игры, заучивание стихов, </w:t>
      </w:r>
      <w:r w:rsidR="00544CCB" w:rsidRPr="003820D2">
        <w:rPr>
          <w:rFonts w:ascii="PT Astra Serif" w:eastAsia="Times New Roman" w:hAnsi="PT Astra Serif" w:cs="Times New Roman"/>
          <w:sz w:val="24"/>
          <w:szCs w:val="24"/>
        </w:rPr>
        <w:t xml:space="preserve">отгадывание загадок, </w:t>
      </w:r>
      <w:r w:rsidR="00DA3304" w:rsidRPr="003820D2">
        <w:rPr>
          <w:rFonts w:ascii="PT Astra Serif" w:eastAsia="Times New Roman" w:hAnsi="PT Astra Serif" w:cs="Times New Roman"/>
          <w:sz w:val="24"/>
          <w:szCs w:val="24"/>
        </w:rPr>
        <w:t>чтение,</w:t>
      </w:r>
      <w:r w:rsidR="00FE420B" w:rsidRPr="003820D2">
        <w:rPr>
          <w:rFonts w:ascii="PT Astra Serif" w:eastAsia="Times New Roman" w:hAnsi="PT Astra Serif" w:cs="Times New Roman"/>
          <w:sz w:val="24"/>
          <w:szCs w:val="24"/>
        </w:rPr>
        <w:t xml:space="preserve"> печатание слов, предложений, </w:t>
      </w:r>
      <w:proofErr w:type="spellStart"/>
      <w:r w:rsidR="00FE420B" w:rsidRPr="003820D2">
        <w:rPr>
          <w:rFonts w:ascii="PT Astra Serif" w:eastAsia="Times New Roman" w:hAnsi="PT Astra Serif" w:cs="Times New Roman"/>
          <w:sz w:val="24"/>
          <w:szCs w:val="24"/>
        </w:rPr>
        <w:t>слогозвуковой</w:t>
      </w:r>
      <w:proofErr w:type="spellEnd"/>
      <w:r w:rsidR="00FE420B" w:rsidRPr="003820D2">
        <w:rPr>
          <w:rFonts w:ascii="PT Astra Serif" w:eastAsia="Times New Roman" w:hAnsi="PT Astra Serif" w:cs="Times New Roman"/>
          <w:sz w:val="24"/>
          <w:szCs w:val="24"/>
        </w:rPr>
        <w:t xml:space="preserve"> анализ слов</w:t>
      </w:r>
      <w:r w:rsidR="00544CCB" w:rsidRPr="003820D2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gramEnd"/>
    </w:p>
    <w:p w:rsidR="000538FF" w:rsidRPr="003820D2" w:rsidRDefault="009E4B46" w:rsidP="00BF5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sz w:val="24"/>
          <w:szCs w:val="24"/>
        </w:rPr>
        <w:t>Особенность</w:t>
      </w:r>
      <w:r w:rsidR="00ED0C1D" w:rsidRPr="003820D2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организации образовательного процесса - это</w:t>
      </w:r>
      <w:r w:rsidR="000538FF" w:rsidRPr="003820D2">
        <w:rPr>
          <w:rFonts w:ascii="PT Astra Serif" w:eastAsia="Times New Roman" w:hAnsi="PT Astra Serif" w:cs="Times New Roman"/>
          <w:sz w:val="24"/>
          <w:szCs w:val="24"/>
        </w:rPr>
        <w:t xml:space="preserve">игры созвуками и буквами; дидактические игры со словами и предложениями: «Угадай первый звук в слове», «Назови слово на определённый звук»,  «На что похожа буква», «Где находится звук», «Дорисуй букву», «Придумай предложение», игры с магнитной азбукой: «Чудесный мешочек», «Какой буквы не стало», «Найди домик для буквы, для слова, для предложения», « </w:t>
      </w:r>
      <w:proofErr w:type="gramStart"/>
      <w:r w:rsidR="000538FF" w:rsidRPr="003820D2">
        <w:rPr>
          <w:rFonts w:ascii="PT Astra Serif" w:eastAsia="Times New Roman" w:hAnsi="PT Astra Serif" w:cs="Times New Roman"/>
          <w:sz w:val="24"/>
          <w:szCs w:val="24"/>
        </w:rPr>
        <w:t>Один-много</w:t>
      </w:r>
      <w:proofErr w:type="gramEnd"/>
      <w:r w:rsidR="000538FF" w:rsidRPr="003820D2">
        <w:rPr>
          <w:rFonts w:ascii="PT Astra Serif" w:eastAsia="Times New Roman" w:hAnsi="PT Astra Serif" w:cs="Times New Roman"/>
          <w:sz w:val="24"/>
          <w:szCs w:val="24"/>
        </w:rPr>
        <w:t xml:space="preserve">», «Украсим слово» и т.д. </w:t>
      </w:r>
    </w:p>
    <w:p w:rsidR="000538FF" w:rsidRPr="003820D2" w:rsidRDefault="000538FF" w:rsidP="00BF5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   Игры-путешествия включают разнообразный познавательный материал, богатый речевым наполнением. Сценарии игр-путешествий включают заучивание стихов, 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</w:rPr>
        <w:t>чистоговорок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, театрализацию.  Разнообразие форм и методов исключает утомляемость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lastRenderedPageBreak/>
        <w:t>детей и предусматривает повышение их работоспособности.</w:t>
      </w:r>
    </w:p>
    <w:p w:rsidR="00C313C9" w:rsidRPr="003820D2" w:rsidRDefault="00C313C9" w:rsidP="00BF54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5" w:firstLine="302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Новизна</w:t>
      </w: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 программы заключается в использовании и сочетании различных методов и прие</w:t>
      </w:r>
      <w:r w:rsidR="00BF54A7"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мов работы, </w:t>
      </w:r>
      <w:r w:rsidR="00BF54A7"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в выборе </w:t>
      </w:r>
      <w:r w:rsidR="00BF54A7" w:rsidRPr="003820D2">
        <w:rPr>
          <w:rFonts w:ascii="PT Astra Serif" w:eastAsia="Times New Roman" w:hAnsi="PT Astra Serif" w:cs="Times New Roman"/>
          <w:b/>
          <w:bCs/>
          <w:spacing w:val="-4"/>
          <w:sz w:val="24"/>
          <w:szCs w:val="24"/>
        </w:rPr>
        <w:t xml:space="preserve">формы занятий: </w:t>
      </w:r>
      <w:r w:rsidR="00BF54A7"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>беседа, путешествие</w:t>
      </w:r>
      <w:r w:rsidR="00BF54A7" w:rsidRPr="003820D2">
        <w:rPr>
          <w:rFonts w:ascii="PT Astra Serif" w:eastAsia="Times New Roman" w:hAnsi="PT Astra Serif" w:cs="Times New Roman"/>
          <w:spacing w:val="1"/>
          <w:sz w:val="24"/>
          <w:szCs w:val="24"/>
        </w:rPr>
        <w:t>, конкурсы и пр</w:t>
      </w:r>
      <w:r w:rsidR="00BF54A7" w:rsidRPr="003820D2">
        <w:rPr>
          <w:rFonts w:ascii="PT Astra Serif" w:eastAsia="Times New Roman" w:hAnsi="PT Astra Serif" w:cs="Times New Roman"/>
          <w:b/>
          <w:bCs/>
          <w:spacing w:val="1"/>
          <w:sz w:val="24"/>
          <w:szCs w:val="24"/>
        </w:rPr>
        <w:t xml:space="preserve">. </w:t>
      </w: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 при организации учебно-воспитательного процесса.</w:t>
      </w:r>
    </w:p>
    <w:p w:rsidR="000E7B9A" w:rsidRPr="003820D2" w:rsidRDefault="000E7B9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 xml:space="preserve">1. </w:t>
      </w:r>
      <w:r w:rsidR="00C313C9"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2. Цель и задачи программы</w:t>
      </w:r>
    </w:p>
    <w:p w:rsidR="00BF54A7" w:rsidRPr="003820D2" w:rsidRDefault="00C313C9" w:rsidP="00BF54A7">
      <w:pPr>
        <w:widowControl w:val="0"/>
        <w:shd w:val="clear" w:color="auto" w:fill="FFFFFF"/>
        <w:autoSpaceDE w:val="0"/>
        <w:autoSpaceDN w:val="0"/>
        <w:adjustRightInd w:val="0"/>
        <w:spacing w:before="254" w:after="0"/>
        <w:rPr>
          <w:rFonts w:ascii="PT Astra Serif" w:eastAsia="Times New Roman" w:hAnsi="PT Astra Serif" w:cs="Times New Roman"/>
          <w:spacing w:val="-5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i/>
          <w:sz w:val="24"/>
          <w:szCs w:val="24"/>
          <w:lang w:eastAsia="ar-SA"/>
        </w:rPr>
        <w:t>Цельпрограммы</w:t>
      </w: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</w:t>
      </w:r>
      <w:r w:rsidR="00BF54A7"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обучение грамоте </w:t>
      </w:r>
      <w:r w:rsidR="00BF54A7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детей дошкольного возраста в процессе подготовки к школе.</w:t>
      </w:r>
    </w:p>
    <w:p w:rsidR="00C313C9" w:rsidRPr="003820D2" w:rsidRDefault="00C313C9" w:rsidP="00BF54A7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Задачи программы:</w:t>
      </w:r>
    </w:p>
    <w:p w:rsidR="00BF54A7" w:rsidRPr="003820D2" w:rsidRDefault="00544CCB" w:rsidP="005971A5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Предметные:</w:t>
      </w:r>
      <w:r w:rsidR="00BF54A7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Закрепить знания о звуках и буквах.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       Учить читать слова и короткие предложения.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       Учить записывать слова печатными буквами на слух.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        Познакомить   со   схемой   предложения   и   письменным   анализом   слов   в   цветном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       обозначении.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        Продолжать работу над предложением: составлять предложения с заданным словом, на</w:t>
      </w: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       заданную тему, используя определения, увеличивая длину предложения.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       Осуществлять работу  по  подготовке  руки  к  письму:   в  тетради  в  линейку,  учить</w:t>
      </w: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       копировать элементы букв, правильно держать ручку, карандаш.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pacing w:val="-8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         Совершенствовать технику чтения.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       Развивать умение читать слоги и слова, «печатать» их на слух.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pacing w:val="-8"/>
          <w:sz w:val="24"/>
          <w:szCs w:val="24"/>
        </w:rPr>
      </w:pPr>
    </w:p>
    <w:p w:rsidR="00BF54A7" w:rsidRPr="003820D2" w:rsidRDefault="00544CCB" w:rsidP="00BF54A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2.  </w:t>
      </w:r>
      <w:proofErr w:type="spellStart"/>
      <w:r w:rsidRPr="003820D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3820D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:</w:t>
      </w: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р</w:t>
      </w:r>
      <w:r w:rsidR="00BB2D53"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азвивать  познавательный интерес, память, в</w:t>
      </w: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нимание, мышление, воображение, прививать интерес и любовь  к  чтению</w:t>
      </w:r>
      <w:r w:rsidR="00BF54A7"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 </w:t>
      </w:r>
      <w:r w:rsidR="00BF54A7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Развивать память, речь, мышление, внимание, обогащать словарь.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       Совершенствовать грамматический строй речи, развивать навыки копирования письма,</w:t>
      </w: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координацию движения руки, аккуратность.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Развивать творчество, воображение, фантазию, выразительность речи.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br/>
      </w:r>
      <w:r w:rsidR="0035579B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Формирова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ть поведенческие навыки во время занятий.</w:t>
      </w:r>
    </w:p>
    <w:p w:rsidR="00C313C9" w:rsidRPr="003820D2" w:rsidRDefault="00C313C9" w:rsidP="00BF54A7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BF54A7" w:rsidRPr="003820D2" w:rsidRDefault="009E4B46" w:rsidP="00BF5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pacing w:val="-6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3.  </w:t>
      </w:r>
      <w:r w:rsidR="00544CCB" w:rsidRPr="003820D2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Личностные: </w:t>
      </w:r>
      <w:r w:rsidR="00BF54A7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Воспитывать интерес к знаниям, положительное отношение к учёбе, 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pacing w:val="1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     морально-нравственные качества, </w:t>
      </w:r>
      <w:r w:rsidRPr="003820D2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интерес к чтению и письму, стремление выполнять       </w:t>
      </w:r>
    </w:p>
    <w:p w:rsidR="00BF54A7" w:rsidRPr="003820D2" w:rsidRDefault="00BF54A7" w:rsidP="00BF5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     задания аккуратно,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любовь к русской литературе, родному языку.</w:t>
      </w:r>
    </w:p>
    <w:p w:rsidR="00C313C9" w:rsidRPr="003820D2" w:rsidRDefault="00C313C9" w:rsidP="00BF54A7">
      <w:pPr>
        <w:spacing w:after="0" w:line="360" w:lineRule="auto"/>
        <w:jc w:val="both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BB2D53" w:rsidRDefault="00BB2D53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sz w:val="24"/>
          <w:szCs w:val="24"/>
          <w:lang w:eastAsia="ar-SA"/>
        </w:rPr>
      </w:pPr>
    </w:p>
    <w:p w:rsidR="003820D2" w:rsidRDefault="003820D2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sz w:val="24"/>
          <w:szCs w:val="24"/>
          <w:lang w:eastAsia="ar-SA"/>
        </w:rPr>
      </w:pPr>
    </w:p>
    <w:p w:rsidR="003820D2" w:rsidRPr="003820D2" w:rsidRDefault="003820D2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sz w:val="24"/>
          <w:szCs w:val="24"/>
          <w:lang w:eastAsia="ar-SA"/>
        </w:rPr>
      </w:pPr>
    </w:p>
    <w:p w:rsidR="005013FA" w:rsidRPr="003820D2" w:rsidRDefault="005013FA" w:rsidP="005013FA">
      <w:pPr>
        <w:tabs>
          <w:tab w:val="left" w:pos="360"/>
          <w:tab w:val="left" w:pos="540"/>
        </w:tabs>
        <w:spacing w:after="0" w:line="360" w:lineRule="auto"/>
        <w:rPr>
          <w:rFonts w:ascii="PT Astra Serif" w:eastAsia="Arial Unicode MS" w:hAnsi="PT Astra Serif" w:cs="Times New Roman"/>
          <w:sz w:val="24"/>
          <w:szCs w:val="24"/>
          <w:lang w:eastAsia="ar-SA"/>
        </w:rPr>
      </w:pPr>
    </w:p>
    <w:p w:rsidR="00C313C9" w:rsidRPr="003820D2" w:rsidRDefault="005013FA" w:rsidP="005013FA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 xml:space="preserve">1.3. </w:t>
      </w:r>
      <w:r w:rsidR="00C313C9"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Содержание программы</w:t>
      </w:r>
    </w:p>
    <w:p w:rsidR="00352EF8" w:rsidRPr="003820D2" w:rsidRDefault="00352EF8" w:rsidP="00352EF8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  В содержании дополнительной общеобразовательной общеразвивающей программы «</w:t>
      </w:r>
      <w:r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hAnsi="PT Astra Serif" w:cs="Times New Roman"/>
          <w:sz w:val="24"/>
          <w:szCs w:val="24"/>
        </w:rPr>
        <w:t>» допускается вариативность, некоторые изменения в количестве часов на изучение системного материала, в содержании занятий, форме их проведения.</w:t>
      </w:r>
    </w:p>
    <w:p w:rsidR="00352EF8" w:rsidRPr="003820D2" w:rsidRDefault="00352EF8" w:rsidP="00352EF8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Содержание программы может корректироваться, на освоение тем может планироваться большее количество часов для того, чтобы учащиеся лучше и более полно и прочно усвоили материал. Содержание программы выстроено согласно учебному плану, взаимосвязано между собой: на последующих занятиях совершенствуются знания, умения, навыки предшествующих.</w:t>
      </w:r>
    </w:p>
    <w:p w:rsidR="008F4F41" w:rsidRPr="003820D2" w:rsidRDefault="0092055C" w:rsidP="0092055C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    Содержание дополнительной общеобразовательной общеразвивающей программы «</w:t>
      </w:r>
      <w:r w:rsidR="00352EF8"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hAnsi="PT Astra Serif" w:cs="Times New Roman"/>
          <w:sz w:val="24"/>
          <w:szCs w:val="24"/>
        </w:rPr>
        <w:t xml:space="preserve">» включает в себя описание </w:t>
      </w:r>
      <w:r w:rsidR="008F4F41" w:rsidRPr="003820D2">
        <w:rPr>
          <w:rFonts w:ascii="PT Astra Serif" w:hAnsi="PT Astra Serif" w:cs="Times New Roman"/>
          <w:sz w:val="24"/>
          <w:szCs w:val="24"/>
        </w:rPr>
        <w:t>разделов</w:t>
      </w:r>
      <w:r w:rsidRPr="003820D2">
        <w:rPr>
          <w:rFonts w:ascii="PT Astra Serif" w:hAnsi="PT Astra Serif" w:cs="Times New Roman"/>
          <w:sz w:val="24"/>
          <w:szCs w:val="24"/>
        </w:rPr>
        <w:t xml:space="preserve"> для групповой работы:</w:t>
      </w:r>
    </w:p>
    <w:p w:rsidR="008F4F41" w:rsidRPr="003820D2" w:rsidRDefault="008F4F41" w:rsidP="005971A5">
      <w:pPr>
        <w:pStyle w:val="af8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6"/>
          <w:sz w:val="24"/>
          <w:szCs w:val="24"/>
        </w:rPr>
        <w:t>Характеристика звуков, букв. Звуковой анализ слова.</w:t>
      </w:r>
    </w:p>
    <w:p w:rsidR="00D34AD3" w:rsidRPr="003820D2" w:rsidRDefault="00D34AD3" w:rsidP="005971A5">
      <w:pPr>
        <w:pStyle w:val="af8"/>
        <w:numPr>
          <w:ilvl w:val="0"/>
          <w:numId w:val="32"/>
        </w:numPr>
        <w:shd w:val="clear" w:color="auto" w:fill="FFFFFF"/>
        <w:tabs>
          <w:tab w:val="left" w:pos="235"/>
        </w:tabs>
        <w:spacing w:after="0" w:line="360" w:lineRule="auto"/>
        <w:ind w:right="3360"/>
        <w:rPr>
          <w:rFonts w:ascii="PT Astra Serif" w:hAnsi="PT Astra Serif" w:cs="Times New Roman"/>
          <w:spacing w:val="-17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Cs/>
          <w:spacing w:val="-5"/>
          <w:sz w:val="24"/>
          <w:szCs w:val="24"/>
        </w:rPr>
        <w:t>Работа над предложением.</w:t>
      </w:r>
    </w:p>
    <w:p w:rsidR="0064054F" w:rsidRPr="003820D2" w:rsidRDefault="0064054F" w:rsidP="005971A5">
      <w:pPr>
        <w:pStyle w:val="af8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Cs/>
          <w:spacing w:val="-6"/>
          <w:sz w:val="24"/>
          <w:szCs w:val="24"/>
        </w:rPr>
        <w:t>Обучение чтению.</w:t>
      </w:r>
    </w:p>
    <w:p w:rsidR="0092055C" w:rsidRPr="003820D2" w:rsidRDefault="0064054F" w:rsidP="005971A5">
      <w:pPr>
        <w:widowControl w:val="0"/>
        <w:numPr>
          <w:ilvl w:val="0"/>
          <w:numId w:val="3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83" w:lineRule="exact"/>
        <w:rPr>
          <w:rFonts w:ascii="PT Astra Serif" w:hAnsi="PT Astra Serif" w:cs="Times New Roman"/>
          <w:bCs/>
          <w:spacing w:val="-8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>Подготовка руки к письму.</w:t>
      </w:r>
    </w:p>
    <w:p w:rsidR="0064054F" w:rsidRPr="003820D2" w:rsidRDefault="0064054F" w:rsidP="0064054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83" w:lineRule="exact"/>
        <w:ind w:left="1094"/>
        <w:rPr>
          <w:rFonts w:ascii="PT Astra Serif" w:hAnsi="PT Astra Serif" w:cs="Times New Roman"/>
          <w:bCs/>
          <w:spacing w:val="-8"/>
          <w:sz w:val="24"/>
          <w:szCs w:val="24"/>
        </w:rPr>
      </w:pPr>
    </w:p>
    <w:p w:rsidR="0092055C" w:rsidRPr="003820D2" w:rsidRDefault="0092055C" w:rsidP="0092055C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    Разделы выстроены в соответствии с последовательностью, заданной учебным планом, включают описание теории и практики, форм контроля.</w:t>
      </w: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92055C" w:rsidRPr="003820D2" w:rsidRDefault="0092055C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665E34" w:rsidRPr="003820D2" w:rsidRDefault="00665E34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665E34" w:rsidRPr="003820D2" w:rsidRDefault="00665E34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 xml:space="preserve">УЧЕБНЫЙ ПЛАН </w:t>
      </w:r>
    </w:p>
    <w:p w:rsidR="005971A5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Модуль 1</w:t>
      </w: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708"/>
        <w:gridCol w:w="709"/>
        <w:gridCol w:w="851"/>
        <w:gridCol w:w="567"/>
        <w:gridCol w:w="2799"/>
      </w:tblGrid>
      <w:tr w:rsidR="005013FA" w:rsidRPr="003820D2" w:rsidTr="005971A5">
        <w:tc>
          <w:tcPr>
            <w:tcW w:w="1135" w:type="dxa"/>
            <w:vMerge w:val="restart"/>
            <w:shd w:val="clear" w:color="auto" w:fill="auto"/>
            <w:vAlign w:val="center"/>
          </w:tcPr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№</w:t>
            </w:r>
          </w:p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занятий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Название раздела,</w:t>
            </w:r>
          </w:p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темы занятий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5013FA" w:rsidRPr="003820D2" w:rsidTr="005971A5">
        <w:trPr>
          <w:cantSplit/>
          <w:trHeight w:val="1356"/>
        </w:trPr>
        <w:tc>
          <w:tcPr>
            <w:tcW w:w="1135" w:type="dxa"/>
            <w:vMerge/>
            <w:shd w:val="clear" w:color="auto" w:fill="auto"/>
            <w:vAlign w:val="center"/>
          </w:tcPr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313C9" w:rsidRPr="003820D2" w:rsidRDefault="00C313C9" w:rsidP="007974A1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313C9" w:rsidRPr="003820D2" w:rsidRDefault="00C313C9" w:rsidP="007974A1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313C9" w:rsidRPr="003820D2" w:rsidRDefault="00C313C9" w:rsidP="007974A1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313C9" w:rsidRPr="003820D2" w:rsidRDefault="00C313C9" w:rsidP="007974A1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C313C9" w:rsidRPr="003820D2" w:rsidRDefault="00C313C9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5013FA" w:rsidRPr="003820D2" w:rsidTr="005971A5">
        <w:trPr>
          <w:trHeight w:val="614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Характеристика звуков. Звуковой 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Наблюдение, анализ.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Знакомство с тетрадью в косую линейку. Письмо палочек разной длины. Д/И «Два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грузовика».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Наблюдение, анализ.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  <w:t xml:space="preserve">Классификация звуков. Сказка о звуках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№ 1 . Гласные и согласные звуки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rPr>
          <w:trHeight w:val="505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Классификация звуков. Звуки твёрдые и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мягкие. Д/И «Тим и Том».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Наблюдение, анализ.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Деление слов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на слоги.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Согласные звуки [Г, Г']. Буква Г.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Согласные звуки [Г, Г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],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, К</w:t>
            </w:r>
            <w:r w:rsidRPr="003820D2">
              <w:rPr>
                <w:rFonts w:ascii="PT Astra Serif" w:eastAsia="Times New Roman" w:hAnsi="PT Astra Serif" w:cs="Calibri"/>
                <w:spacing w:val="-2"/>
                <w:sz w:val="24"/>
                <w:szCs w:val="24"/>
              </w:rPr>
              <w:t>'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]. Буквы Г,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К. Чтение 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Наблюдение, анализ.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>Согласные звуки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, В']. Буква В.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rPr>
          <w:trHeight w:val="433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  <w:t>Обучение чтению. Печатание.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Согласные звуки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В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 xml:space="preserve">, В']. Буква </w:t>
            </w: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В. Чтение слов, предложений. Схема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предложения. Цветная схема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Согласные звуки [Д, Д']. Буква Д.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Согласные звуки [Д, Д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], [Т, Т</w:t>
            </w:r>
            <w:r w:rsidRPr="003820D2">
              <w:rPr>
                <w:rFonts w:ascii="PT Astra Serif" w:eastAsia="Times New Roman" w:hAnsi="PT Astra Serif" w:cs="Calibri"/>
                <w:spacing w:val="-1"/>
                <w:sz w:val="24"/>
                <w:szCs w:val="24"/>
              </w:rPr>
              <w:t>'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]. 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Д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, </w:t>
            </w:r>
            <w:r w:rsidR="007974A1"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Т.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Ч</w:t>
            </w:r>
            <w:r w:rsidR="007974A1"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тение слогов,     слов.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предложений. Схема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Согласные звуки [Б, Б']. Буква Б.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  <w:t>Обучение чтению. Печатание.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Согласные</w:t>
            </w:r>
            <w:r w:rsidR="007974A1"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 xml:space="preserve"> звуки [Б,</w:t>
            </w: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 xml:space="preserve"> Б'],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П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, П</w:t>
            </w: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 xml:space="preserve">]. </w:t>
            </w: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>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 Б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>,  П.  Чтение  слогов.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слов, предложений.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Твёрдый 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звук  [Ж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]. Буква Ж.</w:t>
            </w: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 Чтение  слогов, слов.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Твёрдые звуки [Ж],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З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]. 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 Ж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, З.</w:t>
            </w: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 Чтение  слогов, слов.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Твёрдые звуки [Ж],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Ш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]. 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 Ж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, Ш.</w:t>
            </w: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 Чтение  слогов, слов.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rPr>
          <w:trHeight w:hRule="exact" w:val="609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Контрольное занятие.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Гласная буква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, обозначение её звуками [И'Э]. Чтение 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rPr>
          <w:trHeight w:hRule="exact" w:val="728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Гласная буква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, смягчающая,  обозначение её звуком [Э]. Чтение 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rPr>
          <w:trHeight w:hRule="exact" w:val="709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 по   букварю. Д/И «Один или два звука»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Буква Ь. Обозначение мягкости согласного.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rPr>
          <w:trHeight w:hRule="exact" w:val="728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Чтение  по   букварю.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Составление   слов,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слогов.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352EF8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697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Гласная буква Я, обозначение её звуками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[Й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А],   Чтение   слогов.   Цветная   схема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слова.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Наблюдение,</w:t>
            </w:r>
          </w:p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697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5013FA" w:rsidRPr="003820D2" w:rsidTr="005971A5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Гласная буква Я, смягчающая,  обозначение её звуком [А]. Чтение слогов. Письмо в тетради.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A5" w:rsidRPr="003820D2" w:rsidRDefault="005971A5" w:rsidP="005971A5">
            <w:pPr>
              <w:spacing w:after="0" w:line="240" w:lineRule="auto"/>
              <w:ind w:left="39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A5" w:rsidRPr="003820D2" w:rsidRDefault="005971A5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A5" w:rsidRPr="003820D2" w:rsidRDefault="005971A5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A5" w:rsidRPr="003820D2" w:rsidRDefault="005971A5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A5" w:rsidRPr="003820D2" w:rsidRDefault="005971A5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A5" w:rsidRPr="003820D2" w:rsidRDefault="005971A5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A5" w:rsidRPr="003820D2" w:rsidRDefault="005971A5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013FA" w:rsidRPr="003820D2" w:rsidTr="005971A5">
        <w:tc>
          <w:tcPr>
            <w:tcW w:w="1031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71A5" w:rsidRPr="003820D2" w:rsidRDefault="005971A5" w:rsidP="005971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5971A5" w:rsidRPr="003820D2" w:rsidRDefault="005971A5" w:rsidP="005971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5971A5" w:rsidRPr="003820D2" w:rsidRDefault="005971A5" w:rsidP="005971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:rsidR="005971A5" w:rsidRPr="003820D2" w:rsidRDefault="005971A5" w:rsidP="005971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Модуль 2.</w:t>
            </w:r>
          </w:p>
          <w:p w:rsidR="005971A5" w:rsidRPr="003820D2" w:rsidRDefault="005971A5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Чтение  по   букварю.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Составление   слов,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слогов.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Гласная буква 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Ю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, обозначение её звуками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[Й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У],   Чтение   слогов.   Цветная   схема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слова.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641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Гласная буква 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Ю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, смягчающая,  обозначение её звуком [У]. Чтение 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720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Гласная буква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Ё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, обозначение её звуками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[Й</w:t>
            </w:r>
            <w:r w:rsidRPr="003820D2">
              <w:rPr>
                <w:rFonts w:ascii="PT Astra Serif" w:eastAsia="Times New Roman" w:hAnsi="PT Astra Serif" w:cs="Calibri"/>
                <w:spacing w:val="-3"/>
                <w:sz w:val="24"/>
                <w:szCs w:val="24"/>
                <w:vertAlign w:val="superscript"/>
              </w:rPr>
              <w:t>'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О]. Чтение 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729"/>
        </w:trPr>
        <w:tc>
          <w:tcPr>
            <w:tcW w:w="1135" w:type="dxa"/>
            <w:shd w:val="clear" w:color="auto" w:fill="auto"/>
            <w:vAlign w:val="center"/>
          </w:tcPr>
          <w:p w:rsidR="00352EF8" w:rsidRPr="003820D2" w:rsidRDefault="00352EF8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EF8" w:rsidRPr="003820D2" w:rsidRDefault="00352EF8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52EF8" w:rsidRPr="003820D2" w:rsidRDefault="00352EF8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Гласная буква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Ё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, смягчающая,  обозначение её звуком [О]. Чтение 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Чтение   слов,   предложений.   Звуковой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Гласные 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Ё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Е. Чтение по букварю. </w:t>
            </w:r>
            <w:r w:rsidRPr="003820D2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Занимательные игры со звуками.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691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Контрольное занятие.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Мягкий звук  [Ч']. Буква Ч.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Мягкий звук  [Ч']. Буква Ч.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по букварю. Письмо в тетради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Различие мягких звуков  [Ч'] -  [Т'].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Чтение по букварю. </w:t>
            </w: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 Звуковой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722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 xml:space="preserve">Гласная  буква Э.  Звук  [Э].  Письмо  в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673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Гласная  буква Э.  Звук  [Э].  Чтение по букварю.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>Твёрдый   звук 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>Ц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].   Буква   Ц.  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Различие звуков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Ц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] -  [Ч']. </w:t>
            </w: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Чтение   слов,   предложений.   Звуковой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Различие звуков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Ц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] -  [С].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Чтение по букварю.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695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 xml:space="preserve">Согласные звуки  [Ф, Ф']. Буква </w:t>
            </w: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 Ф. Чтение слогов, слов.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 xml:space="preserve">Согласные звуки  [Ф, Ф']. Буква </w:t>
            </w: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 Ф. Чтение слов, предложений. Схема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предложения.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Согласные звуки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В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, В'], [Ф, Ф']. Буквы</w:t>
            </w: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В, Ф. Чтение слов.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Цветная схема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Мягкий звук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Щ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']. Буква Щ.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слогов.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Мягкий звук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Щ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']. Буква Щ.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по букварю. Письмо в тетради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Буква Ъ.</w:t>
            </w:r>
          </w:p>
          <w:p w:rsidR="007974A1" w:rsidRPr="003820D2" w:rsidRDefault="007974A1" w:rsidP="007974A1">
            <w:pPr>
              <w:spacing w:after="0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Чтение слов.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Цветная схема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rPr>
          <w:trHeight w:hRule="exact" w:val="595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Буква Ъ.</w:t>
            </w:r>
          </w:p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>Чтение слов, предложений.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5013FA" w:rsidRPr="003820D2" w:rsidTr="005971A5">
        <w:trPr>
          <w:trHeight w:hRule="exact" w:val="703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Контрольное занятие.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Слова - синонимы.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5013FA" w:rsidRPr="003820D2" w:rsidTr="005971A5">
        <w:trPr>
          <w:trHeight w:hRule="exact" w:val="565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>Работа над предложением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Занимательные игры со звуками.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Д/И «Один или два звука»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Работа  с   книгой.   Чтение  по   букварю.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Составление   слов,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слогов.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Слова - антонимы. Письмо в тетради.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Составление предложений по картинкам,</w:t>
            </w: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 по   данной   схеме.   </w:t>
            </w: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lastRenderedPageBreak/>
              <w:t xml:space="preserve">Д/И   «Сходство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отличие».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анализ, опрос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Закрепление навыков чтения. Звуковой 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анализ, опрос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Чтение   слов,   предложений.   Звуковой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Закрепление навыков чтения.</w:t>
            </w:r>
          </w:p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Д/И «Один или два звука»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анализ, опрос</w:t>
            </w:r>
          </w:p>
        </w:tc>
      </w:tr>
      <w:tr w:rsidR="005013FA" w:rsidRPr="003820D2" w:rsidTr="005971A5">
        <w:trPr>
          <w:trHeight w:val="661"/>
        </w:trPr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Контрольное занятие.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Печатание слов и предложений.</w:t>
            </w:r>
          </w:p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Звуковой анализ слова.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5971A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Занимательные игры со звуками.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</w:t>
            </w:r>
          </w:p>
        </w:tc>
      </w:tr>
      <w:tr w:rsidR="005013FA" w:rsidRPr="003820D2" w:rsidTr="005971A5">
        <w:tc>
          <w:tcPr>
            <w:tcW w:w="1135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ind w:left="36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A1" w:rsidRPr="003820D2" w:rsidRDefault="005971A5" w:rsidP="007974A1">
            <w:pPr>
              <w:spacing w:after="0" w:line="240" w:lineRule="auto"/>
              <w:ind w:left="-69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820D2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4A1" w:rsidRPr="003820D2" w:rsidRDefault="005971A5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4A1" w:rsidRPr="003820D2" w:rsidRDefault="005971A5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4A1" w:rsidRPr="003820D2" w:rsidRDefault="005971A5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4A1" w:rsidRPr="003820D2" w:rsidRDefault="005971A5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74A1" w:rsidRPr="003820D2" w:rsidRDefault="007974A1" w:rsidP="007974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4C5B5A" w:rsidRPr="003820D2" w:rsidRDefault="004C5B5A" w:rsidP="001A33EE">
      <w:pPr>
        <w:tabs>
          <w:tab w:val="left" w:pos="360"/>
          <w:tab w:val="left" w:pos="540"/>
        </w:tabs>
        <w:spacing w:after="0" w:line="360" w:lineRule="auto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5013FA" w:rsidP="00C313C9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Содержательная часть</w:t>
      </w:r>
    </w:p>
    <w:p w:rsidR="007D0904" w:rsidRPr="003820D2" w:rsidRDefault="008F4F41" w:rsidP="007D0904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Раздел</w:t>
      </w:r>
      <w:r w:rsidR="007D0904"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 xml:space="preserve"> 1</w:t>
      </w:r>
    </w:p>
    <w:p w:rsidR="00042CFC" w:rsidRPr="003820D2" w:rsidRDefault="00406E13" w:rsidP="00FE43AB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i/>
          <w:spacing w:val="6"/>
          <w:sz w:val="24"/>
          <w:szCs w:val="24"/>
        </w:rPr>
        <w:t>Характеристика звуков</w:t>
      </w:r>
      <w:r w:rsidR="00042CFC" w:rsidRPr="003820D2">
        <w:rPr>
          <w:rFonts w:ascii="PT Astra Serif" w:eastAsia="Times New Roman" w:hAnsi="PT Astra Serif" w:cs="Times New Roman"/>
          <w:b/>
          <w:i/>
          <w:spacing w:val="6"/>
          <w:sz w:val="24"/>
          <w:szCs w:val="24"/>
        </w:rPr>
        <w:t>, букв</w:t>
      </w:r>
      <w:r w:rsidRPr="003820D2">
        <w:rPr>
          <w:rFonts w:ascii="PT Astra Serif" w:eastAsia="Times New Roman" w:hAnsi="PT Astra Serif" w:cs="Times New Roman"/>
          <w:b/>
          <w:i/>
          <w:spacing w:val="6"/>
          <w:sz w:val="24"/>
          <w:szCs w:val="24"/>
        </w:rPr>
        <w:t>. Звуковой анализ слова.</w:t>
      </w:r>
    </w:p>
    <w:p w:rsidR="007D0904" w:rsidRPr="003820D2" w:rsidRDefault="00042CFC" w:rsidP="00DC7D9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6"/>
          <w:sz w:val="24"/>
          <w:szCs w:val="24"/>
        </w:rPr>
        <w:t>Цель: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познакомить детей с буквами. Научить осуществлять звуковой анализ слова.</w:t>
      </w:r>
    </w:p>
    <w:p w:rsidR="00042CFC" w:rsidRPr="003820D2" w:rsidRDefault="00042CFC" w:rsidP="00DC7D97">
      <w:pPr>
        <w:shd w:val="clear" w:color="auto" w:fill="FFFFFF"/>
        <w:spacing w:after="0" w:line="360" w:lineRule="auto"/>
        <w:ind w:left="221" w:right="1037"/>
        <w:jc w:val="both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9"/>
          <w:sz w:val="24"/>
          <w:szCs w:val="24"/>
        </w:rPr>
        <w:t>Задачи:</w:t>
      </w:r>
    </w:p>
    <w:p w:rsidR="00042CFC" w:rsidRPr="003820D2" w:rsidRDefault="00042CFC" w:rsidP="00DC7D97">
      <w:pPr>
        <w:shd w:val="clear" w:color="auto" w:fill="FFFFFF"/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Образовательные(предметные)  -</w:t>
      </w:r>
    </w:p>
    <w:p w:rsidR="00042CFC" w:rsidRPr="003820D2" w:rsidRDefault="00DC7D97" w:rsidP="005971A5">
      <w:pPr>
        <w:pStyle w:val="af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Научить  различать звуки в словах, 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давать им х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арактеристику (мягкие, твёрдые, 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гласные, согласные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, звонкие, глухие)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;</w:t>
      </w:r>
      <w:proofErr w:type="gramEnd"/>
    </w:p>
    <w:p w:rsidR="00042CFC" w:rsidRPr="003820D2" w:rsidRDefault="00042CFC" w:rsidP="005971A5">
      <w:pPr>
        <w:pStyle w:val="af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Помочь выучить буквы;</w:t>
      </w:r>
    </w:p>
    <w:p w:rsidR="00042CFC" w:rsidRPr="003820D2" w:rsidRDefault="00042CFC" w:rsidP="005971A5">
      <w:pPr>
        <w:pStyle w:val="af8"/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Научить производить звуковой анализ слова и рисовать к слову цветную схему.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br/>
      </w:r>
      <w:proofErr w:type="spellStart"/>
      <w:r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Метапредметные</w:t>
      </w:r>
      <w:proofErr w:type="spellEnd"/>
      <w:r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 xml:space="preserve"> -</w:t>
      </w:r>
    </w:p>
    <w:p w:rsidR="00042CFC" w:rsidRPr="003820D2" w:rsidRDefault="00042CFC" w:rsidP="005971A5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Развивать фонематический слух;</w:t>
      </w:r>
    </w:p>
    <w:p w:rsidR="00042CFC" w:rsidRPr="003820D2" w:rsidRDefault="00042CFC" w:rsidP="005971A5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right="5990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Развивать память, мышление.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Личностные -</w:t>
      </w:r>
    </w:p>
    <w:p w:rsidR="00042CFC" w:rsidRPr="003820D2" w:rsidRDefault="00042CFC" w:rsidP="005971A5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Воспитывать интерес к звуковой культуре речи;</w:t>
      </w:r>
    </w:p>
    <w:p w:rsidR="00042CFC" w:rsidRPr="003820D2" w:rsidRDefault="00042CFC" w:rsidP="005971A5">
      <w:pPr>
        <w:pStyle w:val="af8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Воспитывать желание освоить грамоту, научиться читать.</w:t>
      </w:r>
    </w:p>
    <w:p w:rsidR="008F4F41" w:rsidRPr="003820D2" w:rsidRDefault="007D0904" w:rsidP="00170AB5">
      <w:pPr>
        <w:tabs>
          <w:tab w:val="left" w:pos="900"/>
        </w:tabs>
        <w:spacing w:after="0" w:line="360" w:lineRule="auto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Теория:</w:t>
      </w:r>
      <w:r w:rsidR="00042CFC"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Словесно-наглядный метод знакомства с темой.</w:t>
      </w:r>
      <w:r w:rsidR="00D92444"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Рассказ о </w:t>
      </w:r>
      <w:r w:rsidR="00FF6A55"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звуках </w:t>
      </w:r>
      <w:r w:rsidR="00D92444" w:rsidRPr="003820D2">
        <w:rPr>
          <w:rFonts w:ascii="PT Astra Serif" w:eastAsia="Times New Roman" w:hAnsi="PT Astra Serif" w:cs="Times New Roman"/>
          <w:bCs/>
          <w:sz w:val="24"/>
          <w:szCs w:val="24"/>
        </w:rPr>
        <w:t>речи</w:t>
      </w: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. </w:t>
      </w:r>
    </w:p>
    <w:p w:rsidR="007D0904" w:rsidRPr="003820D2" w:rsidRDefault="007D0904" w:rsidP="00170AB5">
      <w:pPr>
        <w:tabs>
          <w:tab w:val="left" w:pos="900"/>
        </w:tabs>
        <w:spacing w:after="0" w:line="360" w:lineRule="auto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Понятия: </w:t>
      </w:r>
      <w:r w:rsidR="00FF6A55" w:rsidRPr="003820D2">
        <w:rPr>
          <w:rFonts w:ascii="PT Astra Serif" w:eastAsia="Times New Roman" w:hAnsi="PT Astra Serif" w:cs="Times New Roman"/>
          <w:bCs/>
          <w:sz w:val="24"/>
          <w:szCs w:val="24"/>
        </w:rPr>
        <w:t>звуки гласные, согласные, твёрдые и мягкие. Работа</w:t>
      </w: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 с</w:t>
      </w:r>
      <w:r w:rsidR="00D92444" w:rsidRPr="003820D2">
        <w:rPr>
          <w:rFonts w:ascii="PT Astra Serif" w:eastAsia="Times New Roman" w:hAnsi="PT Astra Serif" w:cs="Times New Roman"/>
          <w:bCs/>
          <w:sz w:val="24"/>
          <w:szCs w:val="24"/>
        </w:rPr>
        <w:t>о схемой слова</w:t>
      </w: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. </w:t>
      </w:r>
    </w:p>
    <w:p w:rsidR="00042CFC" w:rsidRPr="003820D2" w:rsidRDefault="007D0904" w:rsidP="00170AB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i/>
          <w:sz w:val="24"/>
          <w:szCs w:val="24"/>
        </w:rPr>
        <w:t>Практика:</w:t>
      </w:r>
      <w:r w:rsidR="00042CFC"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>Работа в тетрадях с печатной основой «От</w:t>
      </w:r>
      <w:proofErr w:type="gramStart"/>
      <w:r w:rsidR="00042CFC"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А</w:t>
      </w:r>
      <w:proofErr w:type="gramEnd"/>
      <w:r w:rsidR="00042CFC"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до Я» Е.В.Колесниковой.</w:t>
      </w:r>
    </w:p>
    <w:p w:rsidR="00170AB5" w:rsidRPr="003820D2" w:rsidRDefault="00042CFC" w:rsidP="00DC7D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pacing w:val="-7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Работа со звуковой линейкой, с магнитной азбукой.</w:t>
      </w:r>
    </w:p>
    <w:p w:rsidR="00170AB5" w:rsidRPr="003820D2" w:rsidRDefault="00DC7D97" w:rsidP="00DC7D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pacing w:val="-5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Знакомство с новым звуком.Характеристика звука.   </w:t>
      </w:r>
    </w:p>
    <w:p w:rsidR="00170AB5" w:rsidRPr="003820D2" w:rsidRDefault="00DC7D97" w:rsidP="00DC7D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lastRenderedPageBreak/>
        <w:t>Звуковой анализ слова.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Звуковые игры.</w:t>
      </w:r>
    </w:p>
    <w:p w:rsidR="00170AB5" w:rsidRPr="003820D2" w:rsidRDefault="00DC7D97" w:rsidP="00DC7D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Выполнение заданий в рабочих тетрадях.</w:t>
      </w:r>
    </w:p>
    <w:p w:rsidR="00170AB5" w:rsidRPr="003820D2" w:rsidRDefault="00DC7D97" w:rsidP="00DC7D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Работа с дидактическим материалом.</w:t>
      </w:r>
    </w:p>
    <w:p w:rsidR="00DC7D97" w:rsidRPr="003820D2" w:rsidRDefault="00DC7D97" w:rsidP="00DC7D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Рисование звуковой схемы слова цветными карандашами.</w:t>
      </w:r>
    </w:p>
    <w:p w:rsidR="007D0904" w:rsidRPr="003820D2" w:rsidRDefault="007D0904" w:rsidP="00DC7D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Формы подачи материала:</w:t>
      </w:r>
      <w:r w:rsidR="00DC7D97"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игровая (игра-путешествие, словесные игры),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беседа, рассказ, демонстрация.</w:t>
      </w:r>
    </w:p>
    <w:p w:rsidR="007D0904" w:rsidRPr="003820D2" w:rsidRDefault="007D0904" w:rsidP="00DC7D97">
      <w:pPr>
        <w:tabs>
          <w:tab w:val="left" w:pos="900"/>
        </w:tabs>
        <w:spacing w:after="0" w:line="36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Оборудование и материалы:</w:t>
      </w: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Букварь,игрушки, предметные картинки, бумага, цветные карандаши. </w:t>
      </w:r>
    </w:p>
    <w:p w:rsidR="00FF6A55" w:rsidRPr="003820D2" w:rsidRDefault="007D0904" w:rsidP="00DC7D97">
      <w:pPr>
        <w:tabs>
          <w:tab w:val="left" w:pos="900"/>
        </w:tabs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Формы контроля:</w:t>
      </w:r>
      <w:r w:rsidR="00FF6A55" w:rsidRPr="003820D2">
        <w:rPr>
          <w:rFonts w:ascii="PT Astra Serif" w:eastAsia="Times New Roman" w:hAnsi="PT Astra Serif" w:cs="Times New Roman"/>
          <w:sz w:val="24"/>
          <w:szCs w:val="24"/>
        </w:rPr>
        <w:t>Наблюдение, анализ.</w:t>
      </w:r>
    </w:p>
    <w:p w:rsidR="00DC7D97" w:rsidRPr="003820D2" w:rsidRDefault="007D0904" w:rsidP="00DC7D9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Предполагаемые результаты</w:t>
      </w:r>
      <w:r w:rsidR="00042CFC" w:rsidRPr="003820D2">
        <w:rPr>
          <w:rFonts w:ascii="PT Astra Serif" w:eastAsia="Times New Roman" w:hAnsi="PT Astra Serif" w:cs="Times New Roman"/>
          <w:i/>
          <w:sz w:val="24"/>
          <w:szCs w:val="24"/>
        </w:rPr>
        <w:t xml:space="preserve">. </w:t>
      </w:r>
      <w:r w:rsidRPr="003820D2">
        <w:rPr>
          <w:rFonts w:ascii="PT Astra Serif" w:eastAsia="Times New Roman" w:hAnsi="PT Astra Serif" w:cs="Times New Roman"/>
          <w:b/>
          <w:i/>
          <w:sz w:val="24"/>
          <w:szCs w:val="24"/>
        </w:rPr>
        <w:t>Дети</w:t>
      </w:r>
      <w:r w:rsidR="00042CFC" w:rsidRPr="003820D2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 будут знать:</w:t>
      </w:r>
    </w:p>
    <w:p w:rsidR="00042CFC" w:rsidRPr="003820D2" w:rsidRDefault="00042CFC" w:rsidP="005971A5">
      <w:pPr>
        <w:pStyle w:val="af8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Все слова состоят из звуков. Звук на письме обозначается буквой. Звуки бывают гласные </w:t>
      </w:r>
      <w:r w:rsidRPr="003820D2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и согласные, мягкие и твёрдые. Слово можно </w:t>
      </w:r>
      <w:r w:rsidR="00DC7D97" w:rsidRPr="003820D2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нарисовать, изображая каждый  </w:t>
      </w:r>
      <w:r w:rsidRPr="003820D2">
        <w:rPr>
          <w:rFonts w:ascii="PT Astra Serif" w:eastAsia="Times New Roman" w:hAnsi="PT Astra Serif" w:cs="Times New Roman"/>
          <w:spacing w:val="2"/>
          <w:sz w:val="24"/>
          <w:szCs w:val="24"/>
        </w:rPr>
        <w:t>звук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цветным кружком или квадратом.</w:t>
      </w:r>
    </w:p>
    <w:p w:rsidR="00042CFC" w:rsidRPr="003820D2" w:rsidRDefault="00042CFC" w:rsidP="005971A5">
      <w:pPr>
        <w:widowControl w:val="0"/>
        <w:numPr>
          <w:ilvl w:val="0"/>
          <w:numId w:val="2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Все буквы русского алфавита.</w:t>
      </w:r>
    </w:p>
    <w:p w:rsidR="00042CFC" w:rsidRPr="003820D2" w:rsidRDefault="00042CFC" w:rsidP="005971A5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1"/>
          <w:sz w:val="24"/>
          <w:szCs w:val="24"/>
        </w:rPr>
        <w:t>Гласные звуки изображаются красным цветом, твёрдые согласные - синим, а мягкие</w:t>
      </w:r>
      <w:r w:rsidRPr="003820D2">
        <w:rPr>
          <w:rFonts w:ascii="PT Astra Serif" w:eastAsia="Times New Roman" w:hAnsi="PT Astra Serif" w:cs="Times New Roman"/>
          <w:spacing w:val="1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>согласные - зелёным цветом.</w:t>
      </w:r>
    </w:p>
    <w:p w:rsidR="00042CFC" w:rsidRPr="003820D2" w:rsidRDefault="00042CFC" w:rsidP="00DC7D97">
      <w:pPr>
        <w:shd w:val="clear" w:color="auto" w:fill="FFFFFF"/>
        <w:spacing w:after="0" w:line="360" w:lineRule="auto"/>
        <w:ind w:left="278"/>
        <w:rPr>
          <w:rFonts w:ascii="PT Astra Serif" w:hAnsi="PT Astra Serif" w:cs="Times New Roman"/>
          <w:b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Дети будут </w:t>
      </w:r>
      <w:r w:rsidRPr="003820D2">
        <w:rPr>
          <w:rFonts w:ascii="PT Astra Serif" w:eastAsia="Times New Roman" w:hAnsi="PT Astra Serif" w:cs="Times New Roman"/>
          <w:b/>
          <w:bCs/>
          <w:i/>
          <w:spacing w:val="-8"/>
          <w:sz w:val="24"/>
          <w:szCs w:val="24"/>
        </w:rPr>
        <w:t xml:space="preserve"> уметь:</w:t>
      </w:r>
    </w:p>
    <w:p w:rsidR="00042CFC" w:rsidRPr="003820D2" w:rsidRDefault="00042CFC" w:rsidP="005971A5">
      <w:pPr>
        <w:widowControl w:val="0"/>
        <w:numPr>
          <w:ilvl w:val="0"/>
          <w:numId w:val="2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Различать гласные и согласные, мягкие и твёрдые звуки.</w:t>
      </w:r>
    </w:p>
    <w:p w:rsidR="00042CFC" w:rsidRPr="003820D2" w:rsidRDefault="00042CFC" w:rsidP="005971A5">
      <w:pPr>
        <w:widowControl w:val="0"/>
        <w:numPr>
          <w:ilvl w:val="0"/>
          <w:numId w:val="2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Прочитать слово и сделать к нему цветную схему.</w:t>
      </w:r>
    </w:p>
    <w:p w:rsidR="008F4F41" w:rsidRPr="003820D2" w:rsidRDefault="00042CFC" w:rsidP="00D34AD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3820D2">
        <w:rPr>
          <w:rFonts w:ascii="PT Astra Serif" w:eastAsia="Times New Roman" w:hAnsi="PT Astra Serif"/>
          <w:spacing w:val="-6"/>
          <w:sz w:val="24"/>
          <w:szCs w:val="24"/>
        </w:rPr>
        <w:br/>
      </w:r>
      <w:r w:rsidR="008F4F41"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Раздел 2</w:t>
      </w:r>
    </w:p>
    <w:p w:rsidR="00042CFC" w:rsidRPr="003820D2" w:rsidRDefault="00042CFC" w:rsidP="00D34AD3">
      <w:pPr>
        <w:shd w:val="clear" w:color="auto" w:fill="FFFFFF"/>
        <w:tabs>
          <w:tab w:val="left" w:pos="235"/>
        </w:tabs>
        <w:spacing w:after="0" w:line="360" w:lineRule="auto"/>
        <w:ind w:right="-1"/>
        <w:jc w:val="center"/>
        <w:rPr>
          <w:rFonts w:ascii="PT Astra Serif" w:hAnsi="PT Astra Serif" w:cs="Times New Roman"/>
          <w:i/>
          <w:spacing w:val="-17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5"/>
          <w:sz w:val="24"/>
          <w:szCs w:val="24"/>
        </w:rPr>
        <w:t>Работа над предложением</w:t>
      </w:r>
    </w:p>
    <w:p w:rsidR="00042CFC" w:rsidRPr="003820D2" w:rsidRDefault="00042CFC" w:rsidP="00D34AD3">
      <w:pPr>
        <w:shd w:val="clear" w:color="auto" w:fill="FFFFFF"/>
        <w:spacing w:after="0" w:line="360" w:lineRule="auto"/>
        <w:ind w:left="293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5"/>
          <w:sz w:val="24"/>
          <w:szCs w:val="24"/>
        </w:rPr>
        <w:t>Цель: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закреплять умение составлять разные предложения.</w:t>
      </w:r>
    </w:p>
    <w:p w:rsidR="00042CFC" w:rsidRPr="003820D2" w:rsidRDefault="00042CFC" w:rsidP="00D34AD3">
      <w:pPr>
        <w:shd w:val="clear" w:color="auto" w:fill="FFFFFF"/>
        <w:spacing w:after="0" w:line="360" w:lineRule="auto"/>
        <w:ind w:left="298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4"/>
          <w:sz w:val="24"/>
          <w:szCs w:val="24"/>
        </w:rPr>
        <w:t>Задачи:</w:t>
      </w:r>
    </w:p>
    <w:p w:rsidR="00042CFC" w:rsidRPr="003820D2" w:rsidRDefault="00042CFC" w:rsidP="00D34AD3">
      <w:pPr>
        <w:shd w:val="clear" w:color="auto" w:fill="FFFFFF"/>
        <w:spacing w:after="0" w:line="360" w:lineRule="auto"/>
        <w:ind w:left="302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Образовательные</w:t>
      </w:r>
      <w:r w:rsidR="008F4F41"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 xml:space="preserve"> (предметные)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-</w:t>
      </w:r>
    </w:p>
    <w:p w:rsidR="00042CFC" w:rsidRPr="003820D2" w:rsidRDefault="00D34AD3" w:rsidP="005971A5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4"/>
          <w:sz w:val="24"/>
          <w:szCs w:val="24"/>
        </w:rPr>
        <w:t>у</w:t>
      </w:r>
      <w:r w:rsidR="00042CFC" w:rsidRPr="003820D2">
        <w:rPr>
          <w:rFonts w:ascii="PT Astra Serif" w:eastAsia="Times New Roman" w:hAnsi="PT Astra Serif" w:cs="Times New Roman"/>
          <w:spacing w:val="4"/>
          <w:sz w:val="24"/>
          <w:szCs w:val="24"/>
        </w:rPr>
        <w:t>чить придумывать предложения о предмете, по картинке, с заданным словом, на</w:t>
      </w:r>
      <w:r w:rsidR="00042CFC" w:rsidRPr="003820D2">
        <w:rPr>
          <w:rFonts w:ascii="PT Astra Serif" w:eastAsia="Times New Roman" w:hAnsi="PT Astra Serif" w:cs="Times New Roman"/>
          <w:spacing w:val="4"/>
          <w:sz w:val="24"/>
          <w:szCs w:val="24"/>
        </w:rPr>
        <w:br/>
      </w:r>
      <w:r w:rsidR="00042CFC"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заданную тему;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з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акрепить умение составлять схему предложения;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п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родолжать учить отвечать на вопрос полным предложением;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у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чить удлинять предложение;</w:t>
      </w:r>
    </w:p>
    <w:p w:rsidR="008F4F41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1440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у</w:t>
      </w:r>
      <w:r w:rsidR="00042CFC"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чить использовать в предложении синонимы, антонимы, прилагательные.</w:t>
      </w:r>
    </w:p>
    <w:p w:rsidR="00042CFC" w:rsidRPr="003820D2" w:rsidRDefault="00042CFC" w:rsidP="00D34AD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1440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br/>
      </w:r>
      <w:proofErr w:type="spellStart"/>
      <w:r w:rsidR="008F4F41" w:rsidRPr="003820D2">
        <w:rPr>
          <w:rFonts w:ascii="PT Astra Serif" w:eastAsia="Times New Roman" w:hAnsi="PT Astra Serif" w:cs="Times New Roman"/>
          <w:b/>
          <w:i/>
          <w:spacing w:val="-7"/>
          <w:sz w:val="24"/>
          <w:szCs w:val="24"/>
        </w:rPr>
        <w:t>Метапредметные</w:t>
      </w:r>
      <w:proofErr w:type="spellEnd"/>
      <w:r w:rsidRPr="003820D2">
        <w:rPr>
          <w:rFonts w:ascii="PT Astra Serif" w:eastAsia="Times New Roman" w:hAnsi="PT Astra Serif" w:cs="Times New Roman"/>
          <w:b/>
          <w:i/>
          <w:spacing w:val="-7"/>
          <w:sz w:val="24"/>
          <w:szCs w:val="24"/>
        </w:rPr>
        <w:t xml:space="preserve"> -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азвивать речевые навыки, связную речь;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овершенствовать грамматический строй речи;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lastRenderedPageBreak/>
        <w:t>о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богащать словарный запас речи;</w:t>
      </w:r>
    </w:p>
    <w:p w:rsidR="00042CFC" w:rsidRPr="003820D2" w:rsidRDefault="00042CFC" w:rsidP="00D34AD3">
      <w:pPr>
        <w:shd w:val="clear" w:color="auto" w:fill="FFFFFF"/>
        <w:tabs>
          <w:tab w:val="left" w:pos="706"/>
        </w:tabs>
        <w:spacing w:after="0" w:line="360" w:lineRule="auto"/>
        <w:ind w:left="350" w:right="2400"/>
        <w:rPr>
          <w:rFonts w:ascii="PT Astra Serif" w:hAnsi="PT Astra Serif" w:cs="Times New Roman"/>
          <w:b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•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ab/>
      </w:r>
      <w:r w:rsidR="00D34AD3"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ф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ормировать навыки распространения простых предложений.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r w:rsidR="008F4F41"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Личностные</w:t>
      </w:r>
      <w:r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 xml:space="preserve"> -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оспитывать интерес к родной речи, желание научиться говорить правильно;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оспитывать навыки культуры речи.</w:t>
      </w:r>
    </w:p>
    <w:p w:rsidR="008F4F41" w:rsidRPr="003820D2" w:rsidRDefault="008F4F41" w:rsidP="00D34AD3">
      <w:pPr>
        <w:shd w:val="clear" w:color="auto" w:fill="FFFFFF"/>
        <w:spacing w:after="0" w:line="360" w:lineRule="auto"/>
        <w:ind w:left="120" w:right="1920"/>
        <w:rPr>
          <w:rFonts w:ascii="PT Astra Serif" w:eastAsia="Times New Roman" w:hAnsi="PT Astra Serif" w:cs="Times New Roman"/>
          <w:spacing w:val="-8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8"/>
          <w:sz w:val="24"/>
          <w:szCs w:val="24"/>
        </w:rPr>
        <w:t>Теория</w:t>
      </w:r>
      <w:r w:rsidR="00042CFC" w:rsidRPr="003820D2">
        <w:rPr>
          <w:rFonts w:ascii="PT Astra Serif" w:eastAsia="Times New Roman" w:hAnsi="PT Astra Serif" w:cs="Times New Roman"/>
          <w:b/>
          <w:bCs/>
          <w:i/>
          <w:spacing w:val="-8"/>
          <w:sz w:val="24"/>
          <w:szCs w:val="24"/>
        </w:rPr>
        <w:t>.</w:t>
      </w:r>
      <w:r w:rsidR="00042CFC" w:rsidRPr="003820D2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Словесно — наглядный метод знакомства с темой. </w:t>
      </w:r>
    </w:p>
    <w:p w:rsidR="00042CFC" w:rsidRPr="003820D2" w:rsidRDefault="00042CFC" w:rsidP="00D34AD3">
      <w:pPr>
        <w:shd w:val="clear" w:color="auto" w:fill="FFFFFF"/>
        <w:spacing w:after="0" w:line="360" w:lineRule="auto"/>
        <w:ind w:left="120" w:right="1920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t>Практ</w:t>
      </w:r>
      <w:r w:rsidR="008F4F41"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t>ика.</w:t>
      </w:r>
    </w:p>
    <w:p w:rsidR="00042CFC" w:rsidRPr="003820D2" w:rsidRDefault="00042CFC" w:rsidP="00D34AD3">
      <w:pPr>
        <w:shd w:val="clear" w:color="auto" w:fill="FFFFFF"/>
        <w:tabs>
          <w:tab w:val="left" w:pos="706"/>
        </w:tabs>
        <w:spacing w:after="0" w:line="360" w:lineRule="auto"/>
        <w:ind w:left="350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•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ab/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Работа в тетрадях с печатной основой «От</w:t>
      </w:r>
      <w:proofErr w:type="gramStart"/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А</w:t>
      </w:r>
      <w:proofErr w:type="gramEnd"/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до Я» Е.В.Колесниковой.</w:t>
      </w:r>
    </w:p>
    <w:p w:rsidR="00D34AD3" w:rsidRPr="003820D2" w:rsidRDefault="00042CFC" w:rsidP="005971A5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8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Рисование, участие в играх.</w:t>
      </w:r>
      <w:r w:rsidR="00D34AD3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Составление предложений по картинкам, о предмете, на заданную тему.</w:t>
      </w:r>
    </w:p>
    <w:p w:rsidR="00D34AD3" w:rsidRPr="003820D2" w:rsidRDefault="00D34AD3" w:rsidP="005971A5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8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Удлинение предложений.</w:t>
      </w:r>
    </w:p>
    <w:p w:rsidR="00D34AD3" w:rsidRPr="003820D2" w:rsidRDefault="00D34AD3" w:rsidP="005971A5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8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Игры на грамматический строй речи.</w:t>
      </w:r>
    </w:p>
    <w:p w:rsidR="00D34AD3" w:rsidRPr="003820D2" w:rsidRDefault="00D34AD3" w:rsidP="005971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1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Составление схемы предложения.</w:t>
      </w:r>
    </w:p>
    <w:p w:rsidR="00D34AD3" w:rsidRPr="003820D2" w:rsidRDefault="00D34AD3" w:rsidP="00D34AD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Формы подачи материала: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игровая (игра-путешествие, словесные игры),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беседа, рассказ, демонстрация.</w:t>
      </w:r>
    </w:p>
    <w:p w:rsidR="00D34AD3" w:rsidRPr="003820D2" w:rsidRDefault="00D34AD3" w:rsidP="00D34AD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-1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Формы контроля: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Опрос, наблюдение.</w:t>
      </w:r>
    </w:p>
    <w:p w:rsidR="00042CFC" w:rsidRPr="003820D2" w:rsidRDefault="00D34AD3" w:rsidP="00D34AD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-1"/>
        <w:rPr>
          <w:rFonts w:ascii="PT Astra Serif" w:eastAsia="Times New Roman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Предполагаемые результаты</w:t>
      </w:r>
      <w:r w:rsidRPr="003820D2">
        <w:rPr>
          <w:rFonts w:ascii="PT Astra Serif" w:eastAsia="Times New Roman" w:hAnsi="PT Astra Serif" w:cs="Times New Roman"/>
          <w:i/>
          <w:sz w:val="24"/>
          <w:szCs w:val="24"/>
        </w:rPr>
        <w:t>.</w:t>
      </w:r>
      <w:r w:rsidR="00042CFC"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r w:rsidR="00042CFC"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t>Должны знать:</w:t>
      </w:r>
    </w:p>
    <w:p w:rsidR="00042CFC" w:rsidRPr="003820D2" w:rsidRDefault="00D34AD3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Предложение состоит из 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слов.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В предложении может быть </w:t>
      </w:r>
      <w:r w:rsidRPr="003820D2">
        <w:rPr>
          <w:rFonts w:ascii="PT Astra Serif" w:eastAsia="Times New Roman" w:hAnsi="PT Astra Serif" w:cs="Times New Roman"/>
          <w:i/>
          <w:iCs/>
          <w:spacing w:val="-4"/>
          <w:sz w:val="24"/>
          <w:szCs w:val="24"/>
        </w:rPr>
        <w:t xml:space="preserve">2, 3,4 и </w:t>
      </w: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>более слов.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Предложение можно придумать о любом предмете, на любую тему.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Слова в предложении связаны между собой и имеют свой порядок следования.</w:t>
      </w:r>
    </w:p>
    <w:p w:rsidR="00042CFC" w:rsidRPr="003820D2" w:rsidRDefault="00042CFC" w:rsidP="00D34AD3">
      <w:pPr>
        <w:shd w:val="clear" w:color="auto" w:fill="FFFFFF"/>
        <w:tabs>
          <w:tab w:val="left" w:pos="0"/>
        </w:tabs>
        <w:spacing w:after="0" w:line="360" w:lineRule="auto"/>
        <w:ind w:right="4800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•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Предложение можно записать схемой.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b/>
          <w:bCs/>
          <w:i/>
          <w:spacing w:val="-8"/>
          <w:sz w:val="24"/>
          <w:szCs w:val="24"/>
        </w:rPr>
        <w:t>Должны уметь: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Составлять предложение о предмете, по картинке, на заданную тему.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Отвечать на вопрос полным предложением.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Определять количество слов в предложении. 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Составлять на бумаге схему предложения.</w:t>
      </w:r>
    </w:p>
    <w:p w:rsidR="00042CFC" w:rsidRPr="003820D2" w:rsidRDefault="00042CFC" w:rsidP="005971A5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Преобразовывать простое предложение </w:t>
      </w:r>
      <w:proofErr w:type="gramStart"/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>в</w:t>
      </w:r>
      <w:proofErr w:type="gramEnd"/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распространённое.</w:t>
      </w:r>
    </w:p>
    <w:p w:rsidR="00042CFC" w:rsidRPr="003820D2" w:rsidRDefault="00042CFC" w:rsidP="005971A5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Следить за своей речью, замечать ошибки в речи товарищей.</w:t>
      </w:r>
    </w:p>
    <w:p w:rsidR="00AE1103" w:rsidRPr="003820D2" w:rsidRDefault="00042CFC" w:rsidP="00AE110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</w:pPr>
      <w:r w:rsidRPr="003820D2">
        <w:rPr>
          <w:rFonts w:ascii="PT Astra Serif" w:eastAsia="Times New Roman" w:hAnsi="PT Astra Serif"/>
          <w:spacing w:val="-6"/>
          <w:sz w:val="24"/>
          <w:szCs w:val="24"/>
        </w:rPr>
        <w:br/>
      </w:r>
      <w:r w:rsidR="00AE1103"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 xml:space="preserve">Раздел </w:t>
      </w:r>
      <w:r w:rsidR="00AE1103"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3</w:t>
      </w:r>
    </w:p>
    <w:p w:rsidR="00042CFC" w:rsidRPr="003820D2" w:rsidRDefault="00042CFC" w:rsidP="00AE110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6"/>
          <w:sz w:val="24"/>
          <w:szCs w:val="24"/>
        </w:rPr>
        <w:t>Обучение чтению</w:t>
      </w:r>
    </w:p>
    <w:p w:rsidR="00042CFC" w:rsidRPr="003820D2" w:rsidRDefault="00042CFC" w:rsidP="00AE1103">
      <w:pPr>
        <w:shd w:val="clear" w:color="auto" w:fill="FFFFFF"/>
        <w:spacing w:after="0" w:line="360" w:lineRule="auto"/>
        <w:ind w:left="298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5"/>
          <w:sz w:val="24"/>
          <w:szCs w:val="24"/>
        </w:rPr>
        <w:t>Цель</w:t>
      </w:r>
      <w:r w:rsidR="00AE1103" w:rsidRPr="003820D2">
        <w:rPr>
          <w:rFonts w:ascii="PT Astra Serif" w:eastAsia="Times New Roman" w:hAnsi="PT Astra Serif" w:cs="Times New Roman"/>
          <w:b/>
          <w:bCs/>
          <w:i/>
          <w:spacing w:val="-5"/>
          <w:sz w:val="24"/>
          <w:szCs w:val="24"/>
        </w:rPr>
        <w:t>: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научить детей читать слоги и несложные слова и предложения.</w:t>
      </w:r>
    </w:p>
    <w:p w:rsidR="00042CFC" w:rsidRPr="003820D2" w:rsidRDefault="00042CFC" w:rsidP="00AE1103">
      <w:pPr>
        <w:shd w:val="clear" w:color="auto" w:fill="FFFFFF"/>
        <w:spacing w:after="0" w:line="360" w:lineRule="auto"/>
        <w:ind w:left="298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9"/>
          <w:sz w:val="24"/>
          <w:szCs w:val="24"/>
        </w:rPr>
        <w:t>Задачи</w:t>
      </w:r>
      <w:r w:rsidR="00AE1103" w:rsidRPr="003820D2">
        <w:rPr>
          <w:rFonts w:ascii="PT Astra Serif" w:eastAsia="Times New Roman" w:hAnsi="PT Astra Serif" w:cs="Times New Roman"/>
          <w:b/>
          <w:bCs/>
          <w:i/>
          <w:spacing w:val="-9"/>
          <w:sz w:val="24"/>
          <w:szCs w:val="24"/>
        </w:rPr>
        <w:t>:</w:t>
      </w:r>
    </w:p>
    <w:p w:rsidR="00042CFC" w:rsidRPr="003820D2" w:rsidRDefault="00042CFC" w:rsidP="00AE1103">
      <w:pPr>
        <w:shd w:val="clear" w:color="auto" w:fill="FFFFFF"/>
        <w:spacing w:after="0" w:line="360" w:lineRule="auto"/>
        <w:ind w:left="307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lastRenderedPageBreak/>
        <w:t xml:space="preserve">Образовательные </w:t>
      </w:r>
      <w:r w:rsidR="00AE1103"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 xml:space="preserve"> (предметные)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-</w:t>
      </w:r>
    </w:p>
    <w:p w:rsidR="00042CFC" w:rsidRPr="003820D2" w:rsidRDefault="00042CFC" w:rsidP="005971A5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Помочь детям выучить буквы русского алфавита;</w:t>
      </w:r>
    </w:p>
    <w:p w:rsidR="00042CFC" w:rsidRPr="003820D2" w:rsidRDefault="00042CFC" w:rsidP="005971A5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Учить читать открытые и закрытые слоги;</w:t>
      </w:r>
    </w:p>
    <w:p w:rsidR="00042CFC" w:rsidRPr="003820D2" w:rsidRDefault="00042CFC" w:rsidP="005971A5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3"/>
          <w:sz w:val="24"/>
          <w:szCs w:val="24"/>
        </w:rPr>
        <w:t>Учить составлять слог из букв на магнитной азбуке, используя навыки различения</w:t>
      </w:r>
      <w:r w:rsidRPr="003820D2">
        <w:rPr>
          <w:rFonts w:ascii="PT Astra Serif" w:eastAsia="Times New Roman" w:hAnsi="PT Astra Serif" w:cs="Times New Roman"/>
          <w:spacing w:val="3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мягких и твёрдых звуков;</w:t>
      </w:r>
    </w:p>
    <w:p w:rsidR="00042CFC" w:rsidRPr="003820D2" w:rsidRDefault="00042CFC" w:rsidP="005971A5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t>Продолжать учить работать в тетради с печатной основой, изображать букву, слово на</w:t>
      </w:r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9"/>
          <w:sz w:val="24"/>
          <w:szCs w:val="24"/>
        </w:rPr>
        <w:t>бумаге;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right="4608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Учить читать слоги, слова, предложения.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proofErr w:type="spellStart"/>
      <w:r w:rsidR="00AE1103"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Метапредметные</w:t>
      </w:r>
      <w:proofErr w:type="spellEnd"/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-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Развивать фонематический слух;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Развивать технику чтения;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Совершенствовать навыки работы с книгой, карандашом, дидактическим материалом;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right="3226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Развивать самостоятельность, усидчивость, трудолюбие.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r w:rsidR="00AE1103"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 xml:space="preserve">Личностные 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-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Воспитывать желание научиться читать;</w:t>
      </w:r>
    </w:p>
    <w:p w:rsidR="00AE1103" w:rsidRPr="003820D2" w:rsidRDefault="00042CFC" w:rsidP="00AE1103">
      <w:pPr>
        <w:shd w:val="clear" w:color="auto" w:fill="FFFFFF"/>
        <w:spacing w:after="0" w:line="360" w:lineRule="auto"/>
        <w:ind w:left="120" w:right="1920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Воспитывать ответственность за выполнение задания.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br/>
      </w:r>
      <w:r w:rsidR="00AE1103" w:rsidRPr="003820D2">
        <w:rPr>
          <w:rFonts w:ascii="PT Astra Serif" w:eastAsia="Times New Roman" w:hAnsi="PT Astra Serif" w:cs="Times New Roman"/>
          <w:b/>
          <w:bCs/>
          <w:i/>
          <w:spacing w:val="-8"/>
          <w:sz w:val="24"/>
          <w:szCs w:val="24"/>
        </w:rPr>
        <w:t>Теория.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Словесно-наглядный метод знакомства с темой.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br/>
      </w:r>
      <w:r w:rsidR="00AE1103"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t>Практика.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right="-1" w:hanging="426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Работа в тетрадях с печатной основой «От</w:t>
      </w:r>
      <w:proofErr w:type="gramStart"/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А</w:t>
      </w:r>
      <w:proofErr w:type="gramEnd"/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до Я» Е. В. Колесниковой.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Чтение по букварю.</w:t>
      </w:r>
    </w:p>
    <w:p w:rsidR="00042CFC" w:rsidRPr="003820D2" w:rsidRDefault="00042CFC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Выполнение заданий на магнитной азбуке.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Рисование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Беседа по теме предыдущего занятия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Показ новой буквы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Работа по демонстрационным плакатам: звуковой анализ, чтение слогов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Выполнение заданий в рабочей тетради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Игры с буквами и словами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Работа с магнитной азбукой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Индивидуальные задания по карточкам</w:t>
      </w:r>
    </w:p>
    <w:p w:rsidR="00AE1103" w:rsidRPr="003820D2" w:rsidRDefault="00AE1103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Чтение по букварю</w:t>
      </w:r>
    </w:p>
    <w:p w:rsidR="00AE1103" w:rsidRPr="003820D2" w:rsidRDefault="00AE1103" w:rsidP="005971A5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right="-1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t>Печатание, рисование, раскрашивание звуков</w:t>
      </w:r>
    </w:p>
    <w:p w:rsidR="00AE1103" w:rsidRPr="003820D2" w:rsidRDefault="00AE1103" w:rsidP="00AE1103">
      <w:pPr>
        <w:pStyle w:val="af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Формы подачи материала: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игровая (игра-путешествие, словесные игры),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беседа, рассказ, демонстрация.</w:t>
      </w:r>
    </w:p>
    <w:p w:rsidR="00AE1103" w:rsidRPr="003820D2" w:rsidRDefault="00AE1103" w:rsidP="00AE1103">
      <w:pPr>
        <w:pStyle w:val="af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Формы контроля:</w:t>
      </w:r>
      <w:r w:rsidRPr="003820D2">
        <w:rPr>
          <w:rFonts w:ascii="PT Astra Serif" w:hAnsi="PT Astra Serif" w:cs="Times New Roman"/>
          <w:sz w:val="24"/>
          <w:szCs w:val="24"/>
        </w:rPr>
        <w:t>Опрос, наблюдение, анализ</w:t>
      </w:r>
    </w:p>
    <w:p w:rsidR="00042CFC" w:rsidRPr="003820D2" w:rsidRDefault="00AE1103" w:rsidP="00AE1103">
      <w:pPr>
        <w:pStyle w:val="af8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right="-1"/>
        <w:rPr>
          <w:rFonts w:ascii="PT Astra Serif" w:eastAsia="Times New Roman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Предполагаемые результаты</w:t>
      </w:r>
      <w:r w:rsidRPr="003820D2">
        <w:rPr>
          <w:rFonts w:ascii="PT Astra Serif" w:eastAsia="Times New Roman" w:hAnsi="PT Astra Serif" w:cs="Times New Roman"/>
          <w:i/>
          <w:sz w:val="24"/>
          <w:szCs w:val="24"/>
        </w:rPr>
        <w:t>.</w:t>
      </w:r>
      <w:r w:rsidR="00042CFC"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r w:rsidR="00042CFC"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lastRenderedPageBreak/>
        <w:t>Должны знать</w:t>
      </w:r>
      <w:r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t>: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Все буквы русского алфавита.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>Как слитно прочитать слог, какую букву написать после твёрдого и после мягкого звука.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>Между словами в предложении есть пробел.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 w:right="-1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>В конце предложения ставится точка.</w:t>
      </w: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b/>
          <w:bCs/>
          <w:i/>
          <w:spacing w:val="-2"/>
          <w:sz w:val="24"/>
          <w:szCs w:val="24"/>
        </w:rPr>
        <w:t>Должны уметь: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Читать слоги, короткие слова.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Различать в печатном тексте отдельное слово, предложение.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Читать короткие предложения, понимать смысл прочитанного предложения.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>Повторить прочитанное слово, предложение.</w:t>
      </w:r>
    </w:p>
    <w:p w:rsidR="00042CFC" w:rsidRPr="003820D2" w:rsidRDefault="00042CFC" w:rsidP="005971A5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93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Пользоваться книгой, работать в тетради с печатной основой.</w:t>
      </w:r>
    </w:p>
    <w:p w:rsidR="00042CFC" w:rsidRPr="003820D2" w:rsidRDefault="00042CFC" w:rsidP="00453C76">
      <w:pPr>
        <w:shd w:val="clear" w:color="auto" w:fill="FFFFFF"/>
        <w:tabs>
          <w:tab w:val="left" w:pos="240"/>
        </w:tabs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453C76" w:rsidRPr="003820D2" w:rsidRDefault="00453C76" w:rsidP="00453C7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 xml:space="preserve">Раздел </w:t>
      </w:r>
      <w:r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4</w:t>
      </w:r>
    </w:p>
    <w:p w:rsidR="00042CFC" w:rsidRPr="003820D2" w:rsidRDefault="00042CFC" w:rsidP="00453C7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"/>
          <w:b/>
          <w:bCs/>
          <w:i/>
          <w:spacing w:val="-8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Подготовка руки к письму</w:t>
      </w:r>
    </w:p>
    <w:p w:rsidR="00042CFC" w:rsidRPr="003820D2" w:rsidRDefault="00042CFC" w:rsidP="00453C76">
      <w:pPr>
        <w:shd w:val="clear" w:color="auto" w:fill="FFFFFF"/>
        <w:spacing w:after="0" w:line="360" w:lineRule="auto"/>
        <w:ind w:left="302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1"/>
          <w:sz w:val="24"/>
          <w:szCs w:val="24"/>
        </w:rPr>
        <w:t>Цель</w:t>
      </w:r>
      <w:r w:rsidR="00453C76" w:rsidRPr="003820D2">
        <w:rPr>
          <w:rFonts w:ascii="PT Astra Serif" w:eastAsia="Times New Roman" w:hAnsi="PT Astra Serif" w:cs="Times New Roman"/>
          <w:b/>
          <w:bCs/>
          <w:i/>
          <w:spacing w:val="-1"/>
          <w:sz w:val="24"/>
          <w:szCs w:val="24"/>
        </w:rPr>
        <w:t xml:space="preserve">: </w:t>
      </w: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>подготовить руку к письму.</w:t>
      </w:r>
    </w:p>
    <w:p w:rsidR="00042CFC" w:rsidRPr="003820D2" w:rsidRDefault="00042CFC" w:rsidP="00453C76">
      <w:pPr>
        <w:shd w:val="clear" w:color="auto" w:fill="FFFFFF"/>
        <w:spacing w:after="0" w:line="360" w:lineRule="auto"/>
        <w:ind w:left="298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3"/>
          <w:sz w:val="24"/>
          <w:szCs w:val="24"/>
        </w:rPr>
        <w:t>Задачи:</w:t>
      </w:r>
    </w:p>
    <w:p w:rsidR="00042CFC" w:rsidRPr="003820D2" w:rsidRDefault="00042CFC" w:rsidP="00453C76">
      <w:pPr>
        <w:shd w:val="clear" w:color="auto" w:fill="FFFFFF"/>
        <w:spacing w:after="0" w:line="360" w:lineRule="auto"/>
        <w:ind w:left="307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i/>
          <w:spacing w:val="-2"/>
          <w:sz w:val="24"/>
          <w:szCs w:val="24"/>
        </w:rPr>
        <w:t>Образовательные</w:t>
      </w:r>
      <w:r w:rsidR="00453C76" w:rsidRPr="003820D2">
        <w:rPr>
          <w:rFonts w:ascii="PT Astra Serif" w:eastAsia="Times New Roman" w:hAnsi="PT Astra Serif" w:cs="Times New Roman"/>
          <w:b/>
          <w:i/>
          <w:spacing w:val="-2"/>
          <w:sz w:val="24"/>
          <w:szCs w:val="24"/>
        </w:rPr>
        <w:t xml:space="preserve"> (предметные)</w:t>
      </w:r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-</w:t>
      </w:r>
    </w:p>
    <w:p w:rsidR="00042CFC" w:rsidRPr="003820D2" w:rsidRDefault="00042CFC" w:rsidP="005971A5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1"/>
          <w:sz w:val="24"/>
          <w:szCs w:val="24"/>
        </w:rPr>
        <w:t>Закреплять навыки правильной посадки при письме;</w:t>
      </w:r>
    </w:p>
    <w:p w:rsidR="00042CFC" w:rsidRPr="003820D2" w:rsidRDefault="00042CFC" w:rsidP="005971A5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Учить безотрывному написанию элементов букв;</w:t>
      </w:r>
    </w:p>
    <w:p w:rsidR="00042CFC" w:rsidRPr="003820D2" w:rsidRDefault="00042CFC" w:rsidP="005971A5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Познакомить с тетрадью в косую линейку, учить выполнять задания по образцу;</w:t>
      </w:r>
    </w:p>
    <w:p w:rsidR="00042CFC" w:rsidRPr="003820D2" w:rsidRDefault="00042CFC" w:rsidP="00453C76">
      <w:pPr>
        <w:shd w:val="clear" w:color="auto" w:fill="FFFFFF"/>
        <w:tabs>
          <w:tab w:val="left" w:pos="426"/>
        </w:tabs>
        <w:spacing w:after="0" w:line="360" w:lineRule="auto"/>
        <w:ind w:left="284" w:hanging="284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•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ab/>
      </w:r>
      <w:r w:rsidRPr="003820D2">
        <w:rPr>
          <w:rFonts w:ascii="PT Astra Serif" w:eastAsia="Times New Roman" w:hAnsi="PT Astra Serif" w:cs="Times New Roman"/>
          <w:spacing w:val="3"/>
          <w:sz w:val="24"/>
          <w:szCs w:val="24"/>
        </w:rPr>
        <w:t>Учить соблюдать правила письма, видеть рабочую строку, не выходить за её пределы,</w:t>
      </w:r>
      <w:r w:rsidRPr="003820D2">
        <w:rPr>
          <w:rFonts w:ascii="PT Astra Serif" w:eastAsia="Times New Roman" w:hAnsi="PT Astra Serif" w:cs="Times New Roman"/>
          <w:spacing w:val="-1"/>
          <w:sz w:val="24"/>
          <w:szCs w:val="24"/>
        </w:rPr>
        <w:t>соблюдать наклон;</w:t>
      </w:r>
    </w:p>
    <w:p w:rsidR="00042CFC" w:rsidRPr="003820D2" w:rsidRDefault="00042CFC" w:rsidP="00453C76">
      <w:pPr>
        <w:shd w:val="clear" w:color="auto" w:fill="FFFFFF"/>
        <w:tabs>
          <w:tab w:val="left" w:pos="284"/>
        </w:tabs>
        <w:spacing w:after="0" w:line="360" w:lineRule="auto"/>
        <w:ind w:right="5280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•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ab/>
      </w: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>Учить выполнять задание ручкой.</w:t>
      </w: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br/>
      </w:r>
      <w:proofErr w:type="spellStart"/>
      <w:r w:rsidR="00453C76" w:rsidRPr="003820D2">
        <w:rPr>
          <w:rFonts w:ascii="PT Astra Serif" w:eastAsia="Times New Roman" w:hAnsi="PT Astra Serif" w:cs="Times New Roman"/>
          <w:b/>
          <w:i/>
          <w:spacing w:val="-2"/>
          <w:sz w:val="24"/>
          <w:szCs w:val="24"/>
        </w:rPr>
        <w:t>Метапредметные</w:t>
      </w:r>
      <w:proofErr w:type="spellEnd"/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-</w:t>
      </w:r>
    </w:p>
    <w:p w:rsidR="00042CFC" w:rsidRPr="003820D2" w:rsidRDefault="00042CFC" w:rsidP="00453C76">
      <w:pPr>
        <w:shd w:val="clear" w:color="auto" w:fill="FFFFFF"/>
        <w:tabs>
          <w:tab w:val="left" w:pos="284"/>
        </w:tabs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•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ab/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Развивать умение копировать по образцу;</w:t>
      </w:r>
    </w:p>
    <w:p w:rsidR="00042CFC" w:rsidRPr="003820D2" w:rsidRDefault="00042CFC" w:rsidP="00453C76">
      <w:pPr>
        <w:shd w:val="clear" w:color="auto" w:fill="FFFFFF"/>
        <w:tabs>
          <w:tab w:val="left" w:pos="426"/>
        </w:tabs>
        <w:spacing w:after="0" w:line="360" w:lineRule="auto"/>
        <w:ind w:right="-1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•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ab/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Развивать мелкую моторику.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r w:rsidR="00453C76" w:rsidRPr="003820D2">
        <w:rPr>
          <w:rFonts w:ascii="PT Astra Serif" w:eastAsia="Times New Roman" w:hAnsi="PT Astra Serif" w:cs="Times New Roman"/>
          <w:b/>
          <w:i/>
          <w:spacing w:val="-6"/>
          <w:sz w:val="24"/>
          <w:szCs w:val="24"/>
        </w:rPr>
        <w:t>Личностные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-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Воспитывать аккуратность, внимательность, интерес к практическим заданиям;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Воспитывать аккуратность, самостоятельность.</w:t>
      </w:r>
    </w:p>
    <w:p w:rsidR="00453C76" w:rsidRPr="003820D2" w:rsidRDefault="00453C76" w:rsidP="00453C76">
      <w:pPr>
        <w:shd w:val="clear" w:color="auto" w:fill="FFFFFF"/>
        <w:spacing w:after="0" w:line="360" w:lineRule="auto"/>
        <w:rPr>
          <w:rFonts w:ascii="PT Astra Serif" w:eastAsia="Times New Roman" w:hAnsi="PT Astra Serif" w:cs="Times New Roman"/>
          <w:spacing w:val="-5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8"/>
          <w:sz w:val="24"/>
          <w:szCs w:val="24"/>
        </w:rPr>
        <w:t>Теория.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Демонстрация образцов правильного письма, прописей, рассказ о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правильной посадке, о положении тетради, пользовании карандашом, ручкой.</w:t>
      </w:r>
    </w:p>
    <w:p w:rsidR="00453C76" w:rsidRPr="003820D2" w:rsidRDefault="00453C76" w:rsidP="00453C76">
      <w:pPr>
        <w:pStyle w:val="af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t xml:space="preserve">Практика. </w:t>
      </w:r>
      <w:r w:rsidR="00042CFC"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Письмо в тетрадях по образцу. 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Пальчиковая гимнастика.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Формы подачи материала</w:t>
      </w:r>
      <w:proofErr w:type="gramStart"/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: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и</w:t>
      </w:r>
      <w:proofErr w:type="gramEnd"/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гровая (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игры «Умный карандаш», «Карандаш - автомобиль»</w:t>
      </w: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),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беседа, рассказ, демонстрация.</w:t>
      </w:r>
    </w:p>
    <w:p w:rsidR="00453C76" w:rsidRPr="003820D2" w:rsidRDefault="00453C76" w:rsidP="00453C76">
      <w:pPr>
        <w:pStyle w:val="af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lastRenderedPageBreak/>
        <w:t>Формы контроля:</w:t>
      </w:r>
      <w:r w:rsidRPr="003820D2">
        <w:rPr>
          <w:rFonts w:ascii="PT Astra Serif" w:hAnsi="PT Astra Serif" w:cs="Times New Roman"/>
          <w:sz w:val="24"/>
          <w:szCs w:val="24"/>
        </w:rPr>
        <w:t>Опрос, наблюдение, анализ</w:t>
      </w:r>
    </w:p>
    <w:p w:rsidR="00042CFC" w:rsidRPr="003820D2" w:rsidRDefault="00453C76" w:rsidP="00453C7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Предполагаемые результаты</w:t>
      </w:r>
      <w:r w:rsidRPr="003820D2">
        <w:rPr>
          <w:rFonts w:ascii="PT Astra Serif" w:eastAsia="Times New Roman" w:hAnsi="PT Astra Serif" w:cs="Times New Roman"/>
          <w:i/>
          <w:sz w:val="24"/>
          <w:szCs w:val="24"/>
        </w:rPr>
        <w:t>.</w:t>
      </w:r>
    </w:p>
    <w:p w:rsidR="00042CFC" w:rsidRPr="003820D2" w:rsidRDefault="00042CFC" w:rsidP="00453C76">
      <w:pPr>
        <w:shd w:val="clear" w:color="auto" w:fill="FFFFFF"/>
        <w:spacing w:after="0" w:line="360" w:lineRule="auto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t>Должны знать</w:t>
      </w:r>
      <w:r w:rsidR="00453C76" w:rsidRPr="003820D2">
        <w:rPr>
          <w:rFonts w:ascii="PT Astra Serif" w:eastAsia="Times New Roman" w:hAnsi="PT Astra Serif" w:cs="Times New Roman"/>
          <w:b/>
          <w:bCs/>
          <w:i/>
          <w:spacing w:val="-7"/>
          <w:sz w:val="24"/>
          <w:szCs w:val="24"/>
        </w:rPr>
        <w:t>: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Как правильно сидеть при письме.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Как правильно держать карандаш, ручку.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О положении тетради при письме.</w:t>
      </w:r>
    </w:p>
    <w:p w:rsidR="00042CFC" w:rsidRPr="003820D2" w:rsidRDefault="00042CFC" w:rsidP="00453C76">
      <w:pPr>
        <w:shd w:val="clear" w:color="auto" w:fill="FFFFFF"/>
        <w:tabs>
          <w:tab w:val="left" w:pos="706"/>
          <w:tab w:val="left" w:pos="9355"/>
        </w:tabs>
        <w:spacing w:after="0" w:line="360" w:lineRule="auto"/>
        <w:ind w:left="293" w:right="-1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•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ab/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Об ответственности за выполнение задания.</w:t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b/>
          <w:bCs/>
          <w:i/>
          <w:spacing w:val="-8"/>
          <w:sz w:val="24"/>
          <w:szCs w:val="24"/>
        </w:rPr>
        <w:t>Должны уметь</w:t>
      </w:r>
      <w:r w:rsidR="00453C76" w:rsidRPr="003820D2">
        <w:rPr>
          <w:rFonts w:ascii="PT Astra Serif" w:eastAsia="Times New Roman" w:hAnsi="PT Astra Serif" w:cs="Times New Roman"/>
          <w:b/>
          <w:bCs/>
          <w:i/>
          <w:spacing w:val="-8"/>
          <w:sz w:val="24"/>
          <w:szCs w:val="24"/>
        </w:rPr>
        <w:t>: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Соблюдать правила посадки и правила пользования карандашом и ручкой.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Копировать элементы письма по образцу.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Не выходить за пределы строки, различать рабочую и вспомогательную строку.</w:t>
      </w:r>
    </w:p>
    <w:p w:rsidR="00042CFC" w:rsidRPr="003820D2" w:rsidRDefault="00042CFC" w:rsidP="005971A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Выполнять задание самостоятельно и до конца.</w:t>
      </w:r>
    </w:p>
    <w:p w:rsidR="00042CFC" w:rsidRPr="003820D2" w:rsidRDefault="00042CFC" w:rsidP="00453C76">
      <w:pPr>
        <w:shd w:val="clear" w:color="auto" w:fill="FFFFFF"/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C313C9" w:rsidRPr="003820D2" w:rsidRDefault="005013FA" w:rsidP="005013FA">
      <w:pPr>
        <w:tabs>
          <w:tab w:val="left" w:pos="900"/>
        </w:tabs>
        <w:spacing w:after="0" w:line="360" w:lineRule="auto"/>
        <w:jc w:val="center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>1.</w:t>
      </w:r>
      <w:r w:rsidR="00C313C9"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4. </w:t>
      </w: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Предполагаемые результаты</w:t>
      </w: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sz w:val="24"/>
          <w:szCs w:val="24"/>
          <w:lang w:eastAsia="ar-SA"/>
        </w:rPr>
      </w:pPr>
    </w:p>
    <w:p w:rsidR="003713FA" w:rsidRPr="003820D2" w:rsidRDefault="003713FA" w:rsidP="003713FA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К концу года обучения будут </w:t>
      </w:r>
      <w:r w:rsidRPr="003820D2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ar-SA"/>
        </w:rPr>
        <w:t>знать:</w:t>
      </w:r>
    </w:p>
    <w:p w:rsidR="003713FA" w:rsidRPr="003820D2" w:rsidRDefault="003713FA" w:rsidP="005971A5">
      <w:pPr>
        <w:widowControl w:val="0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contextualSpacing/>
        <w:rPr>
          <w:rFonts w:ascii="PT Astra Serif" w:eastAsia="Arial Unicode MS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>все буквы русского алфавита;</w:t>
      </w:r>
    </w:p>
    <w:p w:rsidR="003713FA" w:rsidRPr="003820D2" w:rsidRDefault="003713FA" w:rsidP="005971A5">
      <w:pPr>
        <w:widowControl w:val="0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contextualSpacing/>
        <w:rPr>
          <w:rFonts w:ascii="PT Astra Serif" w:eastAsia="Arial Unicode MS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 гласные и согласные буквы, их различия;</w:t>
      </w:r>
    </w:p>
    <w:p w:rsidR="003713FA" w:rsidRPr="003820D2" w:rsidRDefault="003713FA" w:rsidP="005971A5">
      <w:pPr>
        <w:widowControl w:val="0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contextualSpacing/>
        <w:rPr>
          <w:rFonts w:ascii="PT Astra Serif" w:eastAsia="Arial Unicode MS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pacing w:val="3"/>
          <w:sz w:val="24"/>
          <w:szCs w:val="24"/>
        </w:rPr>
        <w:t>мягкие и твёрдые звуки</w:t>
      </w:r>
    </w:p>
    <w:p w:rsidR="003713FA" w:rsidRPr="003820D2" w:rsidRDefault="003713FA" w:rsidP="005971A5">
      <w:pPr>
        <w:widowControl w:val="0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contextualSpacing/>
        <w:rPr>
          <w:rFonts w:ascii="PT Astra Serif" w:eastAsia="Arial Unicode MS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 что такое слог;</w:t>
      </w:r>
    </w:p>
    <w:p w:rsidR="003713FA" w:rsidRPr="003820D2" w:rsidRDefault="003713FA" w:rsidP="005971A5">
      <w:pPr>
        <w:widowControl w:val="0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contextualSpacing/>
        <w:rPr>
          <w:rFonts w:ascii="PT Astra Serif" w:eastAsia="Arial Unicode MS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 что такое слово;</w:t>
      </w:r>
    </w:p>
    <w:p w:rsidR="003713FA" w:rsidRPr="003820D2" w:rsidRDefault="003713FA" w:rsidP="005971A5">
      <w:pPr>
        <w:widowControl w:val="0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contextualSpacing/>
        <w:rPr>
          <w:rFonts w:ascii="PT Astra Serif" w:eastAsia="Arial Unicode MS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 звуковой состав слога и слова;</w:t>
      </w:r>
    </w:p>
    <w:p w:rsidR="003713FA" w:rsidRPr="003820D2" w:rsidRDefault="003713FA" w:rsidP="005971A5">
      <w:pPr>
        <w:widowControl w:val="0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contextualSpacing/>
        <w:rPr>
          <w:rFonts w:ascii="PT Astra Serif" w:eastAsia="Arial Unicode MS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 xml:space="preserve"> что такое предложение.</w:t>
      </w:r>
    </w:p>
    <w:p w:rsidR="003713FA" w:rsidRPr="003820D2" w:rsidRDefault="003713FA" w:rsidP="003713FA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Будут </w:t>
      </w:r>
      <w:r w:rsidRPr="003820D2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ar-SA"/>
        </w:rPr>
        <w:t>уметь: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>характеризовать гласные и согласные буквы;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pacing w:val="-6"/>
          <w:sz w:val="24"/>
          <w:szCs w:val="24"/>
        </w:rPr>
        <w:t>делить слова на слоги.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читать слова и короткие предложения, записывать слова печатными буквами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составлять схему предложения, производить звуковой анализ слова, изображать звуки в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8"/>
          <w:sz w:val="24"/>
          <w:szCs w:val="24"/>
        </w:rPr>
        <w:t>цвете.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t>удлинять предложение, использовать в речи прилагательные, придумывать синонимы,</w:t>
      </w:r>
      <w:r w:rsidRPr="003820D2">
        <w:rPr>
          <w:rFonts w:ascii="PT Astra Serif" w:eastAsia="Times New Roman" w:hAnsi="PT Astra Serif" w:cs="Times New Roman"/>
          <w:spacing w:val="-3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антонимы к словам.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t>работать по букварю: читать, следить за текстом, находить нужную  страницу, строчку,</w:t>
      </w:r>
      <w:r w:rsidRPr="003820D2">
        <w:rPr>
          <w:rFonts w:ascii="PT Astra Serif" w:eastAsia="Times New Roman" w:hAnsi="PT Astra Serif" w:cs="Times New Roman"/>
          <w:spacing w:val="-4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7"/>
          <w:sz w:val="24"/>
          <w:szCs w:val="24"/>
        </w:rPr>
        <w:t>столбец.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t>работать в тетради в косую линейку: выполнять письмо по образцу, соблюдая наклон,</w:t>
      </w:r>
      <w:r w:rsidRPr="003820D2">
        <w:rPr>
          <w:rFonts w:ascii="PT Astra Serif" w:eastAsia="Times New Roman" w:hAnsi="PT Astra Serif" w:cs="Times New Roman"/>
          <w:spacing w:val="-2"/>
          <w:sz w:val="24"/>
          <w:szCs w:val="24"/>
        </w:rPr>
        <w:br/>
      </w:r>
      <w:r w:rsidRPr="003820D2">
        <w:rPr>
          <w:rFonts w:ascii="PT Astra Serif" w:eastAsia="Times New Roman" w:hAnsi="PT Astra Serif" w:cs="Times New Roman"/>
          <w:spacing w:val="-8"/>
          <w:sz w:val="24"/>
          <w:szCs w:val="24"/>
        </w:rPr>
        <w:lastRenderedPageBreak/>
        <w:t>интервалы.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соблюдать аккуратность при письме, старание, самостоятельность.</w:t>
      </w:r>
    </w:p>
    <w:p w:rsidR="003713FA" w:rsidRPr="003820D2" w:rsidRDefault="003713FA" w:rsidP="005971A5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sz w:val="24"/>
          <w:szCs w:val="24"/>
          <w:lang w:eastAsia="ar-SA"/>
        </w:rPr>
        <w:t>составлять предложения с данным словом, на данную тему</w:t>
      </w: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;</w:t>
      </w:r>
    </w:p>
    <w:p w:rsidR="003713FA" w:rsidRPr="003820D2" w:rsidRDefault="003713FA" w:rsidP="003713FA">
      <w:pPr>
        <w:tabs>
          <w:tab w:val="left" w:pos="720"/>
        </w:tabs>
        <w:spacing w:after="0" w:line="360" w:lineRule="auto"/>
        <w:ind w:left="108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3713FA" w:rsidRPr="003820D2" w:rsidRDefault="003713FA" w:rsidP="003713FA">
      <w:pPr>
        <w:tabs>
          <w:tab w:val="left" w:pos="720"/>
        </w:tabs>
        <w:spacing w:after="0" w:line="360" w:lineRule="auto"/>
        <w:ind w:left="108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Критерии воспитательной работы:</w:t>
      </w:r>
    </w:p>
    <w:p w:rsidR="003713FA" w:rsidRPr="003820D2" w:rsidRDefault="003713FA" w:rsidP="005971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выполнение правил поведения в объединении (здороваться, прощаться, вежливо разговаривать).</w:t>
      </w:r>
    </w:p>
    <w:p w:rsidR="003713FA" w:rsidRPr="003820D2" w:rsidRDefault="003713FA" w:rsidP="003713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PT Astra Serif" w:eastAsia="Times New Roman" w:hAnsi="PT Astra Serif" w:cs="Times New Roman"/>
          <w:sz w:val="24"/>
          <w:szCs w:val="24"/>
        </w:rPr>
      </w:pP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5013FA" w:rsidRDefault="005013FA" w:rsidP="00DE45F8">
      <w:pPr>
        <w:tabs>
          <w:tab w:val="left" w:pos="360"/>
          <w:tab w:val="left" w:pos="540"/>
        </w:tabs>
        <w:spacing w:after="0" w:line="360" w:lineRule="auto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DE45F8" w:rsidRPr="003820D2" w:rsidRDefault="00DE45F8" w:rsidP="00DE45F8">
      <w:pPr>
        <w:tabs>
          <w:tab w:val="left" w:pos="360"/>
          <w:tab w:val="left" w:pos="540"/>
        </w:tabs>
        <w:spacing w:after="0" w:line="360" w:lineRule="auto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C313C9" w:rsidP="003713FA">
      <w:pPr>
        <w:tabs>
          <w:tab w:val="left" w:pos="360"/>
          <w:tab w:val="left" w:pos="540"/>
        </w:tabs>
        <w:spacing w:after="0" w:line="360" w:lineRule="auto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C313C9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 xml:space="preserve">II. КОМПЛЕКС ОРГАНИЗАЦИОННО-ПЕДАГОГИЧЕСКИХ УСЛОВИЙ </w:t>
      </w:r>
    </w:p>
    <w:p w:rsidR="00170AB5" w:rsidRDefault="005013FA" w:rsidP="00DE45F8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2.</w:t>
      </w:r>
      <w:r w:rsidR="00C313C9"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1.</w:t>
      </w:r>
      <w:r w:rsidR="00DE45F8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Календарный учебный график</w:t>
      </w:r>
    </w:p>
    <w:p w:rsidR="00DE45F8" w:rsidRDefault="00DE45F8" w:rsidP="00DE45F8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DE45F8" w:rsidRPr="00DE45F8" w:rsidRDefault="00DE45F8" w:rsidP="00DE45F8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528" w:tblpY="52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418"/>
        <w:gridCol w:w="1701"/>
        <w:gridCol w:w="992"/>
        <w:gridCol w:w="2126"/>
        <w:gridCol w:w="1134"/>
        <w:gridCol w:w="1701"/>
      </w:tblGrid>
      <w:tr w:rsidR="005013FA" w:rsidRPr="003820D2" w:rsidTr="00170AB5">
        <w:trPr>
          <w:trHeight w:val="983"/>
        </w:trPr>
        <w:tc>
          <w:tcPr>
            <w:tcW w:w="534" w:type="dxa"/>
            <w:shd w:val="clear" w:color="auto" w:fill="auto"/>
            <w:vAlign w:val="center"/>
          </w:tcPr>
          <w:p w:rsidR="00307260" w:rsidRPr="003820D2" w:rsidRDefault="00307260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260" w:rsidRPr="003820D2" w:rsidRDefault="00307260" w:rsidP="00307260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Месяц число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260" w:rsidRPr="003820D2" w:rsidRDefault="00307260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260" w:rsidRPr="003820D2" w:rsidRDefault="00307260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Форма </w:t>
            </w:r>
          </w:p>
          <w:p w:rsidR="00307260" w:rsidRPr="003820D2" w:rsidRDefault="00307260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260" w:rsidRPr="003820D2" w:rsidRDefault="00307260" w:rsidP="00307260">
            <w:pPr>
              <w:spacing w:after="0" w:line="240" w:lineRule="auto"/>
              <w:ind w:right="-18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260" w:rsidRPr="003820D2" w:rsidRDefault="00307260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260" w:rsidRPr="003820D2" w:rsidRDefault="00307260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07260" w:rsidRPr="003820D2" w:rsidRDefault="00307260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E45F8" w:rsidRPr="003820D2" w:rsidTr="00DE45F8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Характеристика звуков. Звуковой 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Наблюдение, анализ.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Знакомство с тетрадью в косую линейку. Письмо палочек разной длины. Д/И «Два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грузовика».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Наблюдение, анализ.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  <w:t xml:space="preserve">Классификация звуков. Сказка о звуках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№ 1 . Гласные и согласные звуки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Классификация звуков. Звуки твёрдые и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мягкие. Д/И «Тим и Том».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Наблюдение, анализ.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Деление слов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на слоги.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Согласные звуки [Г, Г']. Буква Г.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Согласные звуки [Г, Г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],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, К</w:t>
            </w:r>
            <w:r w:rsidRPr="003820D2">
              <w:rPr>
                <w:rFonts w:ascii="PT Astra Serif" w:eastAsia="Times New Roman" w:hAnsi="PT Astra Serif" w:cs="Calibri"/>
                <w:spacing w:val="-2"/>
                <w:sz w:val="24"/>
                <w:szCs w:val="24"/>
              </w:rPr>
              <w:t>'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]. Буквы Г,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К. Чтение 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Наблюдение, анализ.</w:t>
            </w:r>
          </w:p>
        </w:tc>
      </w:tr>
      <w:tr w:rsidR="00DE45F8" w:rsidRPr="003820D2" w:rsidTr="00DE45F8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>Согласные звуки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, В']. Буква В.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  <w:t xml:space="preserve">Обучение </w:t>
            </w:r>
            <w:r w:rsidRPr="003820D2"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  <w:lastRenderedPageBreak/>
              <w:t>чтению. Печатание.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ЦДТ №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Опрос,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наблюдение.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Согласные звуки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В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 xml:space="preserve">, В']. Буква </w:t>
            </w: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В. Чтение слов, предложений. Схема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предложения. Цветная схема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ind w:left="-108" w:right="-108" w:firstLine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Беседа. </w:t>
            </w:r>
            <w:proofErr w:type="spellStart"/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Комбиниро-ванное</w:t>
            </w:r>
            <w:proofErr w:type="spellEnd"/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Согласные звуки [Д, Д']. Буква Д.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Согласные звуки [Д, Д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], [Т, Т</w:t>
            </w:r>
            <w:r w:rsidRPr="003820D2">
              <w:rPr>
                <w:rFonts w:ascii="PT Astra Serif" w:eastAsia="Times New Roman" w:hAnsi="PT Astra Serif" w:cs="Calibri"/>
                <w:spacing w:val="-1"/>
                <w:sz w:val="24"/>
                <w:szCs w:val="24"/>
              </w:rPr>
              <w:t>'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]. 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Д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,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Т. Чтение слогов,     слов.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предложений. Схема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Согласные звуки [Б, Б']. Буква Б.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4"/>
                <w:sz w:val="24"/>
                <w:szCs w:val="24"/>
              </w:rPr>
              <w:t>Обучение чтению. Печатание.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DE45F8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Комбиниро-ванное</w:t>
            </w:r>
            <w:proofErr w:type="spellEnd"/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Согласные звуки [Б, Б'],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П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, П</w:t>
            </w: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 xml:space="preserve">]. </w:t>
            </w: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>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 Б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>,  П.  Чтение  слогов.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слов, предложений.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rPr>
          <w:trHeight w:hRule="exact" w:val="716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Твёрдый 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звук  [Ж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]. Буква Ж.</w:t>
            </w: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 Чтение  слогов, слов.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Твёрдые звуки [Ж],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З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]. 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 Ж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, З.</w:t>
            </w: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 Чтение  слогов, слов.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Твёрдые звуки [Ж],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Ш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]. 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 Ж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, Ш.</w:t>
            </w:r>
            <w:r w:rsidRPr="003820D2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</w:rPr>
              <w:t xml:space="preserve"> Чтение  слогов, слов.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FE420B">
        <w:trPr>
          <w:trHeight w:hRule="exact" w:val="620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Контрольное занятие.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Гласная буква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, обозначение её звуками [И'Э]. Чтение 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rPr>
          <w:trHeight w:val="929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DE45F8" w:rsidRPr="003820D2" w:rsidTr="00DE45F8">
        <w:trPr>
          <w:trHeight w:hRule="exact" w:val="1929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Гласная буква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, смягчающая,  обозначение её звуком [Э]. Чтение 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rPr>
          <w:trHeight w:val="843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 по   букварю. Д/И «Один или два звука»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Буква Ь. Обозначение мягкости согласного.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Чтение  по   букварю.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Составление   слов,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слогов.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Гласная буква Я, обозначение её звуками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[Й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А],   Чтение   слогов.   Цветная   схема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слова.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rPr>
          <w:trHeight w:hRule="exact" w:val="1297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Гласная буква Я, смягчающая,  обозначение её звуком [А]. Чтение слогов. Письмо в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тетради.</w:t>
            </w:r>
          </w:p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ЦДТ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DE45F8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Чтение  по   букварю.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Составление   слов,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слогов.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Гласная буква 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Ю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, обозначение её звуками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[Й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sym w:font="Symbol" w:char="F0A2"/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У],   Чтение   слогов.   Цветная   схема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слова.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Гласная буква 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Ю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, смягчающая,  обозначение её звуком [У]. Чтение 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Гласная буква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Ё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, обозначение её звуками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[Й</w:t>
            </w:r>
            <w:r w:rsidRPr="003820D2">
              <w:rPr>
                <w:rFonts w:ascii="PT Astra Serif" w:eastAsia="Times New Roman" w:hAnsi="PT Astra Serif" w:cs="Calibri"/>
                <w:spacing w:val="-3"/>
                <w:sz w:val="24"/>
                <w:szCs w:val="24"/>
                <w:vertAlign w:val="superscript"/>
              </w:rPr>
              <w:t>'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О]. Чтение 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rPr>
          <w:trHeight w:val="1063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Гласная буква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Ё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, смягчающая,  обозначение её звуком [О]. Чтение 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DE45F8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FE420B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Чтение   слов,   предложений.   Звуковой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rPr>
          <w:trHeight w:hRule="exact" w:val="1172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Гласные буквы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Ё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Е. Чтение по букварю. </w:t>
            </w:r>
            <w:r w:rsidRPr="003820D2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Занимательные игры со звуками.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FE420B">
        <w:trPr>
          <w:trHeight w:hRule="exact" w:val="697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 43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Контрольное занятие.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Мягкий звук  [Ч']. Буква Ч.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FE420B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Мягкий звук  [Ч']. Буква Ч.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по букварю. Письмо в тетради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FE420B">
        <w:trPr>
          <w:trHeight w:hRule="exact" w:val="1480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FE420B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Различие мягких звуков  [Ч'] -  [Т'].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Чтение по букварю. </w:t>
            </w: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 Звуковой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 xml:space="preserve">Гласная  буква Э.  Звук  [Э].  Письмо  в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Гласная  буква Э.  Звук  [Э].  Чтение по букварю.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DE45F8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>Твёрдый   звук 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>Ц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].   Буква   Ц.   Чтение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rPr>
          <w:trHeight w:hRule="exact" w:val="901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Различие звуков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Ц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] -  [Ч']. </w:t>
            </w: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Чтение   слов,   предложений.   Звуковой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Различие звуков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Ц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] -  [С].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Чтение по букварю.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 xml:space="preserve">Согласные звуки  [Ф, Ф']. Буква </w:t>
            </w: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 Ф. Чтение слогов,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 xml:space="preserve">Согласные звуки  [Ф, Ф']. Буква </w:t>
            </w: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 Ф. Чтение слов, предложений. Схема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FE420B">
        <w:trPr>
          <w:trHeight w:hRule="exact" w:val="1148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Согласные звуки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В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, В'], [Ф, Ф']. Буквы</w:t>
            </w: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В, Ф. Чтение слов.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Цветная схема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rPr>
          <w:trHeight w:hRule="exact" w:val="856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Мягкий звук  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Щ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']. Буква Щ.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слогов.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Мягкий звук  </w:t>
            </w:r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lastRenderedPageBreak/>
              <w:t>[</w:t>
            </w:r>
            <w:proofErr w:type="gramStart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>Щ</w:t>
            </w:r>
            <w:proofErr w:type="gramEnd"/>
            <w:r w:rsidRPr="003820D2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</w:rPr>
              <w:t xml:space="preserve">']. Буква Щ.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Чтение по букварю. Письмо в тетради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ЦДТ №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опрос, анализ</w:t>
            </w:r>
          </w:p>
        </w:tc>
      </w:tr>
      <w:tr w:rsidR="00DE45F8" w:rsidRPr="003820D2" w:rsidTr="00DE45F8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Буква Ъ.</w:t>
            </w:r>
          </w:p>
          <w:p w:rsidR="00DE45F8" w:rsidRPr="003820D2" w:rsidRDefault="00DE45F8" w:rsidP="003713FA">
            <w:pPr>
              <w:spacing w:after="0" w:line="240" w:lineRule="auto"/>
              <w:ind w:left="-69" w:right="-108"/>
              <w:jc w:val="center"/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 xml:space="preserve">Чтение слов.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Цветная схема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Буква Ъ.</w:t>
            </w:r>
          </w:p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>Чтение слов, предложений.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Контрольное занятие.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DE45F8" w:rsidRPr="003820D2" w:rsidTr="00170AB5">
        <w:trPr>
          <w:trHeight w:hRule="exact" w:val="1151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Слова - синонимы.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наблюдение.</w:t>
            </w:r>
          </w:p>
        </w:tc>
      </w:tr>
      <w:tr w:rsidR="00DE45F8" w:rsidRPr="003820D2" w:rsidTr="00170AB5">
        <w:trPr>
          <w:trHeight w:hRule="exact" w:val="969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</w:rPr>
              <w:t>Работа над предложением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Занимательные игры со звуками. </w:t>
            </w: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Д/И «Один или два звука»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7"/>
                <w:sz w:val="24"/>
                <w:szCs w:val="24"/>
              </w:rPr>
              <w:t xml:space="preserve">Характеристика звуков. Звуковой </w:t>
            </w:r>
            <w:r w:rsidRPr="003820D2">
              <w:rPr>
                <w:rFonts w:ascii="PT Astra Serif" w:eastAsia="Times New Roman" w:hAnsi="PT Astra Serif" w:cs="Times New Roman"/>
                <w:spacing w:val="5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Работа  с   книгой.   Чтение  по   букварю. </w:t>
            </w: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Составление   слов, </w:t>
            </w:r>
            <w:r w:rsidRPr="003820D2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слогов.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DE45F8" w:rsidRPr="003820D2" w:rsidTr="00DE45F8">
        <w:trPr>
          <w:trHeight w:hRule="exact" w:val="832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E45F8" w:rsidRPr="003820D2" w:rsidRDefault="00DE45F8" w:rsidP="00DE45F8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Слова - антонимы. Письмо в тетради.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DE45F8" w:rsidRPr="003820D2" w:rsidTr="00170AB5"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Составление предложений по картинкам,</w:t>
            </w: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 по   данной   схеме.   Д/И   «Сходство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отличие».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анализ, опрос</w:t>
            </w:r>
          </w:p>
        </w:tc>
      </w:tr>
      <w:tr w:rsidR="00DE45F8" w:rsidRPr="003820D2" w:rsidTr="00170AB5">
        <w:trPr>
          <w:trHeight w:val="808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Закрепление навыков чтения. Звуковой 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анализ, опрос</w:t>
            </w:r>
          </w:p>
        </w:tc>
      </w:tr>
      <w:tr w:rsidR="00DE45F8" w:rsidRPr="003820D2" w:rsidTr="00170AB5">
        <w:trPr>
          <w:trHeight w:val="1545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</w:rPr>
              <w:t xml:space="preserve">Чтение   слов,   предложений.   Звуковой </w:t>
            </w:r>
            <w:r w:rsidRPr="003820D2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</w:t>
            </w:r>
          </w:p>
        </w:tc>
      </w:tr>
      <w:tr w:rsidR="00DE45F8" w:rsidRPr="003820D2" w:rsidTr="00170AB5">
        <w:trPr>
          <w:trHeight w:val="847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Закрепление навыков чтения.</w:t>
            </w:r>
          </w:p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Д/И «Один или два звука»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анализ, опрос</w:t>
            </w:r>
          </w:p>
        </w:tc>
      </w:tr>
      <w:tr w:rsidR="00DE45F8" w:rsidRPr="003820D2" w:rsidTr="00170AB5">
        <w:trPr>
          <w:trHeight w:val="658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Контрольное занятие.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</w:t>
            </w:r>
          </w:p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анализ</w:t>
            </w:r>
          </w:p>
        </w:tc>
      </w:tr>
      <w:tr w:rsidR="00DE45F8" w:rsidRPr="003820D2" w:rsidTr="00170AB5">
        <w:trPr>
          <w:trHeight w:val="1110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Печатание слов и предложений.</w:t>
            </w:r>
          </w:p>
          <w:p w:rsidR="00DE45F8" w:rsidRPr="003820D2" w:rsidRDefault="00DE45F8" w:rsidP="003713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hAnsi="PT Astra Serif"/>
                <w:sz w:val="24"/>
                <w:szCs w:val="24"/>
              </w:rPr>
              <w:t>Звуковой анализ слова.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Опрос, наблюдение</w:t>
            </w:r>
          </w:p>
        </w:tc>
      </w:tr>
      <w:tr w:rsidR="00DE45F8" w:rsidRPr="003820D2" w:rsidTr="00170AB5">
        <w:trPr>
          <w:trHeight w:val="1410"/>
        </w:trPr>
        <w:tc>
          <w:tcPr>
            <w:tcW w:w="5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Беседа.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5F8" w:rsidRPr="003820D2" w:rsidRDefault="00DE45F8" w:rsidP="003713F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Занимательные игры со звуками.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z w:val="24"/>
                <w:szCs w:val="24"/>
              </w:rPr>
              <w:t>ЦДТ № 5</w:t>
            </w:r>
          </w:p>
          <w:p w:rsidR="00DE45F8" w:rsidRPr="003820D2" w:rsidRDefault="00DE45F8" w:rsidP="003072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5F8" w:rsidRPr="003820D2" w:rsidRDefault="00DE45F8" w:rsidP="003713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Наблюдение, анализ</w:t>
            </w:r>
          </w:p>
        </w:tc>
      </w:tr>
    </w:tbl>
    <w:p w:rsidR="00307260" w:rsidRPr="003820D2" w:rsidRDefault="00307260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</w:p>
    <w:p w:rsidR="00C313C9" w:rsidRPr="003820D2" w:rsidRDefault="005013FA" w:rsidP="00C313C9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</w:pP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2.</w:t>
      </w:r>
      <w:r w:rsidR="00C313C9"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>2. Условия реализации</w:t>
      </w:r>
      <w:r w:rsidRPr="003820D2">
        <w:rPr>
          <w:rFonts w:ascii="PT Astra Serif" w:eastAsia="Arial Unicode MS" w:hAnsi="PT Astra Serif" w:cs="Times New Roman"/>
          <w:b/>
          <w:sz w:val="24"/>
          <w:szCs w:val="24"/>
          <w:lang w:eastAsia="ar-SA"/>
        </w:rPr>
        <w:t xml:space="preserve"> программы</w:t>
      </w:r>
    </w:p>
    <w:p w:rsidR="00C313C9" w:rsidRPr="003820D2" w:rsidRDefault="00C313C9" w:rsidP="00C313C9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1. Материально-технические и санитарно-гигиенические условия.</w:t>
      </w:r>
    </w:p>
    <w:p w:rsidR="001A4EEE" w:rsidRPr="003820D2" w:rsidRDefault="001A4EEE" w:rsidP="001A4EEE">
      <w:pPr>
        <w:tabs>
          <w:tab w:val="left" w:pos="900"/>
        </w:tabs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Cs/>
          <w:sz w:val="24"/>
          <w:szCs w:val="24"/>
        </w:rPr>
        <w:t xml:space="preserve">Для успешного  освоения курса программы необходимы следующие условия:  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учебный кабинет, оборудованный в соответствии с санитарно-гигиеническими нормами  и требованиями для организации  учебно-воспитательного процесса, где дети сидят по 2 человека за столом, наличие демонстрационного и раздаточного материала.</w:t>
      </w:r>
      <w:bookmarkStart w:id="0" w:name="_GoBack"/>
      <w:bookmarkEnd w:id="0"/>
    </w:p>
    <w:p w:rsidR="00C313C9" w:rsidRPr="003820D2" w:rsidRDefault="00C313C9" w:rsidP="001A4EEE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2. Организационные условия.</w:t>
      </w:r>
    </w:p>
    <w:p w:rsidR="00C313C9" w:rsidRPr="003820D2" w:rsidRDefault="00C313C9" w:rsidP="00C313C9">
      <w:pPr>
        <w:spacing w:after="0" w:line="36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Занятия проводятся по расписанию. Группы учащихся комплектуются в соответствии с возрастом и годом обучения.   </w:t>
      </w:r>
    </w:p>
    <w:p w:rsidR="00EB4BAF" w:rsidRPr="003820D2" w:rsidRDefault="00EB4BAF" w:rsidP="00C108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3820D2">
        <w:rPr>
          <w:rFonts w:ascii="PT Astra Serif" w:hAnsi="PT Astra Serif"/>
          <w:bCs/>
          <w:sz w:val="24"/>
          <w:szCs w:val="24"/>
        </w:rPr>
        <w:t>Программа реализуется педагогом д</w:t>
      </w:r>
      <w:r w:rsidR="00C1081F" w:rsidRPr="003820D2">
        <w:rPr>
          <w:rFonts w:ascii="PT Astra Serif" w:hAnsi="PT Astra Serif"/>
          <w:bCs/>
          <w:sz w:val="24"/>
          <w:szCs w:val="24"/>
        </w:rPr>
        <w:t>ополнительного образования перво</w:t>
      </w:r>
      <w:r w:rsidRPr="003820D2">
        <w:rPr>
          <w:rFonts w:ascii="PT Astra Serif" w:hAnsi="PT Astra Serif"/>
          <w:bCs/>
          <w:sz w:val="24"/>
          <w:szCs w:val="24"/>
        </w:rPr>
        <w:t xml:space="preserve">й квалификационной категории. Педагог имеет </w:t>
      </w:r>
      <w:r w:rsidR="00C1081F" w:rsidRPr="003820D2">
        <w:rPr>
          <w:rFonts w:ascii="PT Astra Serif" w:hAnsi="PT Astra Serif"/>
          <w:bCs/>
          <w:sz w:val="24"/>
          <w:szCs w:val="24"/>
        </w:rPr>
        <w:t xml:space="preserve">высшее педагогическое </w:t>
      </w:r>
      <w:r w:rsidRPr="003820D2">
        <w:rPr>
          <w:rFonts w:ascii="PT Astra Serif" w:hAnsi="PT Astra Serif"/>
          <w:bCs/>
          <w:sz w:val="24"/>
          <w:szCs w:val="24"/>
        </w:rPr>
        <w:t xml:space="preserve"> образование. К</w:t>
      </w:r>
      <w:r w:rsidR="00C1081F" w:rsidRPr="003820D2">
        <w:rPr>
          <w:rFonts w:ascii="PT Astra Serif" w:hAnsi="PT Astra Serif"/>
          <w:bCs/>
          <w:sz w:val="24"/>
          <w:szCs w:val="24"/>
        </w:rPr>
        <w:t>урсовую подготовку прошёл в 2018</w:t>
      </w:r>
      <w:r w:rsidRPr="003820D2">
        <w:rPr>
          <w:rFonts w:ascii="PT Astra Serif" w:hAnsi="PT Astra Serif"/>
          <w:bCs/>
          <w:sz w:val="24"/>
          <w:szCs w:val="24"/>
        </w:rPr>
        <w:t xml:space="preserve"> году. Педагог участвует в конкурсах профессионального мастерства на уровне образовательной организации, городского и регионального уровней.</w:t>
      </w:r>
    </w:p>
    <w:p w:rsidR="00EB4BAF" w:rsidRPr="003820D2" w:rsidRDefault="00EB4BAF" w:rsidP="00C108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3820D2">
        <w:rPr>
          <w:rFonts w:ascii="PT Astra Serif" w:hAnsi="PT Astra Serif"/>
          <w:b/>
          <w:bCs/>
          <w:sz w:val="24"/>
          <w:szCs w:val="24"/>
        </w:rPr>
        <w:t>Материально – техническое обеспечение</w:t>
      </w:r>
    </w:p>
    <w:p w:rsidR="00EB4BA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t>цветные  карандаши;</w:t>
      </w:r>
    </w:p>
    <w:p w:rsidR="00EB4BA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t>простой карандаш</w:t>
      </w:r>
      <w:r w:rsidR="00EB4BAF" w:rsidRPr="003820D2">
        <w:rPr>
          <w:rFonts w:ascii="PT Astra Serif" w:hAnsi="PT Astra Serif"/>
          <w:sz w:val="24"/>
          <w:szCs w:val="24"/>
        </w:rPr>
        <w:t>;</w:t>
      </w:r>
    </w:p>
    <w:p w:rsidR="00EB4BA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t>ластик</w:t>
      </w:r>
      <w:r w:rsidR="00EB4BAF" w:rsidRPr="003820D2">
        <w:rPr>
          <w:rFonts w:ascii="PT Astra Serif" w:hAnsi="PT Astra Serif"/>
          <w:sz w:val="24"/>
          <w:szCs w:val="24"/>
        </w:rPr>
        <w:t>;</w:t>
      </w:r>
    </w:p>
    <w:p w:rsidR="00EB4BA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t>тетради в широкую линейку</w:t>
      </w:r>
      <w:r w:rsidR="00EB4BAF" w:rsidRPr="003820D2">
        <w:rPr>
          <w:rFonts w:ascii="PT Astra Serif" w:hAnsi="PT Astra Serif"/>
          <w:sz w:val="24"/>
          <w:szCs w:val="24"/>
        </w:rPr>
        <w:t>;</w:t>
      </w:r>
    </w:p>
    <w:p w:rsidR="00EB4BA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lastRenderedPageBreak/>
        <w:t>буквари</w:t>
      </w:r>
      <w:r w:rsidR="00EB4BAF" w:rsidRPr="003820D2">
        <w:rPr>
          <w:rFonts w:ascii="PT Astra Serif" w:hAnsi="PT Astra Serif"/>
          <w:sz w:val="24"/>
          <w:szCs w:val="24"/>
        </w:rPr>
        <w:t>;</w:t>
      </w:r>
    </w:p>
    <w:p w:rsidR="00EB4BA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t>разрезная азбука;</w:t>
      </w:r>
    </w:p>
    <w:p w:rsidR="00C1081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t>наглядный демонстрационный материал: предметные картинки, тематические картинки, буквы, азбука в картинках и т.д.</w:t>
      </w:r>
    </w:p>
    <w:p w:rsidR="00EB4BA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t>доска, цветные мелки</w:t>
      </w:r>
      <w:r w:rsidR="00EB4BAF" w:rsidRPr="003820D2">
        <w:rPr>
          <w:rFonts w:ascii="PT Astra Serif" w:hAnsi="PT Astra Serif"/>
          <w:sz w:val="24"/>
          <w:szCs w:val="24"/>
        </w:rPr>
        <w:t>;</w:t>
      </w:r>
    </w:p>
    <w:p w:rsidR="00C1081F" w:rsidRPr="003820D2" w:rsidRDefault="00C1081F" w:rsidP="005971A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20D2">
        <w:rPr>
          <w:rFonts w:ascii="PT Astra Serif" w:hAnsi="PT Astra Serif"/>
          <w:sz w:val="24"/>
          <w:szCs w:val="24"/>
        </w:rPr>
        <w:t>ма</w:t>
      </w:r>
      <w:r w:rsidR="00042CFC" w:rsidRPr="003820D2">
        <w:rPr>
          <w:rFonts w:ascii="PT Astra Serif" w:hAnsi="PT Astra Serif"/>
          <w:sz w:val="24"/>
          <w:szCs w:val="24"/>
        </w:rPr>
        <w:t>гнитно-маркерная доска, маркеры;</w:t>
      </w:r>
    </w:p>
    <w:p w:rsidR="00042CFC" w:rsidRPr="003820D2" w:rsidRDefault="00042CFC" w:rsidP="005971A5">
      <w:pPr>
        <w:pStyle w:val="af8"/>
        <w:widowControl w:val="0"/>
        <w:numPr>
          <w:ilvl w:val="0"/>
          <w:numId w:val="3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1418" w:hanging="709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9"/>
          <w:sz w:val="24"/>
          <w:szCs w:val="24"/>
        </w:rPr>
        <w:t>игрушки;</w:t>
      </w:r>
    </w:p>
    <w:p w:rsidR="00042CFC" w:rsidRPr="003820D2" w:rsidRDefault="00042CFC" w:rsidP="005971A5">
      <w:pPr>
        <w:pStyle w:val="af8"/>
        <w:widowControl w:val="0"/>
        <w:numPr>
          <w:ilvl w:val="0"/>
          <w:numId w:val="3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1418" w:hanging="709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демонстрационные плакаты с буквами и словами;</w:t>
      </w:r>
    </w:p>
    <w:p w:rsidR="00042CFC" w:rsidRPr="003820D2" w:rsidRDefault="00DC7D97" w:rsidP="005971A5">
      <w:pPr>
        <w:pStyle w:val="af8"/>
        <w:widowControl w:val="0"/>
        <w:numPr>
          <w:ilvl w:val="0"/>
          <w:numId w:val="3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1418" w:hanging="709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д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емонстрационные буквы разного цвета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;</w:t>
      </w:r>
    </w:p>
    <w:p w:rsidR="00042CFC" w:rsidRPr="003820D2" w:rsidRDefault="00DC7D97" w:rsidP="005971A5">
      <w:pPr>
        <w:pStyle w:val="af8"/>
        <w:widowControl w:val="0"/>
        <w:numPr>
          <w:ilvl w:val="0"/>
          <w:numId w:val="3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1418" w:hanging="709"/>
        <w:rPr>
          <w:rFonts w:ascii="PT Astra Serif" w:eastAsia="Times New Roman" w:hAnsi="PT Astra Serif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к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расные</w:t>
      </w:r>
      <w:r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>,</w:t>
      </w:r>
      <w:r w:rsidR="00042CFC" w:rsidRPr="003820D2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синие и зелёные кружки (квадраты) на каждого ребёнка.</w:t>
      </w:r>
    </w:p>
    <w:p w:rsidR="00C313C9" w:rsidRPr="003820D2" w:rsidRDefault="005013FA" w:rsidP="00C313C9">
      <w:pPr>
        <w:spacing w:before="100" w:beforeAutospacing="1" w:after="100" w:afterAutospacing="1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sz w:val="24"/>
          <w:szCs w:val="24"/>
        </w:rPr>
        <w:t>2.</w:t>
      </w:r>
      <w:r w:rsidR="00C313C9" w:rsidRPr="003820D2">
        <w:rPr>
          <w:rFonts w:ascii="PT Astra Serif" w:eastAsia="Times New Roman" w:hAnsi="PT Astra Serif" w:cs="Times New Roman"/>
          <w:b/>
          <w:sz w:val="24"/>
          <w:szCs w:val="24"/>
        </w:rPr>
        <w:t>3. Формы контроля</w:t>
      </w:r>
    </w:p>
    <w:p w:rsidR="00161E27" w:rsidRPr="003820D2" w:rsidRDefault="00161E27" w:rsidP="00161E2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 Формы контроля разработаны для определения результативности освоения дополнительной общеобразовательной общеразвивающей программы «</w:t>
      </w:r>
      <w:r w:rsidR="008B6A00"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hAnsi="PT Astra Serif" w:cs="Times New Roman"/>
          <w:sz w:val="24"/>
          <w:szCs w:val="24"/>
        </w:rPr>
        <w:t xml:space="preserve">».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Согласно учебным планам, в программу включены следующие формы контроля: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–   устный опрос (контрольные вопросы);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3820D2">
        <w:rPr>
          <w:rFonts w:ascii="PT Astra Serif" w:hAnsi="PT Astra Serif" w:cs="Times New Roman"/>
          <w:sz w:val="24"/>
          <w:szCs w:val="24"/>
        </w:rPr>
        <w:t xml:space="preserve">–   письменный опрос (письменные контрольные проверочные работы, самостоятельные </w:t>
      </w:r>
      <w:proofErr w:type="gramEnd"/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работы); </w:t>
      </w:r>
    </w:p>
    <w:p w:rsidR="00161E27" w:rsidRPr="003820D2" w:rsidRDefault="00161E27" w:rsidP="005971A5">
      <w:pPr>
        <w:numPr>
          <w:ilvl w:val="0"/>
          <w:numId w:val="16"/>
        </w:numPr>
        <w:spacing w:after="0" w:line="360" w:lineRule="auto"/>
        <w:ind w:left="360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собеседование; наблюдение; </w:t>
      </w:r>
    </w:p>
    <w:p w:rsidR="00161E27" w:rsidRPr="003820D2" w:rsidRDefault="00161E27" w:rsidP="005971A5">
      <w:pPr>
        <w:numPr>
          <w:ilvl w:val="0"/>
          <w:numId w:val="16"/>
        </w:numPr>
        <w:spacing w:after="0" w:line="360" w:lineRule="auto"/>
        <w:ind w:left="360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анализ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  Педагогический контроль предполагает такие виды как: входящий, текущий, итоговый годовой.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 Входящий контроль осуществляется в начале учебного года. Он направлен на выявление знаний, умений и навыков по предмету, который будет изучаться. По её результатам намечается план работы на год в целом с группой и с отдельными детьми.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Формы контроля: </w:t>
      </w:r>
    </w:p>
    <w:p w:rsidR="00161E27" w:rsidRPr="003820D2" w:rsidRDefault="00161E27" w:rsidP="005971A5">
      <w:pPr>
        <w:numPr>
          <w:ilvl w:val="0"/>
          <w:numId w:val="17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собеседование;</w:t>
      </w:r>
    </w:p>
    <w:p w:rsidR="00161E27" w:rsidRPr="003820D2" w:rsidRDefault="00161E27" w:rsidP="005971A5">
      <w:pPr>
        <w:numPr>
          <w:ilvl w:val="0"/>
          <w:numId w:val="17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наблюдение;  </w:t>
      </w:r>
    </w:p>
    <w:p w:rsidR="00161E27" w:rsidRPr="003820D2" w:rsidRDefault="00161E27" w:rsidP="005971A5">
      <w:pPr>
        <w:numPr>
          <w:ilvl w:val="0"/>
          <w:numId w:val="17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устный опрос.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Текущий контроль осуществляется по итогам первого полугодия (декабрь).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Задачи текущего контроля: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•</w:t>
      </w:r>
      <w:r w:rsidRPr="003820D2">
        <w:rPr>
          <w:rFonts w:ascii="PT Astra Serif" w:hAnsi="PT Astra Serif" w:cs="Times New Roman"/>
          <w:sz w:val="24"/>
          <w:szCs w:val="24"/>
        </w:rPr>
        <w:tab/>
        <w:t xml:space="preserve">выявление уровня освоения учащимися программного материала; 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lastRenderedPageBreak/>
        <w:t xml:space="preserve">     Форма контроля – собеседование, опрос, анализ, самоанализ, которые осуществляются в процессе занятия и ходе выполнения контрольных упражнений. </w:t>
      </w:r>
    </w:p>
    <w:p w:rsidR="00161E27" w:rsidRPr="003820D2" w:rsidRDefault="00161E27" w:rsidP="00161E2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Итоговый контроль проходит в конце учебного года (май) и служит для выявления уровня освоения учащимися программы за год. В ходе итогового контроля оцениваются знания, умения и навыки детей, результат</w:t>
      </w:r>
      <w:r w:rsidR="008B6A00" w:rsidRPr="003820D2">
        <w:rPr>
          <w:rFonts w:ascii="PT Astra Serif" w:hAnsi="PT Astra Serif" w:cs="Times New Roman"/>
          <w:sz w:val="24"/>
          <w:szCs w:val="24"/>
        </w:rPr>
        <w:t>ы сравниваются, делаются выводы</w:t>
      </w:r>
      <w:r w:rsidRPr="003820D2">
        <w:rPr>
          <w:rFonts w:ascii="PT Astra Serif" w:hAnsi="PT Astra Serif" w:cs="Times New Roman"/>
          <w:sz w:val="24"/>
          <w:szCs w:val="24"/>
        </w:rPr>
        <w:t>.</w:t>
      </w:r>
    </w:p>
    <w:p w:rsidR="00C313C9" w:rsidRPr="003820D2" w:rsidRDefault="00C313C9" w:rsidP="00C313C9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     Для контроля освоения учащимися определенного раздела (отдельной темы) программы предусмотрены следующие методы и формы: </w:t>
      </w:r>
    </w:p>
    <w:p w:rsidR="00C313C9" w:rsidRPr="003820D2" w:rsidRDefault="00C313C9" w:rsidP="00C313C9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–   устный опрос; </w:t>
      </w:r>
    </w:p>
    <w:p w:rsidR="00C313C9" w:rsidRPr="003820D2" w:rsidRDefault="00C313C9" w:rsidP="00C313C9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–   письменный опрос; </w:t>
      </w:r>
    </w:p>
    <w:p w:rsidR="00C313C9" w:rsidRPr="003820D2" w:rsidRDefault="00C313C9" w:rsidP="005971A5">
      <w:pPr>
        <w:numPr>
          <w:ilvl w:val="0"/>
          <w:numId w:val="6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наблюдение</w:t>
      </w:r>
      <w:r w:rsidR="00063142" w:rsidRPr="003820D2">
        <w:rPr>
          <w:rFonts w:ascii="PT Astra Serif" w:eastAsia="Times New Roman" w:hAnsi="PT Astra Serif" w:cs="Times New Roman"/>
          <w:sz w:val="24"/>
          <w:szCs w:val="24"/>
        </w:rPr>
        <w:t xml:space="preserve"> за выполнением заданий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; </w:t>
      </w:r>
    </w:p>
    <w:p w:rsidR="00C313C9" w:rsidRPr="003820D2" w:rsidRDefault="00C313C9" w:rsidP="005971A5">
      <w:pPr>
        <w:numPr>
          <w:ilvl w:val="0"/>
          <w:numId w:val="7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анализ</w:t>
      </w:r>
      <w:r w:rsidR="00063142" w:rsidRPr="003820D2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C313C9" w:rsidRPr="003820D2" w:rsidRDefault="005013FA" w:rsidP="00C313C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sz w:val="24"/>
          <w:szCs w:val="24"/>
        </w:rPr>
        <w:t>2.</w:t>
      </w:r>
      <w:r w:rsidR="00C313C9" w:rsidRPr="003820D2">
        <w:rPr>
          <w:rFonts w:ascii="PT Astra Serif" w:eastAsia="Times New Roman" w:hAnsi="PT Astra Serif" w:cs="Times New Roman"/>
          <w:b/>
          <w:sz w:val="24"/>
          <w:szCs w:val="24"/>
        </w:rPr>
        <w:t>4. Оценочные материалы</w:t>
      </w:r>
    </w:p>
    <w:p w:rsidR="00C313C9" w:rsidRPr="003820D2" w:rsidRDefault="00C313C9" w:rsidP="00C313C9">
      <w:pPr>
        <w:spacing w:after="0" w:line="36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Уровни и критерии диагностики.</w:t>
      </w:r>
    </w:p>
    <w:p w:rsidR="00C313C9" w:rsidRPr="003820D2" w:rsidRDefault="00C313C9" w:rsidP="00C313C9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Три раза в год на всех этапах обучения отслеживается личностный рост ребенка по следующим параметрам:</w:t>
      </w:r>
    </w:p>
    <w:p w:rsidR="00C313C9" w:rsidRPr="003820D2" w:rsidRDefault="00C313C9" w:rsidP="005971A5">
      <w:pPr>
        <w:numPr>
          <w:ilvl w:val="0"/>
          <w:numId w:val="2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усвоение знаний по базовым темам программы;</w:t>
      </w:r>
    </w:p>
    <w:p w:rsidR="00C313C9" w:rsidRPr="003820D2" w:rsidRDefault="00C313C9" w:rsidP="005971A5">
      <w:pPr>
        <w:numPr>
          <w:ilvl w:val="0"/>
          <w:numId w:val="2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овладение умениями и навыками, предусмотренными программой;</w:t>
      </w:r>
    </w:p>
    <w:p w:rsidR="00C313C9" w:rsidRPr="003820D2" w:rsidRDefault="00C313C9" w:rsidP="005971A5">
      <w:pPr>
        <w:numPr>
          <w:ilvl w:val="0"/>
          <w:numId w:val="2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коммуникативные качества (в том числе и умение общаться в коллективе);</w:t>
      </w:r>
    </w:p>
    <w:p w:rsidR="00C313C9" w:rsidRPr="003820D2" w:rsidRDefault="00C313C9" w:rsidP="005971A5">
      <w:pPr>
        <w:numPr>
          <w:ilvl w:val="0"/>
          <w:numId w:val="2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овладение такими качествами, как усидчивость, аккуратность, трудолюбие, </w:t>
      </w:r>
    </w:p>
    <w:p w:rsidR="00C313C9" w:rsidRPr="003820D2" w:rsidRDefault="00C313C9" w:rsidP="00103DF3">
      <w:pPr>
        <w:spacing w:after="0" w:line="360" w:lineRule="auto"/>
        <w:ind w:left="72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самостоятельность. </w:t>
      </w:r>
    </w:p>
    <w:p w:rsidR="00103DF3" w:rsidRPr="003820D2" w:rsidRDefault="00103DF3" w:rsidP="00103DF3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Входная диагностика предусматривает выявление стартовых знаний, умений и навыков у детей, уровень их развития.</w:t>
      </w:r>
    </w:p>
    <w:p w:rsidR="00103DF3" w:rsidRPr="003820D2" w:rsidRDefault="00103DF3" w:rsidP="00103DF3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Текущая диагностика показывает, как дети справляются с заданиями, усваивают разделы программы. Выявляются три уровня освоения знаниями, которые помогут педагогу выработать дальнейшие методы работы с детьми.</w:t>
      </w:r>
    </w:p>
    <w:p w:rsidR="00103DF3" w:rsidRPr="003820D2" w:rsidRDefault="00103DF3" w:rsidP="00103DF3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Итоговая диагностика показывает, кто из детей </w:t>
      </w:r>
      <w:r w:rsidR="0035579B"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успешно усвоил весь учебный материал</w:t>
      </w: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p w:rsidR="00C313C9" w:rsidRPr="003820D2" w:rsidRDefault="00C313C9" w:rsidP="00C313C9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Итоговая проверка освоения программы осуществляет</w:t>
      </w:r>
      <w:r w:rsidR="00103DF3"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ся в форме опроса, выполнения контрольных заданий, выполнения  индивидуальных и групповых тестовых заданий по пройденной теме.</w:t>
      </w:r>
    </w:p>
    <w:p w:rsidR="00C313C9" w:rsidRPr="003820D2" w:rsidRDefault="00C313C9" w:rsidP="00C313C9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Результаты освоения программы определяются в процентном соотношении.</w:t>
      </w:r>
    </w:p>
    <w:p w:rsidR="00C313C9" w:rsidRPr="003820D2" w:rsidRDefault="00C313C9" w:rsidP="00C313C9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 целью выявления уровней 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обученности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и воспитанности  предлагается следующая градация: </w:t>
      </w:r>
    </w:p>
    <w:p w:rsidR="00C313C9" w:rsidRPr="003820D2" w:rsidRDefault="00C313C9" w:rsidP="005971A5">
      <w:pPr>
        <w:numPr>
          <w:ilvl w:val="0"/>
          <w:numId w:val="4"/>
        </w:num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0 – 3 балла – ниже среднего;</w:t>
      </w:r>
    </w:p>
    <w:p w:rsidR="00C313C9" w:rsidRPr="003820D2" w:rsidRDefault="00C313C9" w:rsidP="005971A5">
      <w:pPr>
        <w:numPr>
          <w:ilvl w:val="0"/>
          <w:numId w:val="4"/>
        </w:num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4 – 7  баллов – </w:t>
      </w:r>
      <w:proofErr w:type="gram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средний</w:t>
      </w:r>
      <w:proofErr w:type="gram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;</w:t>
      </w:r>
    </w:p>
    <w:p w:rsidR="00C313C9" w:rsidRPr="003820D2" w:rsidRDefault="00C313C9" w:rsidP="005971A5">
      <w:pPr>
        <w:numPr>
          <w:ilvl w:val="0"/>
          <w:numId w:val="4"/>
        </w:num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 xml:space="preserve">8 – 10 баллов – </w:t>
      </w:r>
      <w:proofErr w:type="gram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высокий</w:t>
      </w:r>
      <w:proofErr w:type="gram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p w:rsidR="008D4C76" w:rsidRPr="003820D2" w:rsidRDefault="008D4C76" w:rsidP="008D4C76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26348E" w:rsidRPr="003820D2" w:rsidRDefault="0026348E" w:rsidP="008D4C76">
      <w:pPr>
        <w:spacing w:line="200" w:lineRule="atLeast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820D2">
        <w:rPr>
          <w:rFonts w:ascii="PT Astra Serif" w:hAnsi="PT Astra Serif" w:cs="Times New Roman"/>
          <w:b/>
          <w:sz w:val="24"/>
          <w:szCs w:val="24"/>
        </w:rPr>
        <w:t>Критерии диагностики. Уровни.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48"/>
        <w:gridCol w:w="2407"/>
        <w:gridCol w:w="2400"/>
        <w:gridCol w:w="2416"/>
      </w:tblGrid>
      <w:tr w:rsidR="005013FA" w:rsidRPr="003820D2" w:rsidTr="00DA3304">
        <w:trPr>
          <w:trHeight w:val="5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i/>
                <w:sz w:val="24"/>
                <w:szCs w:val="24"/>
              </w:rPr>
              <w:t>Высокий уровень</w:t>
            </w:r>
          </w:p>
        </w:tc>
      </w:tr>
      <w:tr w:rsidR="005013FA" w:rsidRPr="003820D2" w:rsidTr="00DA3304">
        <w:trPr>
          <w:trHeight w:val="5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b/>
                <w:sz w:val="24"/>
                <w:szCs w:val="24"/>
              </w:rPr>
              <w:t>Входящая</w:t>
            </w:r>
          </w:p>
          <w:p w:rsidR="0026348E" w:rsidRPr="003820D2" w:rsidRDefault="0026348E" w:rsidP="00DA3304">
            <w:pPr>
              <w:spacing w:line="20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817D1E" w:rsidP="00817D1E">
            <w:pPr>
              <w:spacing w:line="20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Учащиеся имеют представление о звуках, слоге, слове, предложении,  знают не все буквы, частично освоили технику слогового чтения, не могут составить слово из букв магнитной азбуки, допускают пропуски и ошибки при написании слов.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D1E" w:rsidRPr="003820D2" w:rsidRDefault="00817D1E" w:rsidP="00817D1E">
            <w:pPr>
              <w:spacing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Учащиеся имеют представление о звуках, слоге, слове, предложении,  знают изученные буквы, освоили технику слогового чтения,  могут составить слово из букв магнитной азбуки, правильно пишут слова печатными буквами.</w:t>
            </w:r>
          </w:p>
          <w:p w:rsidR="0026348E" w:rsidRPr="003820D2" w:rsidRDefault="0026348E" w:rsidP="008B6A00">
            <w:pPr>
              <w:spacing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817D1E" w:rsidP="003E352D">
            <w:pPr>
              <w:spacing w:after="0"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Учащиеся имеют понятие о звуках, слоге, слове, предложении,  знают изученные буквы, освоили технику слогового чтения,  правильно пишут слова печатными буквами, самостоятельно читают и пишут слова, предложения со знакомыми буквами. </w:t>
            </w:r>
          </w:p>
        </w:tc>
      </w:tr>
      <w:tr w:rsidR="005013FA" w:rsidRPr="003820D2" w:rsidTr="00DA3304">
        <w:trPr>
          <w:trHeight w:val="5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b/>
                <w:sz w:val="24"/>
                <w:szCs w:val="24"/>
              </w:rPr>
              <w:t>Текущая</w:t>
            </w:r>
          </w:p>
          <w:p w:rsidR="0026348E" w:rsidRPr="003820D2" w:rsidRDefault="0026348E" w:rsidP="00DA3304">
            <w:pPr>
              <w:spacing w:line="20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0C42BB">
            <w:pPr>
              <w:spacing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Учащиеся слабо ориентируются в содержании изученного материала; качество </w:t>
            </w:r>
            <w:r w:rsidR="000C42BB" w:rsidRPr="003820D2">
              <w:rPr>
                <w:rFonts w:ascii="PT Astra Serif" w:hAnsi="PT Astra Serif" w:cs="Times New Roman"/>
                <w:sz w:val="24"/>
                <w:szCs w:val="24"/>
              </w:rPr>
              <w:t>знаний и умений</w:t>
            </w: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 не соответствует требованиям.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Учащиеся разбираются в содержании изученного матер</w:t>
            </w:r>
            <w:r w:rsidR="000C42BB" w:rsidRPr="003820D2">
              <w:rPr>
                <w:rFonts w:ascii="PT Astra Serif" w:hAnsi="PT Astra Serif" w:cs="Times New Roman"/>
                <w:sz w:val="24"/>
                <w:szCs w:val="24"/>
              </w:rPr>
              <w:t>иала. Качество знаний и умений</w:t>
            </w: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 соответствует требованиям.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3E352D">
            <w:pPr>
              <w:spacing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Учащиеся свободно ориентируются в содержании изученного материала; в</w:t>
            </w:r>
            <w:r w:rsidR="000C42BB"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ладеют техникой слогового чтения, правильно  и пишут печатными буквами.  </w:t>
            </w: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="000C42BB" w:rsidRPr="003820D2">
              <w:rPr>
                <w:rFonts w:ascii="PT Astra Serif" w:hAnsi="PT Astra Serif" w:cs="Times New Roman"/>
                <w:sz w:val="24"/>
                <w:szCs w:val="24"/>
              </w:rPr>
              <w:t>знаний и умений</w:t>
            </w: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 соответствует требованиям.</w:t>
            </w:r>
          </w:p>
        </w:tc>
      </w:tr>
      <w:tr w:rsidR="005013FA" w:rsidRPr="003820D2" w:rsidTr="00DA3304">
        <w:trPr>
          <w:trHeight w:val="5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3E352D">
            <w:pPr>
              <w:spacing w:after="0"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Учащиеся не полностью освоили содержание некоторых разделов программы, </w:t>
            </w:r>
            <w:r w:rsidR="000C42BB" w:rsidRPr="003820D2">
              <w:rPr>
                <w:rFonts w:ascii="PT Astra Serif" w:hAnsi="PT Astra Serif" w:cs="Times New Roman"/>
                <w:sz w:val="24"/>
                <w:szCs w:val="24"/>
              </w:rPr>
              <w:t>имеют представления о звуках, слоге, слове, предложении,  знают все буквы, освоили технику слогового чтения, допускают пропуски и ошибки при написании слов</w:t>
            </w:r>
            <w:r w:rsidR="003E352D"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, допускают ошибки при </w:t>
            </w:r>
            <w:proofErr w:type="spellStart"/>
            <w:r w:rsidR="003E352D" w:rsidRPr="003820D2">
              <w:rPr>
                <w:rFonts w:ascii="PT Astra Serif" w:hAnsi="PT Astra Serif" w:cs="Times New Roman"/>
                <w:sz w:val="24"/>
                <w:szCs w:val="24"/>
              </w:rPr>
              <w:t>слогозвуковом</w:t>
            </w:r>
            <w:proofErr w:type="spellEnd"/>
            <w:r w:rsidR="003E352D"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 анализе слов</w:t>
            </w:r>
            <w:r w:rsidRPr="003820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DA3304">
            <w:pPr>
              <w:spacing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Учащиеся освоили содержание всех разделов, </w:t>
            </w:r>
            <w:r w:rsidR="000C42BB" w:rsidRPr="003820D2">
              <w:rPr>
                <w:rFonts w:ascii="PT Astra Serif" w:hAnsi="PT Astra Serif" w:cs="Times New Roman"/>
                <w:sz w:val="24"/>
                <w:szCs w:val="24"/>
              </w:rPr>
              <w:t>имеют понятие о звуках, слоге, слове, предложении,  знают все буквы, освоили технику чтения,  правильно пишут слова печатными буквами</w:t>
            </w:r>
            <w:r w:rsidR="003E352D"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, допускают негрубые ошибки при </w:t>
            </w:r>
            <w:proofErr w:type="spellStart"/>
            <w:r w:rsidR="003E352D" w:rsidRPr="003820D2">
              <w:rPr>
                <w:rFonts w:ascii="PT Astra Serif" w:hAnsi="PT Astra Serif" w:cs="Times New Roman"/>
                <w:sz w:val="24"/>
                <w:szCs w:val="24"/>
              </w:rPr>
              <w:t>слогозвуковом</w:t>
            </w:r>
            <w:proofErr w:type="spellEnd"/>
            <w:r w:rsidR="003E352D"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 анализе слов</w:t>
            </w:r>
            <w:r w:rsidR="000C42BB" w:rsidRPr="003820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C42BB" w:rsidRPr="003820D2" w:rsidRDefault="000C42BB" w:rsidP="00DA3304">
            <w:pPr>
              <w:spacing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8E" w:rsidRPr="003820D2" w:rsidRDefault="0026348E" w:rsidP="003E352D">
            <w:pPr>
              <w:spacing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Учащиеся спокойно ориентируются в содержании всех разделов программы, </w:t>
            </w:r>
            <w:r w:rsidR="000C42BB" w:rsidRPr="003820D2">
              <w:rPr>
                <w:rFonts w:ascii="PT Astra Serif" w:hAnsi="PT Astra Serif" w:cs="Times New Roman"/>
                <w:sz w:val="24"/>
                <w:szCs w:val="24"/>
              </w:rPr>
              <w:t>имеют понятие о звуках, слоге, слове, предложении,  знают все буквы, освоили технику чтения,  правильно</w:t>
            </w:r>
            <w:r w:rsidR="003E352D"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 пишут слова печатными буквами, </w:t>
            </w:r>
            <w:r w:rsidRPr="003820D2">
              <w:rPr>
                <w:rFonts w:ascii="PT Astra Serif" w:hAnsi="PT Astra Serif" w:cs="Times New Roman"/>
                <w:sz w:val="24"/>
                <w:szCs w:val="24"/>
              </w:rPr>
              <w:t>самостоят</w:t>
            </w:r>
            <w:r w:rsidR="00392F1D" w:rsidRPr="003820D2">
              <w:rPr>
                <w:rFonts w:ascii="PT Astra Serif" w:hAnsi="PT Astra Serif" w:cs="Times New Roman"/>
                <w:sz w:val="24"/>
                <w:szCs w:val="24"/>
              </w:rPr>
              <w:t xml:space="preserve">ельно читают и пишут слова, предложения. Качество знаний и умений </w:t>
            </w:r>
            <w:r w:rsidRPr="003820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соответствует требованиям.</w:t>
            </w:r>
          </w:p>
        </w:tc>
      </w:tr>
    </w:tbl>
    <w:p w:rsidR="0026348E" w:rsidRPr="003820D2" w:rsidRDefault="0026348E" w:rsidP="0026348E">
      <w:pPr>
        <w:spacing w:line="200" w:lineRule="atLeast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6348E" w:rsidRPr="003820D2" w:rsidRDefault="0026348E" w:rsidP="0026348E">
      <w:pPr>
        <w:spacing w:line="20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Оценка диагностики знаний, умений, навыков и воспитанности проводится по 10-ти бальной системе:</w:t>
      </w:r>
    </w:p>
    <w:p w:rsidR="0026348E" w:rsidRPr="003820D2" w:rsidRDefault="0026348E" w:rsidP="005971A5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от 0 до 3 баллов – низкий уровень;</w:t>
      </w:r>
    </w:p>
    <w:p w:rsidR="0026348E" w:rsidRPr="003820D2" w:rsidRDefault="0026348E" w:rsidP="005971A5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от 4 до 7 баллов – средний уровень;</w:t>
      </w:r>
    </w:p>
    <w:p w:rsidR="0026348E" w:rsidRPr="003820D2" w:rsidRDefault="0026348E" w:rsidP="005971A5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от 8 до 10 баллов – высокий уровень.</w:t>
      </w:r>
    </w:p>
    <w:p w:rsidR="00392F1D" w:rsidRPr="003820D2" w:rsidRDefault="00392F1D" w:rsidP="00392F1D">
      <w:pPr>
        <w:suppressAutoHyphens/>
        <w:spacing w:after="0" w:line="200" w:lineRule="atLeast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103DF3" w:rsidRPr="003820D2" w:rsidRDefault="0026348E" w:rsidP="00161E27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b/>
          <w:sz w:val="24"/>
          <w:szCs w:val="24"/>
        </w:rPr>
        <w:t>Формы контроля:</w:t>
      </w:r>
      <w:r w:rsidR="00392F1D" w:rsidRPr="003820D2">
        <w:rPr>
          <w:rFonts w:ascii="PT Astra Serif" w:hAnsi="PT Astra Serif" w:cs="Times New Roman"/>
          <w:sz w:val="24"/>
          <w:szCs w:val="24"/>
        </w:rPr>
        <w:t>наблюдение, анализ</w:t>
      </w:r>
      <w:r w:rsidRPr="003820D2">
        <w:rPr>
          <w:rFonts w:ascii="PT Astra Serif" w:hAnsi="PT Astra Serif" w:cs="Times New Roman"/>
          <w:sz w:val="24"/>
          <w:szCs w:val="24"/>
        </w:rPr>
        <w:t>,</w:t>
      </w:r>
      <w:r w:rsidR="00392F1D" w:rsidRPr="003820D2">
        <w:rPr>
          <w:rFonts w:ascii="PT Astra Serif" w:eastAsia="Times New Roman" w:hAnsi="PT Astra Serif" w:cs="Times New Roman"/>
          <w:sz w:val="24"/>
          <w:szCs w:val="24"/>
        </w:rPr>
        <w:t xml:space="preserve"> устный опрос; письменный опрос; наблюдение за выполнением заданий.</w:t>
      </w:r>
    </w:p>
    <w:p w:rsidR="00C313C9" w:rsidRPr="003820D2" w:rsidRDefault="005013FA" w:rsidP="00C313C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sz w:val="24"/>
          <w:szCs w:val="24"/>
        </w:rPr>
        <w:t>2.</w:t>
      </w:r>
      <w:r w:rsidR="00C313C9" w:rsidRPr="003820D2">
        <w:rPr>
          <w:rFonts w:ascii="PT Astra Serif" w:eastAsia="Times New Roman" w:hAnsi="PT Astra Serif" w:cs="Times New Roman"/>
          <w:b/>
          <w:sz w:val="24"/>
          <w:szCs w:val="24"/>
        </w:rPr>
        <w:t>5. Методические материалы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Организация образовательного процесса по дополнительной общеобразовательной общеразвивающей программе «</w:t>
      </w:r>
      <w:r w:rsidR="003E352D"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hAnsi="PT Astra Serif" w:cs="Times New Roman"/>
          <w:sz w:val="24"/>
          <w:szCs w:val="24"/>
        </w:rPr>
        <w:t>» осуществляется очно. Учебные занятия проходят по комбин</w:t>
      </w:r>
      <w:r w:rsidR="003E352D" w:rsidRPr="003820D2">
        <w:rPr>
          <w:rFonts w:ascii="PT Astra Serif" w:hAnsi="PT Astra Serif" w:cs="Times New Roman"/>
          <w:sz w:val="24"/>
          <w:szCs w:val="24"/>
        </w:rPr>
        <w:t>ированному типу, так как включаю</w:t>
      </w:r>
      <w:r w:rsidRPr="003820D2">
        <w:rPr>
          <w:rFonts w:ascii="PT Astra Serif" w:hAnsi="PT Astra Serif" w:cs="Times New Roman"/>
          <w:sz w:val="24"/>
          <w:szCs w:val="24"/>
        </w:rPr>
        <w:t xml:space="preserve">т в себя повторение пройденного, объяснение нового, закрепление материала и подведение итогов. 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На занятиях используются  следующие </w:t>
      </w:r>
      <w:r w:rsidRPr="003820D2">
        <w:rPr>
          <w:rFonts w:ascii="PT Astra Serif" w:hAnsi="PT Astra Serif" w:cs="Times New Roman"/>
          <w:b/>
          <w:sz w:val="24"/>
          <w:szCs w:val="24"/>
        </w:rPr>
        <w:t xml:space="preserve">методы </w:t>
      </w:r>
      <w:r w:rsidRPr="003820D2">
        <w:rPr>
          <w:rFonts w:ascii="PT Astra Serif" w:hAnsi="PT Astra Serif" w:cs="Times New Roman"/>
          <w:sz w:val="24"/>
          <w:szCs w:val="24"/>
        </w:rPr>
        <w:t>реализации программы:</w:t>
      </w:r>
    </w:p>
    <w:p w:rsidR="003D6848" w:rsidRPr="003820D2" w:rsidRDefault="003D6848" w:rsidP="005971A5">
      <w:pPr>
        <w:numPr>
          <w:ilvl w:val="0"/>
          <w:numId w:val="18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игры);</w:t>
      </w:r>
    </w:p>
    <w:p w:rsidR="003D6848" w:rsidRPr="003820D2" w:rsidRDefault="003D6848" w:rsidP="005971A5">
      <w:pPr>
        <w:numPr>
          <w:ilvl w:val="0"/>
          <w:numId w:val="18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3D6848" w:rsidRPr="003820D2" w:rsidRDefault="003D6848" w:rsidP="005971A5">
      <w:pPr>
        <w:numPr>
          <w:ilvl w:val="0"/>
          <w:numId w:val="18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обсуждение, рассматривание и обсуждение, наблюдение);</w:t>
      </w:r>
    </w:p>
    <w:p w:rsidR="003D6848" w:rsidRPr="003820D2" w:rsidRDefault="003D6848" w:rsidP="005971A5">
      <w:pPr>
        <w:numPr>
          <w:ilvl w:val="0"/>
          <w:numId w:val="18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демонстрация предметных и сюжетных картинок, рассказы педагога или детей); </w:t>
      </w:r>
    </w:p>
    <w:p w:rsidR="003D6848" w:rsidRPr="003820D2" w:rsidRDefault="003D6848" w:rsidP="005971A5">
      <w:pPr>
        <w:numPr>
          <w:ilvl w:val="0"/>
          <w:numId w:val="18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3D6848" w:rsidRPr="003820D2" w:rsidRDefault="003D6848" w:rsidP="005971A5">
      <w:pPr>
        <w:numPr>
          <w:ilvl w:val="0"/>
          <w:numId w:val="18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lastRenderedPageBreak/>
        <w:t>метод проблемного изложения - постановка проблемы и раскрытие пути её решения в процессе организации деятельности, наблюдений; </w:t>
      </w:r>
    </w:p>
    <w:p w:rsidR="003D6848" w:rsidRPr="003820D2" w:rsidRDefault="003D6848" w:rsidP="005971A5">
      <w:pPr>
        <w:numPr>
          <w:ilvl w:val="0"/>
          <w:numId w:val="18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C50263" w:rsidRPr="003820D2" w:rsidRDefault="003D6848" w:rsidP="005971A5">
      <w:pPr>
        <w:numPr>
          <w:ilvl w:val="0"/>
          <w:numId w:val="18"/>
        </w:num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экспериментирование).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b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Занятия по программе проводятся на основе общих педагогических </w:t>
      </w:r>
      <w:r w:rsidRPr="003820D2">
        <w:rPr>
          <w:rFonts w:ascii="PT Astra Serif" w:hAnsi="PT Astra Serif" w:cs="Times New Roman"/>
          <w:b/>
          <w:sz w:val="24"/>
          <w:szCs w:val="24"/>
        </w:rPr>
        <w:t>принципов: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- Систематичности  и последовательности. Занятия проводятся регулярно, построены последовательно от простого к </w:t>
      </w:r>
      <w:proofErr w:type="gramStart"/>
      <w:r w:rsidRPr="003820D2">
        <w:rPr>
          <w:rFonts w:ascii="PT Astra Serif" w:hAnsi="PT Astra Serif" w:cs="Times New Roman"/>
          <w:sz w:val="24"/>
          <w:szCs w:val="24"/>
        </w:rPr>
        <w:t>сложному</w:t>
      </w:r>
      <w:proofErr w:type="gramEnd"/>
      <w:r w:rsidRPr="003820D2">
        <w:rPr>
          <w:rFonts w:ascii="PT Astra Serif" w:hAnsi="PT Astra Serif" w:cs="Times New Roman"/>
          <w:sz w:val="24"/>
          <w:szCs w:val="24"/>
        </w:rPr>
        <w:t>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- При определении содержания занятий и их организации соблюдается принцип индивидуальности. По своему развитию дети не одинаковы, поэтому характер подачи нового материала и выполняемые учащимися работы имеют различную степень трудности: одним учащимся достаточно один раз объяснить, а другим нужно многократное объяснение и повторение.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- Наглядности. Наглядный материал способствует развитию воображения, наблюдательности, мышления. Широкое использование наглядных дидактических пособий, технических средств обучения делает учебно-воспитательный процесс более эффективным. На занятиях используются различные виды наглядности: демонстрация букв, слогов, схема слова, предложения, образцов написания, рисунков  и т. д.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- Политехнический принцип предполагает формирование у учащихся обобщённых умений и навыков, которые они могут перенести в новые трудовые операции и ситуации.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- Принцип актуальности предполагает максимальную приближенность содержания программы к реальным условиям жизни и деятельности детей.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- Принцип деятельностного подхода – любые знания приобретаются ребёнком во время активной деятельности.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- Сознательности и активности. Дети не должны пассивно повторять действия педагога, а сознательно выполнять работу, чтобы у них развивалась активность и самостоятельность.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- Прочность знаний достигается с помощью фронтального и индивидуального контроля, выявлению тех или иных уровней умений и навыков. Темы последовательно взаимосвязаны и постепенно усложняются.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- Доступности. Материал изложен доступно, согласно возрастным особенностям ребёнка. Если в работе ребёнок допускает ошибки, то он должен увидеть их и исправить.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lastRenderedPageBreak/>
        <w:t xml:space="preserve"> - Научности. Дети узнают новые термины и понятия. Учебный курс основывается на современных научных достижениях.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- Связь теории с практикой. Теоретическая часть заня</w:t>
      </w:r>
      <w:r w:rsidR="009F5E1D" w:rsidRPr="003820D2">
        <w:rPr>
          <w:rFonts w:ascii="PT Astra Serif" w:hAnsi="PT Astra Serif" w:cs="Times New Roman"/>
          <w:sz w:val="24"/>
          <w:szCs w:val="24"/>
        </w:rPr>
        <w:t>тия, проведённая в виде беседы</w:t>
      </w:r>
      <w:r w:rsidRPr="003820D2">
        <w:rPr>
          <w:rFonts w:ascii="PT Astra Serif" w:hAnsi="PT Astra Serif" w:cs="Times New Roman"/>
          <w:sz w:val="24"/>
          <w:szCs w:val="24"/>
        </w:rPr>
        <w:t xml:space="preserve">, </w:t>
      </w:r>
      <w:r w:rsidR="009F5E1D" w:rsidRPr="003820D2">
        <w:rPr>
          <w:rFonts w:ascii="PT Astra Serif" w:hAnsi="PT Astra Serif" w:cs="Times New Roman"/>
          <w:sz w:val="24"/>
          <w:szCs w:val="24"/>
        </w:rPr>
        <w:t xml:space="preserve">игровой ситуации </w:t>
      </w:r>
      <w:r w:rsidRPr="003820D2">
        <w:rPr>
          <w:rFonts w:ascii="PT Astra Serif" w:hAnsi="PT Astra Serif" w:cs="Times New Roman"/>
          <w:sz w:val="24"/>
          <w:szCs w:val="24"/>
        </w:rPr>
        <w:t xml:space="preserve">готовит учащихся к практическим занятиям. На практических занятиях </w:t>
      </w:r>
      <w:r w:rsidR="009F5E1D" w:rsidRPr="003820D2">
        <w:rPr>
          <w:rFonts w:ascii="PT Astra Serif" w:hAnsi="PT Astra Serif" w:cs="Times New Roman"/>
          <w:sz w:val="24"/>
          <w:szCs w:val="24"/>
        </w:rPr>
        <w:t xml:space="preserve">показывается </w:t>
      </w:r>
      <w:r w:rsidRPr="003820D2">
        <w:rPr>
          <w:rFonts w:ascii="PT Astra Serif" w:hAnsi="PT Astra Serif" w:cs="Times New Roman"/>
          <w:sz w:val="24"/>
          <w:szCs w:val="24"/>
        </w:rPr>
        <w:t xml:space="preserve"> последо</w:t>
      </w:r>
      <w:r w:rsidR="009F5E1D" w:rsidRPr="003820D2">
        <w:rPr>
          <w:rFonts w:ascii="PT Astra Serif" w:hAnsi="PT Astra Serif" w:cs="Times New Roman"/>
          <w:sz w:val="24"/>
          <w:szCs w:val="24"/>
        </w:rPr>
        <w:t>вательность написания элемента, буквы, учащиеся выполняют практические упражнения, формируя умения и навыки</w:t>
      </w:r>
      <w:r w:rsidRPr="003820D2">
        <w:rPr>
          <w:rFonts w:ascii="PT Astra Serif" w:hAnsi="PT Astra Serif" w:cs="Times New Roman"/>
          <w:sz w:val="24"/>
          <w:szCs w:val="24"/>
        </w:rPr>
        <w:t>. Таким образом, осуществляется органичное сочетание в работе с детьми необходимых теоретических знаний и практических умений и навыков.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-Принцип результативности. В программе указано, что узнает и чему научится каждый ребёнок.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 Только с учётом этих принципов могут быть достигнуты высокие результаты в овладении учащимися </w:t>
      </w:r>
      <w:r w:rsidR="009F5E1D" w:rsidRPr="003820D2">
        <w:rPr>
          <w:rFonts w:ascii="PT Astra Serif" w:hAnsi="PT Astra Serif" w:cs="Times New Roman"/>
          <w:sz w:val="24"/>
          <w:szCs w:val="24"/>
        </w:rPr>
        <w:t xml:space="preserve">теоретическими </w:t>
      </w:r>
      <w:r w:rsidRPr="003820D2">
        <w:rPr>
          <w:rFonts w:ascii="PT Astra Serif" w:hAnsi="PT Astra Serif" w:cs="Times New Roman"/>
          <w:sz w:val="24"/>
          <w:szCs w:val="24"/>
        </w:rPr>
        <w:t>знаниями и практическими умениями и навыками.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i/>
          <w:sz w:val="24"/>
          <w:szCs w:val="24"/>
        </w:rPr>
        <w:t>Педагогические технологии</w:t>
      </w:r>
      <w:r w:rsidR="003E352D" w:rsidRPr="003820D2">
        <w:rPr>
          <w:rFonts w:ascii="PT Astra Serif" w:hAnsi="PT Astra Serif" w:cs="Times New Roman"/>
          <w:sz w:val="24"/>
          <w:szCs w:val="24"/>
        </w:rPr>
        <w:t>, используемые в</w:t>
      </w:r>
      <w:r w:rsidRPr="003820D2">
        <w:rPr>
          <w:rFonts w:ascii="PT Astra Serif" w:hAnsi="PT Astra Serif" w:cs="Times New Roman"/>
          <w:sz w:val="24"/>
          <w:szCs w:val="24"/>
        </w:rPr>
        <w:t xml:space="preserve"> программе «</w:t>
      </w:r>
      <w:r w:rsidR="003E352D" w:rsidRPr="003820D2">
        <w:rPr>
          <w:rFonts w:ascii="PT Astra Serif" w:eastAsia="Times New Roman" w:hAnsi="PT Astra Serif" w:cs="Times New Roman"/>
          <w:bCs/>
          <w:spacing w:val="-4"/>
          <w:sz w:val="24"/>
          <w:szCs w:val="24"/>
        </w:rPr>
        <w:t>Волшебная азбука</w:t>
      </w:r>
      <w:r w:rsidRPr="003820D2">
        <w:rPr>
          <w:rFonts w:ascii="PT Astra Serif" w:hAnsi="PT Astra Serif" w:cs="Times New Roman"/>
          <w:sz w:val="24"/>
          <w:szCs w:val="24"/>
        </w:rPr>
        <w:t>»: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•</w:t>
      </w:r>
      <w:r w:rsidRPr="003820D2">
        <w:rPr>
          <w:rFonts w:ascii="PT Astra Serif" w:hAnsi="PT Astra Serif" w:cs="Times New Roman"/>
          <w:sz w:val="24"/>
          <w:szCs w:val="24"/>
        </w:rPr>
        <w:tab/>
        <w:t xml:space="preserve">Технология дифференцируемого обучения способствует созданию оптимальных условий для развития интересов и способностей учащихся. Механизмом реализации являются методы индивидуального обучения. 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•</w:t>
      </w:r>
      <w:r w:rsidRPr="003820D2">
        <w:rPr>
          <w:rFonts w:ascii="PT Astra Serif" w:hAnsi="PT Astra Serif" w:cs="Times New Roman"/>
          <w:sz w:val="24"/>
          <w:szCs w:val="24"/>
        </w:rPr>
        <w:tab/>
        <w:t xml:space="preserve">Технология личностно-ориентированного обучения – это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•</w:t>
      </w:r>
      <w:r w:rsidRPr="003820D2">
        <w:rPr>
          <w:rFonts w:ascii="PT Astra Serif" w:hAnsi="PT Astra Serif" w:cs="Times New Roman"/>
          <w:sz w:val="24"/>
          <w:szCs w:val="24"/>
        </w:rPr>
        <w:tab/>
        <w:t xml:space="preserve">Технология проблемного обучения ставит своей целью развитие познавательной активности и творческой самостоятельности учащихся. Механизмом реализации являются поисковые методы, приемы постановки познавательных задач, которые учащиеся выполняют, используя имеющиеся у них знания и умения. 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3820D2">
        <w:rPr>
          <w:rFonts w:ascii="PT Astra Serif" w:hAnsi="PT Astra Serif" w:cs="Times New Roman"/>
          <w:sz w:val="24"/>
          <w:szCs w:val="24"/>
        </w:rPr>
        <w:t>•</w:t>
      </w:r>
      <w:r w:rsidRPr="003820D2">
        <w:rPr>
          <w:rFonts w:ascii="PT Astra Serif" w:hAnsi="PT Astra Serif" w:cs="Times New Roman"/>
          <w:sz w:val="24"/>
          <w:szCs w:val="24"/>
        </w:rPr>
        <w:tab/>
        <w:t>Технология развивающего обучения, при котором главной целью является создание условий для развития психологических особенностей: способностей, интересов, личностных качеств и отношений между людьми, при котором учитываются и используются закономерности развития, уровень и способности индивидуума.</w:t>
      </w:r>
      <w:proofErr w:type="gramEnd"/>
      <w:r w:rsidRPr="003820D2">
        <w:rPr>
          <w:rFonts w:ascii="PT Astra Serif" w:hAnsi="PT Astra Serif" w:cs="Times New Roman"/>
          <w:sz w:val="24"/>
          <w:szCs w:val="24"/>
        </w:rPr>
        <w:t xml:space="preserve"> Под развивающим обучением понимается новый, активно-деятельный способ обучения, идущий на смену объяснительно-иллюстративному способу. 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•</w:t>
      </w:r>
      <w:r w:rsidRPr="003820D2">
        <w:rPr>
          <w:rFonts w:ascii="PT Astra Serif" w:hAnsi="PT Astra Serif" w:cs="Times New Roman"/>
          <w:sz w:val="24"/>
          <w:szCs w:val="24"/>
        </w:rPr>
        <w:tab/>
        <w:t xml:space="preserve">Технологии сотрудничества реализуют равенство, партнерство в отношениях педагога и ребенка. Педагог и учащиеся совместно вырабатывают цели, содержание, дают оценки, находясь в состоянии сотрудничества, сотворчества. 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lastRenderedPageBreak/>
        <w:t>•</w:t>
      </w:r>
      <w:r w:rsidRPr="003820D2">
        <w:rPr>
          <w:rFonts w:ascii="PT Astra Serif" w:hAnsi="PT Astra Serif" w:cs="Times New Roman"/>
          <w:sz w:val="24"/>
          <w:szCs w:val="24"/>
        </w:rPr>
        <w:tab/>
        <w:t>Здоровьесберегающие технологии – создание комплексной стратегии улучшения здоровья учащихся, разработка системы мер по сохранению здоровья детей во время обучения и выработка знаний и навыков, которыми должен овладеть учащийся.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>•</w:t>
      </w:r>
      <w:r w:rsidRPr="003820D2">
        <w:rPr>
          <w:rFonts w:ascii="PT Astra Serif" w:hAnsi="PT Astra Serif" w:cs="Times New Roman"/>
          <w:sz w:val="24"/>
          <w:szCs w:val="24"/>
        </w:rPr>
        <w:tab/>
        <w:t>Информационные технологии, использующие специальные технические информационные средс</w:t>
      </w:r>
      <w:r w:rsidR="0035579B" w:rsidRPr="003820D2">
        <w:rPr>
          <w:rFonts w:ascii="PT Astra Serif" w:hAnsi="PT Astra Serif" w:cs="Times New Roman"/>
          <w:sz w:val="24"/>
          <w:szCs w:val="24"/>
        </w:rPr>
        <w:t>тва: компьютер, аудио-, видео-</w:t>
      </w:r>
      <w:r w:rsidRPr="003820D2">
        <w:rPr>
          <w:rFonts w:ascii="PT Astra Serif" w:hAnsi="PT Astra Serif" w:cs="Times New Roman"/>
          <w:sz w:val="24"/>
          <w:szCs w:val="24"/>
        </w:rPr>
        <w:t>средства обучения.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3820D2">
        <w:rPr>
          <w:rFonts w:ascii="PT Astra Serif" w:hAnsi="PT Astra Serif" w:cs="Times New Roman"/>
          <w:sz w:val="24"/>
          <w:szCs w:val="24"/>
        </w:rPr>
        <w:t xml:space="preserve">       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деятельности, где каждый ребенок не только обеспечивается полной свободой творческой инициативы, но и нуждается в продуманной стратегии, отборе средств выражения, планировании деятельности.</w:t>
      </w:r>
    </w:p>
    <w:p w:rsidR="005013FA" w:rsidRPr="003820D2" w:rsidRDefault="005013FA" w:rsidP="003D6848">
      <w:pPr>
        <w:spacing w:after="0"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3D6848" w:rsidRPr="003820D2" w:rsidRDefault="003D6848" w:rsidP="003D6848">
      <w:pPr>
        <w:spacing w:after="0"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820D2">
        <w:rPr>
          <w:rFonts w:ascii="PT Astra Serif" w:hAnsi="PT Astra Serif" w:cs="Times New Roman"/>
          <w:i/>
          <w:sz w:val="24"/>
          <w:szCs w:val="24"/>
        </w:rPr>
        <w:t>Методика проведения занятия</w:t>
      </w:r>
    </w:p>
    <w:p w:rsidR="003D6848" w:rsidRPr="003820D2" w:rsidRDefault="003D6848" w:rsidP="003D6848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3820D2">
        <w:rPr>
          <w:rFonts w:ascii="PT Astra Serif" w:hAnsi="PT Astra Serif" w:cs="Times New Roman"/>
          <w:b/>
          <w:i/>
          <w:sz w:val="24"/>
          <w:szCs w:val="24"/>
        </w:rPr>
        <w:t>Основные структурные элементы:</w:t>
      </w:r>
    </w:p>
    <w:p w:rsidR="009F5E1D" w:rsidRPr="003820D2" w:rsidRDefault="003D6848" w:rsidP="009F5E1D">
      <w:pPr>
        <w:pStyle w:val="af0"/>
        <w:spacing w:before="0" w:after="0" w:line="360" w:lineRule="auto"/>
        <w:rPr>
          <w:rFonts w:ascii="PT Astra Serif" w:hAnsi="PT Astra Serif"/>
          <w:lang w:eastAsia="ru-RU"/>
        </w:rPr>
      </w:pPr>
      <w:r w:rsidRPr="003820D2">
        <w:rPr>
          <w:rFonts w:ascii="PT Astra Serif" w:hAnsi="PT Astra Serif"/>
          <w:lang w:eastAsia="ru-RU"/>
        </w:rPr>
        <w:t xml:space="preserve">•    </w:t>
      </w:r>
      <w:r w:rsidR="009F5E1D" w:rsidRPr="003820D2">
        <w:rPr>
          <w:rFonts w:ascii="PT Astra Serif" w:hAnsi="PT Astra Serif"/>
          <w:b/>
          <w:bCs/>
          <w:i/>
          <w:iCs/>
          <w:lang w:eastAsia="ru-RU"/>
        </w:rPr>
        <w:t>1. Организационный момент.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Цель организационного момента: ввести в тему занятия, создать положительный настрой на обучение, пробуждать интерес к познанию новых звуков, а также осуществлять коррекцию психофизических функций. Основная задача педагога – включить детей в работу с первых минут занятия. Организационные моменты проводятся в разных вариантах, но в любом случае полезно включать релаксационные, мимические и имитирующие упражнения. Например, занятие на основе сюжета “Прогулка по лесу” начинается с загадки: “Солнце печет, липа цветет, рожь поспевает, когда это бывает? ” Представьте себе, что сейчас лето. Поднимите руки к солнышку, подставьте лицо. Вам тепло и приятно (расслабление). Спряталось солнышко. Сожмитесь в комочек – холодно (напряжение). Опять засветило солнышко (расслабление) 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2. Повторение пройденного материала. 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Цель: актуализировать знания детей.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Повторение проводится в игровой форме, например игра с мячом. Это могут быть игры на различение понятий «звук» - «слово», «гласный звук» - «согласный звук», припоминание слов с заданным звуком и т. п.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3. Сообщение новой темы. 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Цель: направить внимание детей к изучаемому звуку, к восприятию новых и повторению пройденных звуков.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В игровой форме, через проблемную ситуацию дети под руководством педагога определяют новый звук.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4. Характеристика звуков по артикуляционным и акустическим признакам. 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lastRenderedPageBreak/>
        <w:t>Цель: упражнять детей анализировать звуки по акустическим и артикуляционным признакам.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На данном этапе реализуются следующие задачи:</w:t>
      </w:r>
    </w:p>
    <w:p w:rsidR="009F5E1D" w:rsidRPr="003820D2" w:rsidRDefault="009F5E1D" w:rsidP="005971A5">
      <w:pPr>
        <w:numPr>
          <w:ilvl w:val="0"/>
          <w:numId w:val="19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- уточнение артикуляции – положение губ, языка и зубов при произнесении изучаемого звука;</w:t>
      </w:r>
    </w:p>
    <w:p w:rsidR="009F5E1D" w:rsidRPr="003820D2" w:rsidRDefault="009F5E1D" w:rsidP="005971A5">
      <w:pPr>
        <w:numPr>
          <w:ilvl w:val="0"/>
          <w:numId w:val="19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3820D2">
        <w:rPr>
          <w:rFonts w:ascii="PT Astra Serif" w:eastAsia="Times New Roman" w:hAnsi="PT Astra Serif" w:cs="Times New Roman"/>
          <w:sz w:val="24"/>
          <w:szCs w:val="24"/>
        </w:rPr>
        <w:t>- уточняются акустические признаки звуков: гласный – согласный, согласный мягкий – твердый, звонкий - глухой;</w:t>
      </w:r>
      <w:proofErr w:type="gramEnd"/>
    </w:p>
    <w:p w:rsidR="009F5E1D" w:rsidRPr="003820D2" w:rsidRDefault="009F5E1D" w:rsidP="005971A5">
      <w:pPr>
        <w:numPr>
          <w:ilvl w:val="0"/>
          <w:numId w:val="19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- звуки обозначаются цветными символами.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5. Закрепление нового материала. 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Цель: развивать фонематические процессы, совершенствовать навык звукового анализа.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Детям предлагаются игры на выделение звука из ряда звуков, слогов, слов, предложений; определение первого и последнего звука в словах, определение позиции звука в слове, называние слов на заданный звук, отбор картинок с заданным звуком, дифференциация мягких и твердых согласных звуков. Выполнение звукового анализа слова сначала выполняется совместно с педагогом, затем самостоятельно детьми, далее можно предложить подобрать слова к заданной схеме.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6. </w:t>
      </w:r>
      <w:proofErr w:type="spellStart"/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>Физминутка</w:t>
      </w:r>
      <w:proofErr w:type="spellEnd"/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. 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</w:rPr>
        <w:t>Физминутка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тесно </w:t>
      </w:r>
      <w:proofErr w:type="gramStart"/>
      <w:r w:rsidRPr="003820D2">
        <w:rPr>
          <w:rFonts w:ascii="PT Astra Serif" w:eastAsia="Times New Roman" w:hAnsi="PT Astra Serif" w:cs="Times New Roman"/>
          <w:sz w:val="24"/>
          <w:szCs w:val="24"/>
        </w:rPr>
        <w:t>связана</w:t>
      </w:r>
      <w:proofErr w:type="gramEnd"/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с темой занятия и является переходным моментом к следующей части занятия. Основные задачи 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</w:rPr>
        <w:t>физминутки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заключаются:</w:t>
      </w:r>
    </w:p>
    <w:p w:rsidR="009F5E1D" w:rsidRPr="003820D2" w:rsidRDefault="009F5E1D" w:rsidP="005971A5">
      <w:pPr>
        <w:numPr>
          <w:ilvl w:val="0"/>
          <w:numId w:val="20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 - в снятии усталости напряжения;</w:t>
      </w:r>
    </w:p>
    <w:p w:rsidR="009F5E1D" w:rsidRPr="003820D2" w:rsidRDefault="009F5E1D" w:rsidP="005971A5">
      <w:pPr>
        <w:numPr>
          <w:ilvl w:val="0"/>
          <w:numId w:val="20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- во внесении эмоционального заряда;</w:t>
      </w:r>
    </w:p>
    <w:p w:rsidR="009F5E1D" w:rsidRPr="003820D2" w:rsidRDefault="009F5E1D" w:rsidP="005971A5">
      <w:pPr>
        <w:numPr>
          <w:ilvl w:val="0"/>
          <w:numId w:val="20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 - в совершенствовании общей моторики;</w:t>
      </w:r>
    </w:p>
    <w:p w:rsidR="009F5E1D" w:rsidRPr="003820D2" w:rsidRDefault="009F5E1D" w:rsidP="005971A5">
      <w:pPr>
        <w:numPr>
          <w:ilvl w:val="0"/>
          <w:numId w:val="20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- в выработке чётких координированных движений во взаимосвязи с речью.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7. Знакомство с буквой. 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Цель: определить связь звука с его графическим образом.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Знакомство с буквой начинается с того, что детям демонстрируют заглавную и строчную печатные буквы. Дети отыскивают ее в кассах, ощупывают пластмассовую букву пальцами, обводят, заштриховывают ее. Сравниваются строчная и заглавная буквы. Отмечаются сходство и различие. Определяется, на что похожа буква. Можно предложить вылепить букву из пластилина, выложить из пуговиц, палочек, крупы, рисование буквы на манке, показ буквы руками, телом.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8. Формирование навыков чтения и печатания. 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Цель: совершенствовать навык слогового чтения.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Читаются слоги, слова с только изученными буквами: от простого в начале учебного года к более </w:t>
      </w:r>
      <w:proofErr w:type="gramStart"/>
      <w:r w:rsidRPr="003820D2">
        <w:rPr>
          <w:rFonts w:ascii="PT Astra Serif" w:eastAsia="Times New Roman" w:hAnsi="PT Astra Serif" w:cs="Times New Roman"/>
          <w:sz w:val="24"/>
          <w:szCs w:val="24"/>
        </w:rPr>
        <w:t>сложному</w:t>
      </w:r>
      <w:proofErr w:type="gramEnd"/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в конце.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lastRenderedPageBreak/>
        <w:t>Обязательно проводится работа с разрезной азбукой, чтобы у детей сформировалось осознанное восприятие составляемых слогов и слов.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Используются самые разнообразные игровые приемы: вставь пропущенную букву, буквы (слоги) перепутались, замени одну букву другой, какое слово получилось?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9. Подводится итог занятия. </w:t>
      </w:r>
    </w:p>
    <w:p w:rsidR="009F5E1D" w:rsidRPr="003820D2" w:rsidRDefault="009F5E1D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>Педагог спрашивает детей, что они нового узнали на занятии, в какие игры играли, что было трудным, кто успешнее справился с заданиями и т. д.</w:t>
      </w:r>
    </w:p>
    <w:p w:rsidR="003D6848" w:rsidRPr="003820D2" w:rsidRDefault="003D6848" w:rsidP="009F5E1D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03DF3" w:rsidRPr="003820D2" w:rsidRDefault="00103DF3" w:rsidP="00103DF3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  Дети сидят по 2 человека за столом.</w:t>
      </w:r>
    </w:p>
    <w:p w:rsidR="00103DF3" w:rsidRPr="003820D2" w:rsidRDefault="00103DF3" w:rsidP="00103DF3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i/>
          <w:sz w:val="24"/>
          <w:szCs w:val="24"/>
        </w:rPr>
        <w:t>На каждого ребёнка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>: Букварь Н.С. Жуковой, звуковая линейка, красные и синие квадраты (или кружки), цветные карандаши, бумага, магнитная азбука, картинки-раскраски, бумажные слова-кирпичики.</w:t>
      </w:r>
    </w:p>
    <w:p w:rsidR="00103DF3" w:rsidRPr="003820D2" w:rsidRDefault="00103DF3" w:rsidP="00103DF3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i/>
          <w:sz w:val="24"/>
          <w:szCs w:val="24"/>
        </w:rPr>
        <w:t>Демонстрационные</w:t>
      </w:r>
      <w:r w:rsidRPr="003820D2">
        <w:rPr>
          <w:rFonts w:ascii="PT Astra Serif" w:eastAsia="Times New Roman" w:hAnsi="PT Astra Serif" w:cs="Times New Roman"/>
          <w:sz w:val="24"/>
          <w:szCs w:val="24"/>
        </w:rPr>
        <w:t xml:space="preserve"> буквы, слоги, слова и предложения, предметные картинки, игрушки, мяч, азбука в картинках.</w:t>
      </w:r>
    </w:p>
    <w:p w:rsidR="00195FE7" w:rsidRPr="003820D2" w:rsidRDefault="0026348E" w:rsidP="00E8770C">
      <w:pPr>
        <w:pStyle w:val="c3"/>
        <w:shd w:val="clear" w:color="auto" w:fill="FFFFFF"/>
        <w:spacing w:before="0" w:after="0"/>
        <w:jc w:val="center"/>
        <w:rPr>
          <w:rFonts w:ascii="PT Astra Serif" w:hAnsi="PT Astra Serif"/>
          <w:b/>
          <w:sz w:val="24"/>
          <w:szCs w:val="24"/>
        </w:rPr>
      </w:pPr>
      <w:r w:rsidRPr="003820D2">
        <w:rPr>
          <w:rFonts w:ascii="PT Astra Serif" w:hAnsi="PT Astra Serif"/>
          <w:b/>
          <w:sz w:val="24"/>
          <w:szCs w:val="24"/>
        </w:rPr>
        <w:t>Методические материалы</w:t>
      </w:r>
    </w:p>
    <w:p w:rsidR="00E8770C" w:rsidRPr="003820D2" w:rsidRDefault="00E8770C" w:rsidP="00E8770C">
      <w:pPr>
        <w:pStyle w:val="c3"/>
        <w:shd w:val="clear" w:color="auto" w:fill="FFFFFF"/>
        <w:spacing w:before="0" w:after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442"/>
        <w:gridCol w:w="5494"/>
      </w:tblGrid>
      <w:tr w:rsidR="005013FA" w:rsidRPr="003820D2" w:rsidTr="00EF762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28" w:rsidRPr="003820D2" w:rsidRDefault="00EF7628" w:rsidP="00EF762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28" w:rsidRPr="003820D2" w:rsidRDefault="00EF7628" w:rsidP="00EF762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28" w:rsidRPr="003820D2" w:rsidRDefault="00EF7628" w:rsidP="00EF762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Методический материал</w:t>
            </w:r>
          </w:p>
        </w:tc>
      </w:tr>
      <w:tr w:rsidR="005013FA" w:rsidRPr="003820D2" w:rsidTr="0035579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B" w:rsidRPr="003820D2" w:rsidRDefault="0035579B" w:rsidP="0035579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B" w:rsidRPr="003820D2" w:rsidRDefault="0035579B" w:rsidP="0035579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left="72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spacing w:val="6"/>
                <w:sz w:val="24"/>
                <w:szCs w:val="24"/>
              </w:rPr>
              <w:t>Характеристика звуков, букв. Звуковой анализ слова.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B" w:rsidRPr="003820D2" w:rsidRDefault="0035579B" w:rsidP="005971A5">
            <w:pPr>
              <w:numPr>
                <w:ilvl w:val="0"/>
                <w:numId w:val="13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Инструкция по технике безопасности</w:t>
            </w:r>
          </w:p>
          <w:p w:rsidR="0035579B" w:rsidRPr="003820D2" w:rsidRDefault="0035579B" w:rsidP="005971A5">
            <w:pPr>
              <w:numPr>
                <w:ilvl w:val="0"/>
                <w:numId w:val="13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</w:rPr>
              <w:t>Учебный план ОП</w:t>
            </w:r>
          </w:p>
          <w:p w:rsidR="0035579B" w:rsidRPr="003820D2" w:rsidRDefault="0035579B" w:rsidP="005971A5">
            <w:pPr>
              <w:numPr>
                <w:ilvl w:val="0"/>
                <w:numId w:val="13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План-конспект урока «Звук и буква Г»</w:t>
            </w:r>
          </w:p>
          <w:p w:rsidR="0035579B" w:rsidRPr="003820D2" w:rsidRDefault="0035579B" w:rsidP="005971A5">
            <w:pPr>
              <w:numPr>
                <w:ilvl w:val="0"/>
                <w:numId w:val="13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План-конспект урока «Звук и буква</w:t>
            </w:r>
            <w:proofErr w:type="gramStart"/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»</w:t>
            </w:r>
          </w:p>
          <w:p w:rsidR="0035579B" w:rsidRPr="003820D2" w:rsidRDefault="0035579B" w:rsidP="005971A5">
            <w:pPr>
              <w:numPr>
                <w:ilvl w:val="0"/>
                <w:numId w:val="13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Для учащихся рабочий лист «Звук и буква</w:t>
            </w:r>
            <w:proofErr w:type="gramStart"/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»</w:t>
            </w:r>
          </w:p>
          <w:p w:rsidR="0035579B" w:rsidRPr="003820D2" w:rsidRDefault="0035579B" w:rsidP="005971A5">
            <w:pPr>
              <w:numPr>
                <w:ilvl w:val="0"/>
                <w:numId w:val="13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Для учащихся рабочий лист «Звук и буква </w:t>
            </w:r>
            <w:proofErr w:type="gramStart"/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Щ</w:t>
            </w:r>
            <w:proofErr w:type="gramEnd"/>
            <w:r w:rsidRPr="003820D2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»</w:t>
            </w:r>
          </w:p>
          <w:p w:rsidR="0035579B" w:rsidRPr="003820D2" w:rsidRDefault="0035579B" w:rsidP="00FE420B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5579B" w:rsidRPr="003820D2" w:rsidRDefault="0035579B" w:rsidP="003C2C68">
            <w:p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5013FA" w:rsidRPr="003820D2" w:rsidTr="0035579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35579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35579B">
            <w:pPr>
              <w:shd w:val="clear" w:color="auto" w:fill="FFFFFF"/>
              <w:tabs>
                <w:tab w:val="left" w:pos="235"/>
              </w:tabs>
              <w:spacing w:after="0"/>
              <w:ind w:left="72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Cs/>
                <w:spacing w:val="-5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5971A5">
            <w:pPr>
              <w:numPr>
                <w:ilvl w:val="0"/>
                <w:numId w:val="12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Таблица «Схема предложения»</w:t>
            </w:r>
          </w:p>
          <w:p w:rsidR="0035579B" w:rsidRPr="003820D2" w:rsidRDefault="0035579B" w:rsidP="005971A5">
            <w:pPr>
              <w:numPr>
                <w:ilvl w:val="0"/>
                <w:numId w:val="12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Рабочие листы для учащихся</w:t>
            </w:r>
          </w:p>
        </w:tc>
      </w:tr>
      <w:tr w:rsidR="005013FA" w:rsidRPr="003820D2" w:rsidTr="0035579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35579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35579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left="72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Cs/>
                <w:spacing w:val="-6"/>
                <w:sz w:val="24"/>
                <w:szCs w:val="24"/>
              </w:rPr>
              <w:t>Обучение чтению.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5971A5">
            <w:pPr>
              <w:numPr>
                <w:ilvl w:val="0"/>
                <w:numId w:val="14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Таблица «Слоги»</w:t>
            </w:r>
          </w:p>
          <w:p w:rsidR="0035579B" w:rsidRPr="003820D2" w:rsidRDefault="0035579B" w:rsidP="005971A5">
            <w:pPr>
              <w:numPr>
                <w:ilvl w:val="0"/>
                <w:numId w:val="13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Рабочие листы для учащихся</w:t>
            </w:r>
          </w:p>
        </w:tc>
      </w:tr>
      <w:tr w:rsidR="005013FA" w:rsidRPr="003820D2" w:rsidTr="0035579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35579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35579B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ind w:left="72"/>
              <w:rPr>
                <w:rFonts w:ascii="PT Astra Serif" w:hAnsi="PT Astra Serif" w:cs="Times New Roman"/>
                <w:bCs/>
                <w:spacing w:val="-8"/>
                <w:sz w:val="24"/>
                <w:szCs w:val="24"/>
              </w:rPr>
            </w:pPr>
            <w:r w:rsidRPr="003820D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Подготовка руки к письму.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9B" w:rsidRPr="003820D2" w:rsidRDefault="0035579B" w:rsidP="005971A5">
            <w:pPr>
              <w:numPr>
                <w:ilvl w:val="0"/>
                <w:numId w:val="13"/>
              </w:numPr>
              <w:spacing w:after="0"/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820D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Образцы написания элементов букв </w:t>
            </w:r>
          </w:p>
        </w:tc>
      </w:tr>
    </w:tbl>
    <w:p w:rsidR="00195FE7" w:rsidRPr="003820D2" w:rsidRDefault="00195FE7" w:rsidP="00DD7DFB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95FE7" w:rsidRPr="003820D2" w:rsidRDefault="00195FE7" w:rsidP="00B10B7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013FA" w:rsidRPr="003820D2" w:rsidRDefault="005013FA" w:rsidP="00B10B7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013FA" w:rsidRPr="003820D2" w:rsidRDefault="005013FA" w:rsidP="00B10B7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013FA" w:rsidRPr="003820D2" w:rsidRDefault="005013FA" w:rsidP="00B10B7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013FA" w:rsidRPr="003820D2" w:rsidRDefault="005013FA" w:rsidP="00B10B7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013FA" w:rsidRPr="003820D2" w:rsidRDefault="005013FA" w:rsidP="00B10B7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013FA" w:rsidRPr="003820D2" w:rsidRDefault="005013FA" w:rsidP="00B10B7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013FA" w:rsidRPr="003820D2" w:rsidRDefault="005013FA" w:rsidP="00B10B7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313C9" w:rsidRPr="003820D2" w:rsidRDefault="00C313C9" w:rsidP="00C313C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820D2">
        <w:rPr>
          <w:rFonts w:ascii="PT Astra Serif" w:eastAsia="Times New Roman" w:hAnsi="PT Astra Serif" w:cs="Times New Roman"/>
          <w:b/>
          <w:sz w:val="24"/>
          <w:szCs w:val="24"/>
        </w:rPr>
        <w:t>III. СПИСОК ЛИТЕРАТУРЫ</w:t>
      </w:r>
    </w:p>
    <w:p w:rsidR="00BB1C80" w:rsidRPr="00BB1C80" w:rsidRDefault="00BB1C80" w:rsidP="00BB1C8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Перечень нормативно-правовых актов, регламентирующих разработку дополнительных общеобразовательных общеразвивающих программ</w:t>
      </w:r>
    </w:p>
    <w:p w:rsidR="00BB1C80" w:rsidRPr="00BB1C80" w:rsidRDefault="00BB1C80" w:rsidP="00BB1C8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на 2021-2022 учебный год</w:t>
      </w:r>
    </w:p>
    <w:p w:rsidR="00BB1C80" w:rsidRPr="00BB1C80" w:rsidRDefault="00BB1C80" w:rsidP="00BB1C8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BB1C80" w:rsidRPr="00BB1C80" w:rsidRDefault="00BB1C80" w:rsidP="00BB1C80">
      <w:pPr>
        <w:numPr>
          <w:ilvl w:val="0"/>
          <w:numId w:val="35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Федеральный закон Российской Федерации от 29 декабря 2012 года № 273-ФЗ «Об образовании в Российской Федерации» (ст. 2, ст. 15, ст.16, ст.17, ст.75, ст. 79);</w:t>
      </w:r>
    </w:p>
    <w:p w:rsidR="00BB1C80" w:rsidRPr="00BB1C80" w:rsidRDefault="00BB1C80" w:rsidP="00BB1C80">
      <w:pPr>
        <w:numPr>
          <w:ilvl w:val="0"/>
          <w:numId w:val="35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Проект Концепции развития дополнительного образования детей до 2030 года;</w:t>
      </w:r>
    </w:p>
    <w:p w:rsidR="00BB1C80" w:rsidRPr="00BB1C80" w:rsidRDefault="00BB1C80" w:rsidP="00BB1C80">
      <w:pPr>
        <w:numPr>
          <w:ilvl w:val="0"/>
          <w:numId w:val="35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Приказ </w:t>
      </w:r>
      <w:proofErr w:type="spellStart"/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Минпросвещения</w:t>
      </w:r>
      <w:proofErr w:type="spellEnd"/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1C80" w:rsidRPr="00BB1C80" w:rsidRDefault="00BB1C80" w:rsidP="00BB1C80">
      <w:pPr>
        <w:numPr>
          <w:ilvl w:val="0"/>
          <w:numId w:val="35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BB1C80" w:rsidRPr="00BB1C80" w:rsidRDefault="00BB1C80" w:rsidP="00BB1C80">
      <w:pPr>
        <w:numPr>
          <w:ilvl w:val="0"/>
          <w:numId w:val="35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BB1C80" w:rsidRPr="00BB1C80" w:rsidRDefault="00BB1C80" w:rsidP="00BB1C80">
      <w:pPr>
        <w:numPr>
          <w:ilvl w:val="0"/>
          <w:numId w:val="35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BB1C80" w:rsidRPr="00BB1C80" w:rsidRDefault="00BB1C80" w:rsidP="00BB1C8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u w:val="single"/>
          <w:lang w:eastAsia="en-US"/>
        </w:rPr>
      </w:pPr>
      <w:r w:rsidRPr="00BB1C80">
        <w:rPr>
          <w:rFonts w:ascii="PT Astra Serif" w:eastAsia="Calibri" w:hAnsi="PT Astra Serif" w:cs="Times New Roman"/>
          <w:b/>
          <w:sz w:val="24"/>
          <w:szCs w:val="24"/>
          <w:u w:val="single"/>
          <w:lang w:eastAsia="en-US"/>
        </w:rPr>
        <w:t>Нормативные документы, регулирующие использование электронного обучения и дистанционных технологий:</w:t>
      </w:r>
    </w:p>
    <w:p w:rsidR="00BB1C80" w:rsidRPr="00BB1C80" w:rsidRDefault="00BB1C80" w:rsidP="00BB1C80">
      <w:pPr>
        <w:numPr>
          <w:ilvl w:val="0"/>
          <w:numId w:val="36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BB1C80" w:rsidRPr="00BB1C80" w:rsidRDefault="00BB1C80" w:rsidP="00BB1C80">
      <w:pPr>
        <w:numPr>
          <w:ilvl w:val="0"/>
          <w:numId w:val="36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BB1C80" w:rsidRPr="00BB1C80" w:rsidRDefault="00BB1C80" w:rsidP="00BB1C8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u w:val="single"/>
          <w:lang w:eastAsia="en-US"/>
        </w:rPr>
      </w:pPr>
      <w:r w:rsidRPr="00BB1C80">
        <w:rPr>
          <w:rFonts w:ascii="PT Astra Serif" w:eastAsia="Calibri" w:hAnsi="PT Astra Serif" w:cs="Times New Roman"/>
          <w:b/>
          <w:sz w:val="24"/>
          <w:szCs w:val="24"/>
          <w:u w:val="single"/>
          <w:lang w:eastAsia="en-US"/>
        </w:rPr>
        <w:t>Локальные акты ОО:</w:t>
      </w:r>
    </w:p>
    <w:p w:rsidR="00BB1C80" w:rsidRPr="00BB1C80" w:rsidRDefault="00BB1C80" w:rsidP="00BB1C80">
      <w:pPr>
        <w:numPr>
          <w:ilvl w:val="0"/>
          <w:numId w:val="37"/>
        </w:num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Устав муниципального бюджетного учреждения дополнительного образования города Ульяновска «Центр детского творчества № 5»;</w:t>
      </w:r>
    </w:p>
    <w:p w:rsidR="00BB1C80" w:rsidRPr="00BB1C80" w:rsidRDefault="00BB1C80" w:rsidP="00BB1C80">
      <w:pPr>
        <w:numPr>
          <w:ilvl w:val="0"/>
          <w:numId w:val="37"/>
        </w:num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Положение о проектировании дополнительных общеобразовательных общеразвивающих программ;</w:t>
      </w:r>
    </w:p>
    <w:p w:rsidR="00BB1C80" w:rsidRPr="00BB1C80" w:rsidRDefault="00BB1C80" w:rsidP="00BB1C80">
      <w:pPr>
        <w:numPr>
          <w:ilvl w:val="0"/>
          <w:numId w:val="37"/>
        </w:num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BB1C80" w:rsidRPr="00BB1C80" w:rsidRDefault="00BB1C80" w:rsidP="00BB1C80">
      <w:pPr>
        <w:numPr>
          <w:ilvl w:val="0"/>
          <w:numId w:val="37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Положение о сетевой форме реализации образовательных программ (только для программ в сетевой форме реализации)</w:t>
      </w:r>
    </w:p>
    <w:p w:rsidR="00BB1C80" w:rsidRPr="00BB1C80" w:rsidRDefault="00BB1C80" w:rsidP="00BB1C80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BB1C80" w:rsidRPr="00BB1C80" w:rsidRDefault="00BB1C80" w:rsidP="00BB1C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B1C8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lastRenderedPageBreak/>
        <w:t>Дополнительные документы</w:t>
      </w:r>
    </w:p>
    <w:p w:rsidR="00BB1C80" w:rsidRPr="00BB1C80" w:rsidRDefault="00BB1C80" w:rsidP="00BB1C80">
      <w:pPr>
        <w:spacing w:after="0" w:line="240" w:lineRule="auto"/>
        <w:ind w:left="567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Нормативные документы, регулирующие использование сетевой формы:</w:t>
      </w:r>
    </w:p>
    <w:p w:rsidR="00BB1C80" w:rsidRPr="00BB1C80" w:rsidRDefault="00BB1C80" w:rsidP="00BB1C80">
      <w:pPr>
        <w:numPr>
          <w:ilvl w:val="0"/>
          <w:numId w:val="38"/>
        </w:numPr>
        <w:spacing w:after="0" w:line="240" w:lineRule="auto"/>
        <w:ind w:left="709"/>
        <w:contextualSpacing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Письмо </w:t>
      </w:r>
      <w:proofErr w:type="spellStart"/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Минобрнауки</w:t>
      </w:r>
      <w:proofErr w:type="spellEnd"/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BB1C80" w:rsidRPr="00BB1C80" w:rsidRDefault="00BB1C80" w:rsidP="00BB1C80">
      <w:pPr>
        <w:numPr>
          <w:ilvl w:val="0"/>
          <w:numId w:val="38"/>
        </w:numPr>
        <w:spacing w:after="0" w:line="240" w:lineRule="auto"/>
        <w:ind w:left="709"/>
        <w:contextualSpacing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BB1C80">
        <w:rPr>
          <w:rFonts w:ascii="PT Astra Serif" w:eastAsia="Calibri" w:hAnsi="PT Astra Serif" w:cs="Times New Roman"/>
          <w:sz w:val="24"/>
          <w:szCs w:val="24"/>
          <w:lang w:eastAsia="en-US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C313C9" w:rsidRPr="00BB1C80" w:rsidRDefault="008E1E93" w:rsidP="00C313C9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ar-SA"/>
        </w:rPr>
      </w:pPr>
      <w:r w:rsidRPr="00BB1C80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ar-SA"/>
        </w:rPr>
        <w:t>Основная л</w:t>
      </w:r>
      <w:r w:rsidR="00C313C9" w:rsidRPr="00BB1C80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ar-SA"/>
        </w:rPr>
        <w:t>итература</w:t>
      </w:r>
    </w:p>
    <w:p w:rsidR="00C313C9" w:rsidRPr="003820D2" w:rsidRDefault="00C313C9" w:rsidP="005971A5">
      <w:pPr>
        <w:numPr>
          <w:ilvl w:val="0"/>
          <w:numId w:val="5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Костева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И.А. «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Метод</w:t>
      </w:r>
      <w:proofErr w:type="gram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.р</w:t>
      </w:r>
      <w:proofErr w:type="gram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екомендации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по оформлению образов. программ учебных групп и дет. коллективов».</w:t>
      </w:r>
    </w:p>
    <w:p w:rsidR="00C313C9" w:rsidRPr="003820D2" w:rsidRDefault="00C313C9" w:rsidP="005971A5">
      <w:pPr>
        <w:numPr>
          <w:ilvl w:val="0"/>
          <w:numId w:val="5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« Дополнительное образование детей». – Выпуск № 2, М.: Ставрополь, 2004 г. и М.: Ставрополь, 2007 г.</w:t>
      </w:r>
    </w:p>
    <w:p w:rsidR="00D206B0" w:rsidRPr="003820D2" w:rsidRDefault="00D206B0" w:rsidP="005971A5">
      <w:pPr>
        <w:pStyle w:val="af8"/>
        <w:numPr>
          <w:ilvl w:val="0"/>
          <w:numId w:val="5"/>
        </w:numPr>
        <w:tabs>
          <w:tab w:val="left" w:pos="360"/>
          <w:tab w:val="left" w:pos="540"/>
        </w:tabs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Большой букварь в играх, сказках, стихотворениях, загадках. Л.П. Савина, Т.В. Крылова. – М.: ООО «Фирма «Издательство АСТ», 2009г. </w:t>
      </w:r>
    </w:p>
    <w:p w:rsidR="00D206B0" w:rsidRPr="003820D2" w:rsidRDefault="00D206B0" w:rsidP="005971A5">
      <w:pPr>
        <w:pStyle w:val="af8"/>
        <w:numPr>
          <w:ilvl w:val="0"/>
          <w:numId w:val="5"/>
        </w:numPr>
        <w:tabs>
          <w:tab w:val="left" w:pos="360"/>
          <w:tab w:val="left" w:pos="540"/>
        </w:tabs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«Букварь». Пособие по обучению детей правильному чтению. Н.С.Жукова –      </w:t>
      </w:r>
    </w:p>
    <w:p w:rsidR="00D206B0" w:rsidRPr="003820D2" w:rsidRDefault="00D206B0" w:rsidP="00D206B0">
      <w:pPr>
        <w:tabs>
          <w:tab w:val="left" w:pos="360"/>
          <w:tab w:val="left" w:pos="540"/>
        </w:tabs>
        <w:spacing w:after="0" w:line="36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Москва: 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Эксмо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2005г. </w:t>
      </w:r>
    </w:p>
    <w:p w:rsidR="00D206B0" w:rsidRPr="003820D2" w:rsidRDefault="00D206B0" w:rsidP="005971A5">
      <w:pPr>
        <w:pStyle w:val="af8"/>
        <w:numPr>
          <w:ilvl w:val="0"/>
          <w:numId w:val="5"/>
        </w:numPr>
        <w:tabs>
          <w:tab w:val="left" w:pos="360"/>
          <w:tab w:val="left" w:pos="540"/>
        </w:tabs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Говорим правильно: 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Учебно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методический 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комплект</w:t>
      </w:r>
      <w:proofErr w:type="gram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.О</w:t>
      </w:r>
      <w:proofErr w:type="gram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.С.Гомзяк-ММ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.:           Издательство ГНОМ, 2013 г. </w:t>
      </w:r>
    </w:p>
    <w:p w:rsidR="00D206B0" w:rsidRPr="003820D2" w:rsidRDefault="00D206B0" w:rsidP="005971A5">
      <w:pPr>
        <w:pStyle w:val="af8"/>
        <w:numPr>
          <w:ilvl w:val="0"/>
          <w:numId w:val="5"/>
        </w:numPr>
        <w:tabs>
          <w:tab w:val="left" w:pos="360"/>
          <w:tab w:val="left" w:pos="540"/>
        </w:tabs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Пальчиковые игры. Е.П. Пименова – М.:  Феникс, 2007г </w:t>
      </w:r>
    </w:p>
    <w:p w:rsidR="00D206B0" w:rsidRPr="003820D2" w:rsidRDefault="00D206B0" w:rsidP="005971A5">
      <w:pPr>
        <w:pStyle w:val="af8"/>
        <w:numPr>
          <w:ilvl w:val="0"/>
          <w:numId w:val="5"/>
        </w:numPr>
        <w:tabs>
          <w:tab w:val="left" w:pos="360"/>
          <w:tab w:val="left" w:pos="540"/>
        </w:tabs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Путешествие в 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Звукоречье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: Пособие по обучению детей грамоте. </w:t>
      </w:r>
      <w:proofErr w:type="spell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Г.Н.Градусов</w:t>
      </w:r>
      <w:proofErr w:type="gramStart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а</w:t>
      </w:r>
      <w:proofErr w:type="spell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-</w:t>
      </w:r>
      <w:proofErr w:type="gramEnd"/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Пермь, 1995г.. </w:t>
      </w:r>
    </w:p>
    <w:p w:rsidR="00D206B0" w:rsidRPr="003820D2" w:rsidRDefault="00D206B0" w:rsidP="005971A5">
      <w:pPr>
        <w:pStyle w:val="af8"/>
        <w:numPr>
          <w:ilvl w:val="0"/>
          <w:numId w:val="5"/>
        </w:numPr>
        <w:tabs>
          <w:tab w:val="left" w:pos="360"/>
          <w:tab w:val="left" w:pos="540"/>
        </w:tabs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Развивающие игры для детей дошкольного возраста: Книга для воспитателя детского сада. Богуславская З.М., Смирнова Е.О. - М.: Просвещение, 1991. </w:t>
      </w:r>
    </w:p>
    <w:p w:rsidR="00615A91" w:rsidRPr="003820D2" w:rsidRDefault="00D206B0" w:rsidP="00DD7DFB">
      <w:pPr>
        <w:pStyle w:val="af8"/>
        <w:numPr>
          <w:ilvl w:val="0"/>
          <w:numId w:val="5"/>
        </w:numPr>
        <w:tabs>
          <w:tab w:val="left" w:pos="360"/>
          <w:tab w:val="left" w:pos="540"/>
          <w:tab w:val="left" w:pos="5160"/>
        </w:tabs>
        <w:spacing w:after="0" w:line="360" w:lineRule="auto"/>
        <w:rPr>
          <w:rFonts w:ascii="PT Astra Serif" w:hAnsi="PT Astra Serif"/>
          <w:sz w:val="24"/>
          <w:szCs w:val="24"/>
          <w:lang w:eastAsia="ar-SA"/>
        </w:rPr>
      </w:pPr>
      <w:r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«Уроки сказки», Л.П. Стр</w:t>
      </w:r>
      <w:r w:rsidR="008849FF"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елкова – М.: Педагогика, 2000</w:t>
      </w:r>
      <w:r w:rsidR="005013FA" w:rsidRPr="003820D2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  <w:bookmarkStart w:id="1" w:name="page7"/>
      <w:bookmarkStart w:id="2" w:name="page11"/>
      <w:bookmarkEnd w:id="1"/>
      <w:bookmarkEnd w:id="2"/>
    </w:p>
    <w:sectPr w:rsidR="00615A91" w:rsidRPr="003820D2" w:rsidSect="00597E84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98" w:rsidRDefault="00914998" w:rsidP="003C3CEA">
      <w:pPr>
        <w:spacing w:after="0" w:line="240" w:lineRule="auto"/>
      </w:pPr>
      <w:r>
        <w:separator/>
      </w:r>
    </w:p>
  </w:endnote>
  <w:endnote w:type="continuationSeparator" w:id="0">
    <w:p w:rsidR="00914998" w:rsidRDefault="00914998" w:rsidP="003C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201380"/>
      <w:docPartObj>
        <w:docPartGallery w:val="Page Numbers (Bottom of Page)"/>
        <w:docPartUnique/>
      </w:docPartObj>
    </w:sdtPr>
    <w:sdtContent>
      <w:p w:rsidR="00976A0F" w:rsidRDefault="001115B1">
        <w:pPr>
          <w:pStyle w:val="a3"/>
          <w:jc w:val="center"/>
        </w:pPr>
        <w:r>
          <w:fldChar w:fldCharType="begin"/>
        </w:r>
        <w:r w:rsidR="00976A0F">
          <w:instrText>PAGE   \* MERGEFORMAT</w:instrText>
        </w:r>
        <w:r>
          <w:fldChar w:fldCharType="separate"/>
        </w:r>
        <w:r w:rsidR="00FC1AB4">
          <w:rPr>
            <w:noProof/>
          </w:rPr>
          <w:t>35</w:t>
        </w:r>
        <w:r>
          <w:fldChar w:fldCharType="end"/>
        </w:r>
      </w:p>
    </w:sdtContent>
  </w:sdt>
  <w:p w:rsidR="00976A0F" w:rsidRDefault="00976A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98" w:rsidRDefault="00914998" w:rsidP="003C3CEA">
      <w:pPr>
        <w:spacing w:after="0" w:line="240" w:lineRule="auto"/>
      </w:pPr>
      <w:r>
        <w:separator/>
      </w:r>
    </w:p>
  </w:footnote>
  <w:footnote w:type="continuationSeparator" w:id="0">
    <w:p w:rsidR="00914998" w:rsidRDefault="00914998" w:rsidP="003C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7E2F1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92929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292929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Wingdings"/>
        <w:color w:val="auto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292929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color w:val="292929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color w:val="292929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292929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92929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color w:val="292929"/>
      </w:rPr>
    </w:lvl>
  </w:abstractNum>
  <w:abstractNum w:abstractNumId="19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</w:abstractNum>
  <w:abstractNum w:abstractNumId="2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21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23">
    <w:nsid w:val="0000001F"/>
    <w:multiLevelType w:val="multilevel"/>
    <w:tmpl w:val="D56888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92929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26">
    <w:nsid w:val="00000023"/>
    <w:multiLevelType w:val="singleLevel"/>
    <w:tmpl w:val="AD588DA8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color w:val="292929"/>
      </w:rPr>
    </w:lvl>
  </w:abstractNum>
  <w:abstractNum w:abstractNumId="27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292929"/>
      </w:rPr>
    </w:lvl>
  </w:abstractNum>
  <w:abstractNum w:abstractNumId="2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0">
    <w:nsid w:val="00D2270F"/>
    <w:multiLevelType w:val="hybridMultilevel"/>
    <w:tmpl w:val="1CF8A7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929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3267D73"/>
    <w:multiLevelType w:val="hybridMultilevel"/>
    <w:tmpl w:val="7ACEB390"/>
    <w:lvl w:ilvl="0" w:tplc="2E98D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063A147D"/>
    <w:multiLevelType w:val="hybridMultilevel"/>
    <w:tmpl w:val="0A1A084C"/>
    <w:lvl w:ilvl="0" w:tplc="00000006">
      <w:start w:val="1"/>
      <w:numFmt w:val="bullet"/>
      <w:lvlText w:val=""/>
      <w:lvlJc w:val="left"/>
      <w:pPr>
        <w:ind w:left="1425" w:hanging="360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0D147D8D"/>
    <w:multiLevelType w:val="hybridMultilevel"/>
    <w:tmpl w:val="80025D8A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4">
    <w:nsid w:val="0F4F0CC7"/>
    <w:multiLevelType w:val="hybridMultilevel"/>
    <w:tmpl w:val="B6D0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0107BC4"/>
    <w:multiLevelType w:val="hybridMultilevel"/>
    <w:tmpl w:val="66B800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12BE344A"/>
    <w:multiLevelType w:val="hybridMultilevel"/>
    <w:tmpl w:val="53B6DB4E"/>
    <w:lvl w:ilvl="0" w:tplc="DB7E2F10">
      <w:numFmt w:val="bullet"/>
      <w:lvlText w:val="•"/>
      <w:legacy w:legacy="1" w:legacySpace="0" w:legacyIndent="41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D272C4"/>
    <w:multiLevelType w:val="hybridMultilevel"/>
    <w:tmpl w:val="0FF2293E"/>
    <w:lvl w:ilvl="0" w:tplc="DB7E2F10">
      <w:numFmt w:val="bullet"/>
      <w:lvlText w:val="•"/>
      <w:legacy w:legacy="1" w:legacySpace="0" w:legacyIndent="41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A6A0C0D"/>
    <w:multiLevelType w:val="multilevel"/>
    <w:tmpl w:val="F22A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08831A9"/>
    <w:multiLevelType w:val="multilevel"/>
    <w:tmpl w:val="BC00F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3F528B0"/>
    <w:multiLevelType w:val="hybridMultilevel"/>
    <w:tmpl w:val="29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2428F2"/>
    <w:multiLevelType w:val="hybridMultilevel"/>
    <w:tmpl w:val="E8B6536A"/>
    <w:lvl w:ilvl="0" w:tplc="00000002">
      <w:start w:val="1"/>
      <w:numFmt w:val="bullet"/>
      <w:lvlText w:val=""/>
      <w:lvlJc w:val="left"/>
      <w:pPr>
        <w:ind w:left="795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2CB605DF"/>
    <w:multiLevelType w:val="hybridMultilevel"/>
    <w:tmpl w:val="8C6448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36B03DE2"/>
    <w:multiLevelType w:val="hybridMultilevel"/>
    <w:tmpl w:val="78060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76C6F64"/>
    <w:multiLevelType w:val="hybridMultilevel"/>
    <w:tmpl w:val="3BD246E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CC5E01"/>
    <w:multiLevelType w:val="hybridMultilevel"/>
    <w:tmpl w:val="20B4FA04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FF6020B"/>
    <w:multiLevelType w:val="hybridMultilevel"/>
    <w:tmpl w:val="80025D8A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7">
    <w:nsid w:val="432949B8"/>
    <w:multiLevelType w:val="hybridMultilevel"/>
    <w:tmpl w:val="B14E787C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073629"/>
    <w:multiLevelType w:val="multilevel"/>
    <w:tmpl w:val="FA2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56747F"/>
    <w:multiLevelType w:val="hybridMultilevel"/>
    <w:tmpl w:val="EB804DB2"/>
    <w:lvl w:ilvl="0" w:tplc="2E98DBC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C5D67AC"/>
    <w:multiLevelType w:val="hybridMultilevel"/>
    <w:tmpl w:val="133C4CA2"/>
    <w:lvl w:ilvl="0" w:tplc="30C8DB56">
      <w:start w:val="1"/>
      <w:numFmt w:val="decimal"/>
      <w:lvlText w:val="%1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1">
    <w:nsid w:val="6E312EFB"/>
    <w:multiLevelType w:val="hybridMultilevel"/>
    <w:tmpl w:val="7DF008B4"/>
    <w:lvl w:ilvl="0" w:tplc="00000001">
      <w:start w:val="1"/>
      <w:numFmt w:val="bullet"/>
      <w:lvlText w:val=""/>
      <w:lvlJc w:val="left"/>
      <w:pPr>
        <w:ind w:left="1425" w:hanging="360"/>
      </w:pPr>
      <w:rPr>
        <w:rFonts w:ascii="Symbol" w:hAnsi="Symbol" w:cs="Symbol"/>
        <w:color w:val="292929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>
    <w:nsid w:val="73566C95"/>
    <w:multiLevelType w:val="hybridMultilevel"/>
    <w:tmpl w:val="DB921D7A"/>
    <w:name w:val="WW8Num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5267BB"/>
    <w:multiLevelType w:val="multilevel"/>
    <w:tmpl w:val="8D3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AE3C16"/>
    <w:multiLevelType w:val="hybridMultilevel"/>
    <w:tmpl w:val="92F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B34BC4"/>
    <w:multiLevelType w:val="hybridMultilevel"/>
    <w:tmpl w:val="D78A46F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29"/>
  </w:num>
  <w:num w:numId="5">
    <w:abstractNumId w:val="52"/>
  </w:num>
  <w:num w:numId="6">
    <w:abstractNumId w:val="47"/>
  </w:num>
  <w:num w:numId="7">
    <w:abstractNumId w:val="45"/>
  </w:num>
  <w:num w:numId="8">
    <w:abstractNumId w:val="30"/>
  </w:num>
  <w:num w:numId="9">
    <w:abstractNumId w:val="42"/>
  </w:num>
  <w:num w:numId="10">
    <w:abstractNumId w:val="31"/>
  </w:num>
  <w:num w:numId="11">
    <w:abstractNumId w:val="39"/>
  </w:num>
  <w:num w:numId="12">
    <w:abstractNumId w:val="55"/>
  </w:num>
  <w:num w:numId="13">
    <w:abstractNumId w:val="41"/>
  </w:num>
  <w:num w:numId="14">
    <w:abstractNumId w:val="44"/>
  </w:num>
  <w:num w:numId="15">
    <w:abstractNumId w:val="35"/>
  </w:num>
  <w:num w:numId="16">
    <w:abstractNumId w:val="51"/>
  </w:num>
  <w:num w:numId="17">
    <w:abstractNumId w:val="32"/>
  </w:num>
  <w:num w:numId="18">
    <w:abstractNumId w:val="48"/>
  </w:num>
  <w:num w:numId="19">
    <w:abstractNumId w:val="38"/>
  </w:num>
  <w:num w:numId="20">
    <w:abstractNumId w:val="53"/>
  </w:num>
  <w:num w:numId="21">
    <w:abstractNumId w:val="3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30">
    <w:abstractNumId w:val="49"/>
  </w:num>
  <w:num w:numId="31">
    <w:abstractNumId w:val="37"/>
  </w:num>
  <w:num w:numId="32">
    <w:abstractNumId w:val="46"/>
  </w:num>
  <w:num w:numId="33">
    <w:abstractNumId w:val="36"/>
  </w:num>
  <w:num w:numId="34">
    <w:abstractNumId w:val="50"/>
  </w:num>
  <w:num w:numId="35">
    <w:abstractNumId w:val="34"/>
  </w:num>
  <w:num w:numId="36">
    <w:abstractNumId w:val="40"/>
  </w:num>
  <w:num w:numId="37">
    <w:abstractNumId w:val="54"/>
  </w:num>
  <w:num w:numId="38">
    <w:abstractNumId w:val="4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DBC"/>
    <w:rsid w:val="00031B03"/>
    <w:rsid w:val="00042CFC"/>
    <w:rsid w:val="00052B1A"/>
    <w:rsid w:val="000538FF"/>
    <w:rsid w:val="00056B6C"/>
    <w:rsid w:val="000626FB"/>
    <w:rsid w:val="00063142"/>
    <w:rsid w:val="000B1059"/>
    <w:rsid w:val="000C42BB"/>
    <w:rsid w:val="000E27C1"/>
    <w:rsid w:val="000E7B9A"/>
    <w:rsid w:val="000F7CA2"/>
    <w:rsid w:val="00103DF3"/>
    <w:rsid w:val="001115B1"/>
    <w:rsid w:val="00146B83"/>
    <w:rsid w:val="001567CB"/>
    <w:rsid w:val="00161E27"/>
    <w:rsid w:val="0016200A"/>
    <w:rsid w:val="00170AB5"/>
    <w:rsid w:val="00175A66"/>
    <w:rsid w:val="001820BC"/>
    <w:rsid w:val="00193DC5"/>
    <w:rsid w:val="00195FE7"/>
    <w:rsid w:val="001A33EE"/>
    <w:rsid w:val="001A4EEE"/>
    <w:rsid w:val="001B7275"/>
    <w:rsid w:val="001D26F6"/>
    <w:rsid w:val="00202303"/>
    <w:rsid w:val="00207F33"/>
    <w:rsid w:val="00220D84"/>
    <w:rsid w:val="002507EE"/>
    <w:rsid w:val="002613D7"/>
    <w:rsid w:val="0026348E"/>
    <w:rsid w:val="00270C32"/>
    <w:rsid w:val="00281E84"/>
    <w:rsid w:val="00297352"/>
    <w:rsid w:val="002A320E"/>
    <w:rsid w:val="002B26E5"/>
    <w:rsid w:val="002D747F"/>
    <w:rsid w:val="002F103C"/>
    <w:rsid w:val="002F4CE9"/>
    <w:rsid w:val="00302848"/>
    <w:rsid w:val="00307260"/>
    <w:rsid w:val="0034001B"/>
    <w:rsid w:val="00352EF8"/>
    <w:rsid w:val="0035579B"/>
    <w:rsid w:val="003619F5"/>
    <w:rsid w:val="003713FA"/>
    <w:rsid w:val="003820D2"/>
    <w:rsid w:val="00384875"/>
    <w:rsid w:val="00392F1D"/>
    <w:rsid w:val="00395669"/>
    <w:rsid w:val="00397662"/>
    <w:rsid w:val="003C2C68"/>
    <w:rsid w:val="003C3CEA"/>
    <w:rsid w:val="003C43CE"/>
    <w:rsid w:val="003D6848"/>
    <w:rsid w:val="003E352D"/>
    <w:rsid w:val="00402B14"/>
    <w:rsid w:val="00403442"/>
    <w:rsid w:val="0040687F"/>
    <w:rsid w:val="00406E13"/>
    <w:rsid w:val="004216BA"/>
    <w:rsid w:val="00431E03"/>
    <w:rsid w:val="00451DAA"/>
    <w:rsid w:val="00453C76"/>
    <w:rsid w:val="00453DBB"/>
    <w:rsid w:val="004B4264"/>
    <w:rsid w:val="004B5EC8"/>
    <w:rsid w:val="004C1FA1"/>
    <w:rsid w:val="004C4000"/>
    <w:rsid w:val="004C5B5A"/>
    <w:rsid w:val="005013FA"/>
    <w:rsid w:val="00513C2A"/>
    <w:rsid w:val="005150FA"/>
    <w:rsid w:val="00522AB9"/>
    <w:rsid w:val="00525A1E"/>
    <w:rsid w:val="00531929"/>
    <w:rsid w:val="005429E7"/>
    <w:rsid w:val="00544CCB"/>
    <w:rsid w:val="00560015"/>
    <w:rsid w:val="005663DE"/>
    <w:rsid w:val="00572637"/>
    <w:rsid w:val="00575340"/>
    <w:rsid w:val="00575A9D"/>
    <w:rsid w:val="00587F54"/>
    <w:rsid w:val="005971A5"/>
    <w:rsid w:val="00597E84"/>
    <w:rsid w:val="005A68F4"/>
    <w:rsid w:val="005A7061"/>
    <w:rsid w:val="005C26CD"/>
    <w:rsid w:val="005E17BE"/>
    <w:rsid w:val="005E527F"/>
    <w:rsid w:val="00614E98"/>
    <w:rsid w:val="00615A91"/>
    <w:rsid w:val="0064054F"/>
    <w:rsid w:val="006422FE"/>
    <w:rsid w:val="0064612E"/>
    <w:rsid w:val="00665E34"/>
    <w:rsid w:val="00686C5B"/>
    <w:rsid w:val="006B52C8"/>
    <w:rsid w:val="006D1E20"/>
    <w:rsid w:val="006F14D4"/>
    <w:rsid w:val="00714569"/>
    <w:rsid w:val="00724BE1"/>
    <w:rsid w:val="00732E2E"/>
    <w:rsid w:val="00733723"/>
    <w:rsid w:val="00766CBE"/>
    <w:rsid w:val="007974A1"/>
    <w:rsid w:val="007B158E"/>
    <w:rsid w:val="007C2B4D"/>
    <w:rsid w:val="007D0904"/>
    <w:rsid w:val="007D523F"/>
    <w:rsid w:val="007E5F8B"/>
    <w:rsid w:val="007F779A"/>
    <w:rsid w:val="0080288F"/>
    <w:rsid w:val="00803494"/>
    <w:rsid w:val="0080704E"/>
    <w:rsid w:val="00817D1E"/>
    <w:rsid w:val="00833650"/>
    <w:rsid w:val="00846B63"/>
    <w:rsid w:val="00847F91"/>
    <w:rsid w:val="0086546B"/>
    <w:rsid w:val="008849FF"/>
    <w:rsid w:val="008A4E69"/>
    <w:rsid w:val="008B6A00"/>
    <w:rsid w:val="008C101A"/>
    <w:rsid w:val="008D4C76"/>
    <w:rsid w:val="008E1E93"/>
    <w:rsid w:val="008F4F41"/>
    <w:rsid w:val="00900829"/>
    <w:rsid w:val="00914998"/>
    <w:rsid w:val="00915B45"/>
    <w:rsid w:val="0092055C"/>
    <w:rsid w:val="00921FBE"/>
    <w:rsid w:val="00946520"/>
    <w:rsid w:val="00976A0F"/>
    <w:rsid w:val="00992DD5"/>
    <w:rsid w:val="009964FD"/>
    <w:rsid w:val="009A47B2"/>
    <w:rsid w:val="009A6C08"/>
    <w:rsid w:val="009B50A6"/>
    <w:rsid w:val="009B73F0"/>
    <w:rsid w:val="009E4B46"/>
    <w:rsid w:val="009F5E1D"/>
    <w:rsid w:val="009F6AB0"/>
    <w:rsid w:val="00A257D3"/>
    <w:rsid w:val="00A34150"/>
    <w:rsid w:val="00A60714"/>
    <w:rsid w:val="00A61B2D"/>
    <w:rsid w:val="00A6593E"/>
    <w:rsid w:val="00A7115B"/>
    <w:rsid w:val="00A757EA"/>
    <w:rsid w:val="00A85DBC"/>
    <w:rsid w:val="00AA633C"/>
    <w:rsid w:val="00AA6EE2"/>
    <w:rsid w:val="00AB508E"/>
    <w:rsid w:val="00AB5727"/>
    <w:rsid w:val="00AC6142"/>
    <w:rsid w:val="00AD2A13"/>
    <w:rsid w:val="00AD623E"/>
    <w:rsid w:val="00AE1103"/>
    <w:rsid w:val="00AE21EB"/>
    <w:rsid w:val="00B07B92"/>
    <w:rsid w:val="00B10B77"/>
    <w:rsid w:val="00B325F0"/>
    <w:rsid w:val="00B33D61"/>
    <w:rsid w:val="00B432CE"/>
    <w:rsid w:val="00B774CA"/>
    <w:rsid w:val="00B80137"/>
    <w:rsid w:val="00BA4BA2"/>
    <w:rsid w:val="00BA5C65"/>
    <w:rsid w:val="00BB1C80"/>
    <w:rsid w:val="00BB2D53"/>
    <w:rsid w:val="00BC32E5"/>
    <w:rsid w:val="00BC4367"/>
    <w:rsid w:val="00BC609B"/>
    <w:rsid w:val="00BF54A7"/>
    <w:rsid w:val="00C1081F"/>
    <w:rsid w:val="00C313C9"/>
    <w:rsid w:val="00C50263"/>
    <w:rsid w:val="00C509F3"/>
    <w:rsid w:val="00C642BF"/>
    <w:rsid w:val="00CA2757"/>
    <w:rsid w:val="00CF0445"/>
    <w:rsid w:val="00D05B81"/>
    <w:rsid w:val="00D206B0"/>
    <w:rsid w:val="00D21B0C"/>
    <w:rsid w:val="00D30EA5"/>
    <w:rsid w:val="00D34AD3"/>
    <w:rsid w:val="00D37965"/>
    <w:rsid w:val="00D6245C"/>
    <w:rsid w:val="00D7208A"/>
    <w:rsid w:val="00D74E72"/>
    <w:rsid w:val="00D7503B"/>
    <w:rsid w:val="00D92444"/>
    <w:rsid w:val="00DA0A73"/>
    <w:rsid w:val="00DA3304"/>
    <w:rsid w:val="00DC7D97"/>
    <w:rsid w:val="00DD4794"/>
    <w:rsid w:val="00DD7DFB"/>
    <w:rsid w:val="00DE45F8"/>
    <w:rsid w:val="00E06756"/>
    <w:rsid w:val="00E238CA"/>
    <w:rsid w:val="00E2562D"/>
    <w:rsid w:val="00E33D82"/>
    <w:rsid w:val="00E356F2"/>
    <w:rsid w:val="00E37AA1"/>
    <w:rsid w:val="00E5387E"/>
    <w:rsid w:val="00E75528"/>
    <w:rsid w:val="00E805A8"/>
    <w:rsid w:val="00E81531"/>
    <w:rsid w:val="00E8770C"/>
    <w:rsid w:val="00EA2E51"/>
    <w:rsid w:val="00EB4BAF"/>
    <w:rsid w:val="00EB7409"/>
    <w:rsid w:val="00EC13CF"/>
    <w:rsid w:val="00ED0C1D"/>
    <w:rsid w:val="00EF7628"/>
    <w:rsid w:val="00F1347D"/>
    <w:rsid w:val="00F40171"/>
    <w:rsid w:val="00F4521A"/>
    <w:rsid w:val="00F52E6A"/>
    <w:rsid w:val="00F61FC2"/>
    <w:rsid w:val="00F80B46"/>
    <w:rsid w:val="00F830EE"/>
    <w:rsid w:val="00F924B5"/>
    <w:rsid w:val="00FB38E6"/>
    <w:rsid w:val="00FC1AB4"/>
    <w:rsid w:val="00FD4912"/>
    <w:rsid w:val="00FD729E"/>
    <w:rsid w:val="00FE420B"/>
    <w:rsid w:val="00FE43AB"/>
    <w:rsid w:val="00FE702B"/>
    <w:rsid w:val="00FE7211"/>
    <w:rsid w:val="00FF0901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13C9"/>
  </w:style>
  <w:style w:type="paragraph" w:styleId="a3">
    <w:name w:val="footer"/>
    <w:basedOn w:val="a"/>
    <w:link w:val="a4"/>
    <w:uiPriority w:val="99"/>
    <w:rsid w:val="00C31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313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313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313C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13C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13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2">
    <w:name w:val="Нет списка2"/>
    <w:next w:val="a2"/>
    <w:semiHidden/>
    <w:unhideWhenUsed/>
    <w:rsid w:val="00C313C9"/>
  </w:style>
  <w:style w:type="character" w:customStyle="1" w:styleId="WW8Num1z0">
    <w:name w:val="WW8Num1z0"/>
    <w:rsid w:val="00C313C9"/>
    <w:rPr>
      <w:rFonts w:ascii="Symbol" w:hAnsi="Symbol" w:cs="Symbol"/>
      <w:color w:val="292929"/>
    </w:rPr>
  </w:style>
  <w:style w:type="character" w:customStyle="1" w:styleId="WW8Num2z0">
    <w:name w:val="WW8Num2z0"/>
    <w:rsid w:val="00C313C9"/>
    <w:rPr>
      <w:rFonts w:ascii="Symbol" w:hAnsi="Symbol" w:cs="Symbol"/>
      <w:color w:val="auto"/>
    </w:rPr>
  </w:style>
  <w:style w:type="character" w:customStyle="1" w:styleId="WW8Num3z0">
    <w:name w:val="WW8Num3z0"/>
    <w:rsid w:val="00C313C9"/>
    <w:rPr>
      <w:rFonts w:ascii="Symbol" w:hAnsi="Symbol" w:cs="Symbol"/>
      <w:color w:val="292929"/>
    </w:rPr>
  </w:style>
  <w:style w:type="character" w:customStyle="1" w:styleId="WW8Num4z0">
    <w:name w:val="WW8Num4z0"/>
    <w:rsid w:val="00C313C9"/>
    <w:rPr>
      <w:color w:val="292929"/>
    </w:rPr>
  </w:style>
  <w:style w:type="character" w:customStyle="1" w:styleId="WW8Num5z0">
    <w:name w:val="WW8Num5z0"/>
    <w:rsid w:val="00C313C9"/>
    <w:rPr>
      <w:color w:val="292929"/>
    </w:rPr>
  </w:style>
  <w:style w:type="character" w:customStyle="1" w:styleId="WW8Num6z0">
    <w:name w:val="WW8Num6z0"/>
    <w:rsid w:val="00C313C9"/>
    <w:rPr>
      <w:rFonts w:ascii="Wingdings" w:hAnsi="Wingdings" w:cs="Wingdings"/>
      <w:color w:val="auto"/>
    </w:rPr>
  </w:style>
  <w:style w:type="character" w:customStyle="1" w:styleId="WW8Num7z0">
    <w:name w:val="WW8Num7z0"/>
    <w:rsid w:val="00C313C9"/>
    <w:rPr>
      <w:rFonts w:ascii="Symbol" w:hAnsi="Symbol" w:cs="Symbol"/>
      <w:color w:val="auto"/>
    </w:rPr>
  </w:style>
  <w:style w:type="character" w:customStyle="1" w:styleId="WW8Num8z0">
    <w:name w:val="WW8Num8z0"/>
    <w:rsid w:val="00C313C9"/>
    <w:rPr>
      <w:rFonts w:ascii="Symbol" w:hAnsi="Symbol" w:cs="Symbol"/>
      <w:color w:val="292929"/>
    </w:rPr>
  </w:style>
  <w:style w:type="character" w:customStyle="1" w:styleId="WW8Num9z0">
    <w:name w:val="WW8Num9z0"/>
    <w:rsid w:val="00C313C9"/>
    <w:rPr>
      <w:color w:val="292929"/>
    </w:rPr>
  </w:style>
  <w:style w:type="character" w:customStyle="1" w:styleId="WW8Num10z0">
    <w:name w:val="WW8Num10z0"/>
    <w:rsid w:val="00C313C9"/>
    <w:rPr>
      <w:color w:val="292929"/>
    </w:rPr>
  </w:style>
  <w:style w:type="character" w:customStyle="1" w:styleId="WW8Num11z0">
    <w:name w:val="WW8Num11z0"/>
    <w:rsid w:val="00C313C9"/>
    <w:rPr>
      <w:rFonts w:ascii="Symbol" w:hAnsi="Symbol" w:cs="Symbol"/>
      <w:color w:val="auto"/>
    </w:rPr>
  </w:style>
  <w:style w:type="character" w:customStyle="1" w:styleId="WW8Num12z0">
    <w:name w:val="WW8Num12z0"/>
    <w:rsid w:val="00C313C9"/>
    <w:rPr>
      <w:rFonts w:ascii="Wingdings" w:hAnsi="Wingdings" w:cs="Wingdings"/>
    </w:rPr>
  </w:style>
  <w:style w:type="character" w:customStyle="1" w:styleId="WW8Num13z0">
    <w:name w:val="WW8Num13z0"/>
    <w:rsid w:val="00C313C9"/>
    <w:rPr>
      <w:rFonts w:ascii="Symbol" w:hAnsi="Symbol" w:cs="Symbol"/>
      <w:color w:val="292929"/>
    </w:rPr>
  </w:style>
  <w:style w:type="character" w:customStyle="1" w:styleId="WW8Num14z0">
    <w:name w:val="WW8Num14z0"/>
    <w:rsid w:val="00C313C9"/>
    <w:rPr>
      <w:rFonts w:ascii="Wingdings" w:hAnsi="Wingdings" w:cs="Wingdings"/>
    </w:rPr>
  </w:style>
  <w:style w:type="character" w:customStyle="1" w:styleId="WW8Num15z0">
    <w:name w:val="WW8Num15z0"/>
    <w:rsid w:val="00C313C9"/>
    <w:rPr>
      <w:rFonts w:ascii="Symbol" w:hAnsi="Symbol" w:cs="Symbol"/>
      <w:color w:val="292929"/>
    </w:rPr>
  </w:style>
  <w:style w:type="character" w:customStyle="1" w:styleId="WW8Num16z0">
    <w:name w:val="WW8Num16z0"/>
    <w:rsid w:val="00C313C9"/>
    <w:rPr>
      <w:color w:val="292929"/>
    </w:rPr>
  </w:style>
  <w:style w:type="character" w:customStyle="1" w:styleId="WW8Num17z0">
    <w:name w:val="WW8Num17z0"/>
    <w:rsid w:val="00C313C9"/>
    <w:rPr>
      <w:color w:val="292929"/>
    </w:rPr>
  </w:style>
  <w:style w:type="character" w:customStyle="1" w:styleId="WW8Num18z0">
    <w:name w:val="WW8Num18z0"/>
    <w:rsid w:val="00C313C9"/>
    <w:rPr>
      <w:rFonts w:ascii="Symbol" w:hAnsi="Symbol" w:cs="Symbol"/>
      <w:color w:val="292929"/>
    </w:rPr>
  </w:style>
  <w:style w:type="character" w:customStyle="1" w:styleId="WW8Num19z0">
    <w:name w:val="WW8Num19z0"/>
    <w:rsid w:val="00C313C9"/>
    <w:rPr>
      <w:rFonts w:ascii="Symbol" w:hAnsi="Symbol" w:cs="Symbol"/>
      <w:color w:val="292929"/>
    </w:rPr>
  </w:style>
  <w:style w:type="character" w:customStyle="1" w:styleId="WW8Num20z0">
    <w:name w:val="WW8Num20z0"/>
    <w:rsid w:val="00C313C9"/>
    <w:rPr>
      <w:color w:val="292929"/>
    </w:rPr>
  </w:style>
  <w:style w:type="character" w:customStyle="1" w:styleId="WW8Num21z0">
    <w:name w:val="WW8Num21z0"/>
    <w:rsid w:val="00C313C9"/>
    <w:rPr>
      <w:b/>
      <w:color w:val="292929"/>
    </w:rPr>
  </w:style>
  <w:style w:type="character" w:customStyle="1" w:styleId="WW8Num22z0">
    <w:name w:val="WW8Num22z0"/>
    <w:rsid w:val="00C313C9"/>
    <w:rPr>
      <w:rFonts w:ascii="Symbol" w:hAnsi="Symbol" w:cs="Symbol"/>
      <w:color w:val="292929"/>
    </w:rPr>
  </w:style>
  <w:style w:type="character" w:customStyle="1" w:styleId="WW8Num23z0">
    <w:name w:val="WW8Num23z0"/>
    <w:rsid w:val="00C313C9"/>
  </w:style>
  <w:style w:type="character" w:customStyle="1" w:styleId="WW8Num24z0">
    <w:name w:val="WW8Num24z0"/>
    <w:rsid w:val="00C313C9"/>
    <w:rPr>
      <w:rFonts w:ascii="Symbol" w:hAnsi="Symbol" w:cs="Symbol"/>
      <w:color w:val="292929"/>
    </w:rPr>
  </w:style>
  <w:style w:type="character" w:customStyle="1" w:styleId="WW8Num25z0">
    <w:name w:val="WW8Num25z0"/>
    <w:rsid w:val="00C313C9"/>
  </w:style>
  <w:style w:type="character" w:customStyle="1" w:styleId="WW8Num26z0">
    <w:name w:val="WW8Num26z0"/>
    <w:rsid w:val="00C313C9"/>
    <w:rPr>
      <w:rFonts w:ascii="Symbol" w:hAnsi="Symbol" w:cs="Symbol"/>
      <w:color w:val="292929"/>
    </w:rPr>
  </w:style>
  <w:style w:type="character" w:customStyle="1" w:styleId="WW8Num27z0">
    <w:name w:val="WW8Num27z0"/>
    <w:rsid w:val="00C313C9"/>
    <w:rPr>
      <w:rFonts w:ascii="Symbol" w:hAnsi="Symbol" w:cs="Symbol"/>
      <w:color w:val="292929"/>
    </w:rPr>
  </w:style>
  <w:style w:type="character" w:customStyle="1" w:styleId="WW8Num28z0">
    <w:name w:val="WW8Num28z0"/>
    <w:rsid w:val="00C313C9"/>
    <w:rPr>
      <w:color w:val="292929"/>
    </w:rPr>
  </w:style>
  <w:style w:type="character" w:customStyle="1" w:styleId="WW8Num29z0">
    <w:name w:val="WW8Num29z0"/>
    <w:rsid w:val="00C313C9"/>
    <w:rPr>
      <w:rFonts w:ascii="Symbol" w:hAnsi="Symbol" w:cs="Symbol"/>
      <w:vanish/>
      <w:color w:val="292929"/>
    </w:rPr>
  </w:style>
  <w:style w:type="character" w:customStyle="1" w:styleId="WW8Num30z0">
    <w:name w:val="WW8Num30z0"/>
    <w:rsid w:val="00C313C9"/>
    <w:rPr>
      <w:rFonts w:ascii="Symbol" w:hAnsi="Symbol" w:cs="Symbol"/>
      <w:color w:val="292929"/>
    </w:rPr>
  </w:style>
  <w:style w:type="character" w:customStyle="1" w:styleId="WW8Num31z0">
    <w:name w:val="WW8Num31z0"/>
    <w:rsid w:val="00C313C9"/>
    <w:rPr>
      <w:rFonts w:ascii="Symbol" w:hAnsi="Symbol" w:cs="Symbol"/>
      <w:color w:val="292929"/>
    </w:rPr>
  </w:style>
  <w:style w:type="character" w:customStyle="1" w:styleId="WW8Num32z0">
    <w:name w:val="WW8Num32z0"/>
    <w:rsid w:val="00C313C9"/>
    <w:rPr>
      <w:rFonts w:ascii="Symbol" w:hAnsi="Symbol" w:cs="Symbol"/>
      <w:color w:val="auto"/>
    </w:rPr>
  </w:style>
  <w:style w:type="character" w:customStyle="1" w:styleId="WW8Num33z0">
    <w:name w:val="WW8Num33z0"/>
    <w:rsid w:val="00C313C9"/>
    <w:rPr>
      <w:vanish/>
      <w:color w:val="292929"/>
    </w:rPr>
  </w:style>
  <w:style w:type="character" w:customStyle="1" w:styleId="WW8Num34z0">
    <w:name w:val="WW8Num34z0"/>
    <w:rsid w:val="00C313C9"/>
    <w:rPr>
      <w:rFonts w:ascii="Symbol" w:hAnsi="Symbol" w:cs="Symbol"/>
      <w:color w:val="292929"/>
    </w:rPr>
  </w:style>
  <w:style w:type="character" w:customStyle="1" w:styleId="WW8Num35z0">
    <w:name w:val="WW8Num35z0"/>
    <w:rsid w:val="00C313C9"/>
    <w:rPr>
      <w:b/>
      <w:color w:val="292929"/>
    </w:rPr>
  </w:style>
  <w:style w:type="character" w:customStyle="1" w:styleId="WW8Num36z0">
    <w:name w:val="WW8Num36z0"/>
    <w:rsid w:val="00C313C9"/>
    <w:rPr>
      <w:rFonts w:ascii="Symbol" w:hAnsi="Symbol" w:cs="Symbol"/>
      <w:b/>
      <w:color w:val="292929"/>
    </w:rPr>
  </w:style>
  <w:style w:type="character" w:customStyle="1" w:styleId="WW8Num37z0">
    <w:name w:val="WW8Num37z0"/>
    <w:rsid w:val="00C313C9"/>
    <w:rPr>
      <w:rFonts w:ascii="Wingdings" w:hAnsi="Wingdings" w:cs="Wingdings"/>
      <w:color w:val="292929"/>
    </w:rPr>
  </w:style>
  <w:style w:type="character" w:customStyle="1" w:styleId="WW8Num38z0">
    <w:name w:val="WW8Num38z0"/>
    <w:rsid w:val="00C313C9"/>
    <w:rPr>
      <w:rFonts w:ascii="Symbol" w:hAnsi="Symbol" w:cs="Symbol"/>
      <w:color w:val="292929"/>
    </w:rPr>
  </w:style>
  <w:style w:type="character" w:customStyle="1" w:styleId="WW8Num39z0">
    <w:name w:val="WW8Num39z0"/>
    <w:rsid w:val="00C313C9"/>
  </w:style>
  <w:style w:type="character" w:customStyle="1" w:styleId="WW8Num40z0">
    <w:name w:val="WW8Num40z0"/>
    <w:rsid w:val="00C313C9"/>
  </w:style>
  <w:style w:type="character" w:customStyle="1" w:styleId="WW8Num41z0">
    <w:name w:val="WW8Num41z0"/>
    <w:rsid w:val="00C313C9"/>
    <w:rPr>
      <w:color w:val="292929"/>
    </w:rPr>
  </w:style>
  <w:style w:type="character" w:customStyle="1" w:styleId="WW8Num41z1">
    <w:name w:val="WW8Num41z1"/>
    <w:rsid w:val="00C313C9"/>
  </w:style>
  <w:style w:type="character" w:customStyle="1" w:styleId="WW8Num42z0">
    <w:name w:val="WW8Num42z0"/>
    <w:rsid w:val="00C313C9"/>
    <w:rPr>
      <w:b/>
      <w:bCs/>
      <w:color w:val="292929"/>
    </w:rPr>
  </w:style>
  <w:style w:type="character" w:customStyle="1" w:styleId="WW8Num42z1">
    <w:name w:val="WW8Num42z1"/>
    <w:rsid w:val="00C313C9"/>
  </w:style>
  <w:style w:type="character" w:customStyle="1" w:styleId="WW8Num42z2">
    <w:name w:val="WW8Num42z2"/>
    <w:rsid w:val="00C313C9"/>
  </w:style>
  <w:style w:type="character" w:customStyle="1" w:styleId="WW8Num42z3">
    <w:name w:val="WW8Num42z3"/>
    <w:rsid w:val="00C313C9"/>
  </w:style>
  <w:style w:type="character" w:customStyle="1" w:styleId="WW8Num42z4">
    <w:name w:val="WW8Num42z4"/>
    <w:rsid w:val="00C313C9"/>
  </w:style>
  <w:style w:type="character" w:customStyle="1" w:styleId="WW8Num42z5">
    <w:name w:val="WW8Num42z5"/>
    <w:rsid w:val="00C313C9"/>
  </w:style>
  <w:style w:type="character" w:customStyle="1" w:styleId="WW8Num42z6">
    <w:name w:val="WW8Num42z6"/>
    <w:rsid w:val="00C313C9"/>
  </w:style>
  <w:style w:type="character" w:customStyle="1" w:styleId="WW8Num42z7">
    <w:name w:val="WW8Num42z7"/>
    <w:rsid w:val="00C313C9"/>
  </w:style>
  <w:style w:type="character" w:customStyle="1" w:styleId="WW8Num42z8">
    <w:name w:val="WW8Num42z8"/>
    <w:rsid w:val="00C313C9"/>
  </w:style>
  <w:style w:type="character" w:customStyle="1" w:styleId="WW8Num43z0">
    <w:name w:val="WW8Num43z0"/>
    <w:rsid w:val="00C313C9"/>
    <w:rPr>
      <w:rFonts w:ascii="Symbol" w:hAnsi="Symbol" w:cs="Symbol"/>
      <w:color w:val="292929"/>
    </w:rPr>
  </w:style>
  <w:style w:type="character" w:customStyle="1" w:styleId="WW8Num43z1">
    <w:name w:val="WW8Num43z1"/>
    <w:rsid w:val="00C313C9"/>
    <w:rPr>
      <w:rFonts w:ascii="Courier New" w:hAnsi="Courier New" w:cs="Courier New"/>
    </w:rPr>
  </w:style>
  <w:style w:type="character" w:customStyle="1" w:styleId="WW8Num43z2">
    <w:name w:val="WW8Num43z2"/>
    <w:rsid w:val="00C313C9"/>
    <w:rPr>
      <w:rFonts w:ascii="Wingdings" w:hAnsi="Wingdings" w:cs="Wingdings"/>
    </w:rPr>
  </w:style>
  <w:style w:type="character" w:customStyle="1" w:styleId="WW8Num43z3">
    <w:name w:val="WW8Num43z3"/>
    <w:rsid w:val="00C313C9"/>
  </w:style>
  <w:style w:type="character" w:customStyle="1" w:styleId="WW8Num43z4">
    <w:name w:val="WW8Num43z4"/>
    <w:rsid w:val="00C313C9"/>
  </w:style>
  <w:style w:type="character" w:customStyle="1" w:styleId="WW8Num43z5">
    <w:name w:val="WW8Num43z5"/>
    <w:rsid w:val="00C313C9"/>
  </w:style>
  <w:style w:type="character" w:customStyle="1" w:styleId="WW8Num43z6">
    <w:name w:val="WW8Num43z6"/>
    <w:rsid w:val="00C313C9"/>
  </w:style>
  <w:style w:type="character" w:customStyle="1" w:styleId="WW8Num43z7">
    <w:name w:val="WW8Num43z7"/>
    <w:rsid w:val="00C313C9"/>
  </w:style>
  <w:style w:type="character" w:customStyle="1" w:styleId="WW8Num43z8">
    <w:name w:val="WW8Num43z8"/>
    <w:rsid w:val="00C313C9"/>
  </w:style>
  <w:style w:type="character" w:customStyle="1" w:styleId="WW8Num1z1">
    <w:name w:val="WW8Num1z1"/>
    <w:rsid w:val="00C313C9"/>
  </w:style>
  <w:style w:type="character" w:customStyle="1" w:styleId="WW8Num1z2">
    <w:name w:val="WW8Num1z2"/>
    <w:rsid w:val="00C313C9"/>
    <w:rPr>
      <w:rFonts w:ascii="Wingdings" w:hAnsi="Wingdings" w:cs="Wingdings"/>
    </w:rPr>
  </w:style>
  <w:style w:type="character" w:customStyle="1" w:styleId="WW8Num1z4">
    <w:name w:val="WW8Num1z4"/>
    <w:rsid w:val="00C313C9"/>
    <w:rPr>
      <w:rFonts w:ascii="Courier New" w:hAnsi="Courier New" w:cs="Courier New"/>
    </w:rPr>
  </w:style>
  <w:style w:type="character" w:customStyle="1" w:styleId="WW8Num2z1">
    <w:name w:val="WW8Num2z1"/>
    <w:rsid w:val="00C313C9"/>
    <w:rPr>
      <w:rFonts w:ascii="Courier New" w:hAnsi="Courier New" w:cs="Courier New"/>
    </w:rPr>
  </w:style>
  <w:style w:type="character" w:customStyle="1" w:styleId="WW8Num2z2">
    <w:name w:val="WW8Num2z2"/>
    <w:rsid w:val="00C313C9"/>
    <w:rPr>
      <w:rFonts w:ascii="Wingdings" w:hAnsi="Wingdings" w:cs="Wingdings"/>
    </w:rPr>
  </w:style>
  <w:style w:type="character" w:customStyle="1" w:styleId="WW8Num2z3">
    <w:name w:val="WW8Num2z3"/>
    <w:rsid w:val="00C313C9"/>
    <w:rPr>
      <w:rFonts w:ascii="Symbol" w:hAnsi="Symbol" w:cs="Symbol"/>
    </w:rPr>
  </w:style>
  <w:style w:type="character" w:customStyle="1" w:styleId="WW8Num3z1">
    <w:name w:val="WW8Num3z1"/>
    <w:rsid w:val="00C313C9"/>
    <w:rPr>
      <w:rFonts w:ascii="Courier New" w:hAnsi="Courier New" w:cs="Courier New"/>
    </w:rPr>
  </w:style>
  <w:style w:type="character" w:customStyle="1" w:styleId="WW8Num3z2">
    <w:name w:val="WW8Num3z2"/>
    <w:rsid w:val="00C313C9"/>
    <w:rPr>
      <w:rFonts w:ascii="Wingdings" w:hAnsi="Wingdings" w:cs="Wingdings"/>
    </w:rPr>
  </w:style>
  <w:style w:type="character" w:customStyle="1" w:styleId="WW8Num4z1">
    <w:name w:val="WW8Num4z1"/>
    <w:rsid w:val="00C313C9"/>
  </w:style>
  <w:style w:type="character" w:customStyle="1" w:styleId="WW8Num4z2">
    <w:name w:val="WW8Num4z2"/>
    <w:rsid w:val="00C313C9"/>
  </w:style>
  <w:style w:type="character" w:customStyle="1" w:styleId="WW8Num4z3">
    <w:name w:val="WW8Num4z3"/>
    <w:rsid w:val="00C313C9"/>
  </w:style>
  <w:style w:type="character" w:customStyle="1" w:styleId="WW8Num4z4">
    <w:name w:val="WW8Num4z4"/>
    <w:rsid w:val="00C313C9"/>
  </w:style>
  <w:style w:type="character" w:customStyle="1" w:styleId="WW8Num4z5">
    <w:name w:val="WW8Num4z5"/>
    <w:rsid w:val="00C313C9"/>
  </w:style>
  <w:style w:type="character" w:customStyle="1" w:styleId="WW8Num4z6">
    <w:name w:val="WW8Num4z6"/>
    <w:rsid w:val="00C313C9"/>
  </w:style>
  <w:style w:type="character" w:customStyle="1" w:styleId="WW8Num4z7">
    <w:name w:val="WW8Num4z7"/>
    <w:rsid w:val="00C313C9"/>
  </w:style>
  <w:style w:type="character" w:customStyle="1" w:styleId="WW8Num4z8">
    <w:name w:val="WW8Num4z8"/>
    <w:rsid w:val="00C313C9"/>
  </w:style>
  <w:style w:type="character" w:customStyle="1" w:styleId="WW8Num5z1">
    <w:name w:val="WW8Num5z1"/>
    <w:rsid w:val="00C313C9"/>
  </w:style>
  <w:style w:type="character" w:customStyle="1" w:styleId="WW8Num5z2">
    <w:name w:val="WW8Num5z2"/>
    <w:rsid w:val="00C313C9"/>
  </w:style>
  <w:style w:type="character" w:customStyle="1" w:styleId="WW8Num5z3">
    <w:name w:val="WW8Num5z3"/>
    <w:rsid w:val="00C313C9"/>
  </w:style>
  <w:style w:type="character" w:customStyle="1" w:styleId="WW8Num5z4">
    <w:name w:val="WW8Num5z4"/>
    <w:rsid w:val="00C313C9"/>
  </w:style>
  <w:style w:type="character" w:customStyle="1" w:styleId="WW8Num5z5">
    <w:name w:val="WW8Num5z5"/>
    <w:rsid w:val="00C313C9"/>
  </w:style>
  <w:style w:type="character" w:customStyle="1" w:styleId="WW8Num5z6">
    <w:name w:val="WW8Num5z6"/>
    <w:rsid w:val="00C313C9"/>
  </w:style>
  <w:style w:type="character" w:customStyle="1" w:styleId="WW8Num5z7">
    <w:name w:val="WW8Num5z7"/>
    <w:rsid w:val="00C313C9"/>
  </w:style>
  <w:style w:type="character" w:customStyle="1" w:styleId="WW8Num5z8">
    <w:name w:val="WW8Num5z8"/>
    <w:rsid w:val="00C313C9"/>
  </w:style>
  <w:style w:type="character" w:customStyle="1" w:styleId="WW8Num6z1">
    <w:name w:val="WW8Num6z1"/>
    <w:rsid w:val="00C313C9"/>
    <w:rPr>
      <w:rFonts w:ascii="Courier New" w:hAnsi="Courier New" w:cs="Courier New"/>
    </w:rPr>
  </w:style>
  <w:style w:type="character" w:customStyle="1" w:styleId="WW8Num6z2">
    <w:name w:val="WW8Num6z2"/>
    <w:rsid w:val="00C313C9"/>
    <w:rPr>
      <w:rFonts w:ascii="Wingdings" w:hAnsi="Wingdings" w:cs="Wingdings"/>
    </w:rPr>
  </w:style>
  <w:style w:type="character" w:customStyle="1" w:styleId="WW8Num6z3">
    <w:name w:val="WW8Num6z3"/>
    <w:rsid w:val="00C313C9"/>
    <w:rPr>
      <w:rFonts w:ascii="Symbol" w:hAnsi="Symbol" w:cs="Symbol"/>
    </w:rPr>
  </w:style>
  <w:style w:type="character" w:customStyle="1" w:styleId="WW8Num7z1">
    <w:name w:val="WW8Num7z1"/>
    <w:rsid w:val="00C313C9"/>
    <w:rPr>
      <w:rFonts w:ascii="Courier New" w:hAnsi="Courier New" w:cs="Courier New"/>
    </w:rPr>
  </w:style>
  <w:style w:type="character" w:customStyle="1" w:styleId="WW8Num7z2">
    <w:name w:val="WW8Num7z2"/>
    <w:rsid w:val="00C313C9"/>
    <w:rPr>
      <w:rFonts w:ascii="Wingdings" w:hAnsi="Wingdings" w:cs="Wingdings"/>
    </w:rPr>
  </w:style>
  <w:style w:type="character" w:customStyle="1" w:styleId="WW8Num7z3">
    <w:name w:val="WW8Num7z3"/>
    <w:rsid w:val="00C313C9"/>
    <w:rPr>
      <w:rFonts w:ascii="Symbol" w:hAnsi="Symbol" w:cs="Symbol"/>
    </w:rPr>
  </w:style>
  <w:style w:type="character" w:customStyle="1" w:styleId="WW8Num8z1">
    <w:name w:val="WW8Num8z1"/>
    <w:rsid w:val="00C313C9"/>
    <w:rPr>
      <w:rFonts w:ascii="Courier New" w:hAnsi="Courier New" w:cs="Courier New"/>
    </w:rPr>
  </w:style>
  <w:style w:type="character" w:customStyle="1" w:styleId="WW8Num8z2">
    <w:name w:val="WW8Num8z2"/>
    <w:rsid w:val="00C313C9"/>
    <w:rPr>
      <w:rFonts w:ascii="Wingdings" w:hAnsi="Wingdings" w:cs="Wingdings"/>
    </w:rPr>
  </w:style>
  <w:style w:type="character" w:customStyle="1" w:styleId="WW8Num9z1">
    <w:name w:val="WW8Num9z1"/>
    <w:rsid w:val="00C313C9"/>
  </w:style>
  <w:style w:type="character" w:customStyle="1" w:styleId="WW8Num9z2">
    <w:name w:val="WW8Num9z2"/>
    <w:rsid w:val="00C313C9"/>
  </w:style>
  <w:style w:type="character" w:customStyle="1" w:styleId="WW8Num9z3">
    <w:name w:val="WW8Num9z3"/>
    <w:rsid w:val="00C313C9"/>
  </w:style>
  <w:style w:type="character" w:customStyle="1" w:styleId="WW8Num9z4">
    <w:name w:val="WW8Num9z4"/>
    <w:rsid w:val="00C313C9"/>
  </w:style>
  <w:style w:type="character" w:customStyle="1" w:styleId="WW8Num9z5">
    <w:name w:val="WW8Num9z5"/>
    <w:rsid w:val="00C313C9"/>
  </w:style>
  <w:style w:type="character" w:customStyle="1" w:styleId="WW8Num9z6">
    <w:name w:val="WW8Num9z6"/>
    <w:rsid w:val="00C313C9"/>
  </w:style>
  <w:style w:type="character" w:customStyle="1" w:styleId="WW8Num9z7">
    <w:name w:val="WW8Num9z7"/>
    <w:rsid w:val="00C313C9"/>
  </w:style>
  <w:style w:type="character" w:customStyle="1" w:styleId="WW8Num9z8">
    <w:name w:val="WW8Num9z8"/>
    <w:rsid w:val="00C313C9"/>
  </w:style>
  <w:style w:type="character" w:customStyle="1" w:styleId="WW8Num10z1">
    <w:name w:val="WW8Num10z1"/>
    <w:rsid w:val="00C313C9"/>
  </w:style>
  <w:style w:type="character" w:customStyle="1" w:styleId="WW8Num10z2">
    <w:name w:val="WW8Num10z2"/>
    <w:rsid w:val="00C313C9"/>
  </w:style>
  <w:style w:type="character" w:customStyle="1" w:styleId="WW8Num10z3">
    <w:name w:val="WW8Num10z3"/>
    <w:rsid w:val="00C313C9"/>
  </w:style>
  <w:style w:type="character" w:customStyle="1" w:styleId="WW8Num10z4">
    <w:name w:val="WW8Num10z4"/>
    <w:rsid w:val="00C313C9"/>
  </w:style>
  <w:style w:type="character" w:customStyle="1" w:styleId="WW8Num10z5">
    <w:name w:val="WW8Num10z5"/>
    <w:rsid w:val="00C313C9"/>
  </w:style>
  <w:style w:type="character" w:customStyle="1" w:styleId="WW8Num10z6">
    <w:name w:val="WW8Num10z6"/>
    <w:rsid w:val="00C313C9"/>
  </w:style>
  <w:style w:type="character" w:customStyle="1" w:styleId="WW8Num10z7">
    <w:name w:val="WW8Num10z7"/>
    <w:rsid w:val="00C313C9"/>
  </w:style>
  <w:style w:type="character" w:customStyle="1" w:styleId="WW8Num10z8">
    <w:name w:val="WW8Num10z8"/>
    <w:rsid w:val="00C313C9"/>
  </w:style>
  <w:style w:type="character" w:customStyle="1" w:styleId="WW8Num11z1">
    <w:name w:val="WW8Num11z1"/>
    <w:rsid w:val="00C313C9"/>
    <w:rPr>
      <w:rFonts w:ascii="Courier New" w:hAnsi="Courier New" w:cs="Courier New"/>
    </w:rPr>
  </w:style>
  <w:style w:type="character" w:customStyle="1" w:styleId="WW8Num11z2">
    <w:name w:val="WW8Num11z2"/>
    <w:rsid w:val="00C313C9"/>
    <w:rPr>
      <w:rFonts w:ascii="Wingdings" w:hAnsi="Wingdings" w:cs="Wingdings"/>
    </w:rPr>
  </w:style>
  <w:style w:type="character" w:customStyle="1" w:styleId="WW8Num11z3">
    <w:name w:val="WW8Num11z3"/>
    <w:rsid w:val="00C313C9"/>
    <w:rPr>
      <w:rFonts w:ascii="Symbol" w:hAnsi="Symbol" w:cs="Symbol"/>
    </w:rPr>
  </w:style>
  <w:style w:type="character" w:customStyle="1" w:styleId="WW8Num12z1">
    <w:name w:val="WW8Num12z1"/>
    <w:rsid w:val="00C313C9"/>
    <w:rPr>
      <w:rFonts w:ascii="Courier New" w:hAnsi="Courier New" w:cs="Courier New"/>
    </w:rPr>
  </w:style>
  <w:style w:type="character" w:customStyle="1" w:styleId="WW8Num12z3">
    <w:name w:val="WW8Num12z3"/>
    <w:rsid w:val="00C313C9"/>
    <w:rPr>
      <w:rFonts w:ascii="Symbol" w:hAnsi="Symbol" w:cs="Symbol"/>
    </w:rPr>
  </w:style>
  <w:style w:type="character" w:customStyle="1" w:styleId="WW8Num13z1">
    <w:name w:val="WW8Num13z1"/>
    <w:rsid w:val="00C313C9"/>
    <w:rPr>
      <w:rFonts w:ascii="Courier New" w:hAnsi="Courier New" w:cs="Courier New"/>
    </w:rPr>
  </w:style>
  <w:style w:type="character" w:customStyle="1" w:styleId="WW8Num13z2">
    <w:name w:val="WW8Num13z2"/>
    <w:rsid w:val="00C313C9"/>
    <w:rPr>
      <w:rFonts w:ascii="Wingdings" w:hAnsi="Wingdings" w:cs="Wingdings"/>
    </w:rPr>
  </w:style>
  <w:style w:type="character" w:customStyle="1" w:styleId="WW8Num14z1">
    <w:name w:val="WW8Num14z1"/>
    <w:rsid w:val="00C313C9"/>
    <w:rPr>
      <w:rFonts w:ascii="Courier New" w:hAnsi="Courier New" w:cs="Courier New"/>
    </w:rPr>
  </w:style>
  <w:style w:type="character" w:customStyle="1" w:styleId="WW8Num14z3">
    <w:name w:val="WW8Num14z3"/>
    <w:rsid w:val="00C313C9"/>
    <w:rPr>
      <w:rFonts w:ascii="Symbol" w:hAnsi="Symbol" w:cs="Symbol"/>
    </w:rPr>
  </w:style>
  <w:style w:type="character" w:customStyle="1" w:styleId="WW8Num15z1">
    <w:name w:val="WW8Num15z1"/>
    <w:rsid w:val="00C313C9"/>
    <w:rPr>
      <w:rFonts w:ascii="Courier New" w:hAnsi="Courier New" w:cs="Courier New"/>
    </w:rPr>
  </w:style>
  <w:style w:type="character" w:customStyle="1" w:styleId="WW8Num15z2">
    <w:name w:val="WW8Num15z2"/>
    <w:rsid w:val="00C313C9"/>
    <w:rPr>
      <w:rFonts w:ascii="Wingdings" w:hAnsi="Wingdings" w:cs="Wingdings"/>
    </w:rPr>
  </w:style>
  <w:style w:type="character" w:customStyle="1" w:styleId="WW8Num16z1">
    <w:name w:val="WW8Num16z1"/>
    <w:rsid w:val="00C313C9"/>
  </w:style>
  <w:style w:type="character" w:customStyle="1" w:styleId="WW8Num16z2">
    <w:name w:val="WW8Num16z2"/>
    <w:rsid w:val="00C313C9"/>
  </w:style>
  <w:style w:type="character" w:customStyle="1" w:styleId="WW8Num16z3">
    <w:name w:val="WW8Num16z3"/>
    <w:rsid w:val="00C313C9"/>
  </w:style>
  <w:style w:type="character" w:customStyle="1" w:styleId="WW8Num16z4">
    <w:name w:val="WW8Num16z4"/>
    <w:rsid w:val="00C313C9"/>
  </w:style>
  <w:style w:type="character" w:customStyle="1" w:styleId="WW8Num16z5">
    <w:name w:val="WW8Num16z5"/>
    <w:rsid w:val="00C313C9"/>
  </w:style>
  <w:style w:type="character" w:customStyle="1" w:styleId="WW8Num16z6">
    <w:name w:val="WW8Num16z6"/>
    <w:rsid w:val="00C313C9"/>
  </w:style>
  <w:style w:type="character" w:customStyle="1" w:styleId="WW8Num16z7">
    <w:name w:val="WW8Num16z7"/>
    <w:rsid w:val="00C313C9"/>
  </w:style>
  <w:style w:type="character" w:customStyle="1" w:styleId="WW8Num16z8">
    <w:name w:val="WW8Num16z8"/>
    <w:rsid w:val="00C313C9"/>
  </w:style>
  <w:style w:type="character" w:customStyle="1" w:styleId="WW8Num17z1">
    <w:name w:val="WW8Num17z1"/>
    <w:rsid w:val="00C313C9"/>
  </w:style>
  <w:style w:type="character" w:customStyle="1" w:styleId="WW8Num17z2">
    <w:name w:val="WW8Num17z2"/>
    <w:rsid w:val="00C313C9"/>
  </w:style>
  <w:style w:type="character" w:customStyle="1" w:styleId="WW8Num17z3">
    <w:name w:val="WW8Num17z3"/>
    <w:rsid w:val="00C313C9"/>
  </w:style>
  <w:style w:type="character" w:customStyle="1" w:styleId="WW8Num17z4">
    <w:name w:val="WW8Num17z4"/>
    <w:rsid w:val="00C313C9"/>
  </w:style>
  <w:style w:type="character" w:customStyle="1" w:styleId="WW8Num17z5">
    <w:name w:val="WW8Num17z5"/>
    <w:rsid w:val="00C313C9"/>
  </w:style>
  <w:style w:type="character" w:customStyle="1" w:styleId="WW8Num17z6">
    <w:name w:val="WW8Num17z6"/>
    <w:rsid w:val="00C313C9"/>
  </w:style>
  <w:style w:type="character" w:customStyle="1" w:styleId="WW8Num17z7">
    <w:name w:val="WW8Num17z7"/>
    <w:rsid w:val="00C313C9"/>
  </w:style>
  <w:style w:type="character" w:customStyle="1" w:styleId="WW8Num17z8">
    <w:name w:val="WW8Num17z8"/>
    <w:rsid w:val="00C313C9"/>
  </w:style>
  <w:style w:type="character" w:customStyle="1" w:styleId="WW8Num18z1">
    <w:name w:val="WW8Num18z1"/>
    <w:rsid w:val="00C313C9"/>
    <w:rPr>
      <w:rFonts w:ascii="Courier New" w:hAnsi="Courier New" w:cs="Courier New"/>
    </w:rPr>
  </w:style>
  <w:style w:type="character" w:customStyle="1" w:styleId="WW8Num18z2">
    <w:name w:val="WW8Num18z2"/>
    <w:rsid w:val="00C313C9"/>
    <w:rPr>
      <w:rFonts w:ascii="Wingdings" w:hAnsi="Wingdings" w:cs="Wingdings"/>
    </w:rPr>
  </w:style>
  <w:style w:type="character" w:customStyle="1" w:styleId="WW8Num19z1">
    <w:name w:val="WW8Num19z1"/>
    <w:rsid w:val="00C313C9"/>
    <w:rPr>
      <w:rFonts w:ascii="Courier New" w:hAnsi="Courier New" w:cs="Courier New"/>
    </w:rPr>
  </w:style>
  <w:style w:type="character" w:customStyle="1" w:styleId="WW8Num19z2">
    <w:name w:val="WW8Num19z2"/>
    <w:rsid w:val="00C313C9"/>
    <w:rPr>
      <w:rFonts w:ascii="Wingdings" w:hAnsi="Wingdings" w:cs="Wingdings"/>
    </w:rPr>
  </w:style>
  <w:style w:type="character" w:customStyle="1" w:styleId="WW8Num20z1">
    <w:name w:val="WW8Num20z1"/>
    <w:rsid w:val="00C313C9"/>
  </w:style>
  <w:style w:type="character" w:customStyle="1" w:styleId="WW8Num20z2">
    <w:name w:val="WW8Num20z2"/>
    <w:rsid w:val="00C313C9"/>
  </w:style>
  <w:style w:type="character" w:customStyle="1" w:styleId="WW8Num20z3">
    <w:name w:val="WW8Num20z3"/>
    <w:rsid w:val="00C313C9"/>
  </w:style>
  <w:style w:type="character" w:customStyle="1" w:styleId="WW8Num20z4">
    <w:name w:val="WW8Num20z4"/>
    <w:rsid w:val="00C313C9"/>
  </w:style>
  <w:style w:type="character" w:customStyle="1" w:styleId="WW8Num20z5">
    <w:name w:val="WW8Num20z5"/>
    <w:rsid w:val="00C313C9"/>
  </w:style>
  <w:style w:type="character" w:customStyle="1" w:styleId="WW8Num20z6">
    <w:name w:val="WW8Num20z6"/>
    <w:rsid w:val="00C313C9"/>
  </w:style>
  <w:style w:type="character" w:customStyle="1" w:styleId="WW8Num20z7">
    <w:name w:val="WW8Num20z7"/>
    <w:rsid w:val="00C313C9"/>
  </w:style>
  <w:style w:type="character" w:customStyle="1" w:styleId="WW8Num20z8">
    <w:name w:val="WW8Num20z8"/>
    <w:rsid w:val="00C313C9"/>
  </w:style>
  <w:style w:type="character" w:customStyle="1" w:styleId="WW8Num21z1">
    <w:name w:val="WW8Num21z1"/>
    <w:rsid w:val="00C313C9"/>
  </w:style>
  <w:style w:type="character" w:customStyle="1" w:styleId="WW8Num21z2">
    <w:name w:val="WW8Num21z2"/>
    <w:rsid w:val="00C313C9"/>
  </w:style>
  <w:style w:type="character" w:customStyle="1" w:styleId="WW8Num21z3">
    <w:name w:val="WW8Num21z3"/>
    <w:rsid w:val="00C313C9"/>
  </w:style>
  <w:style w:type="character" w:customStyle="1" w:styleId="WW8Num21z4">
    <w:name w:val="WW8Num21z4"/>
    <w:rsid w:val="00C313C9"/>
  </w:style>
  <w:style w:type="character" w:customStyle="1" w:styleId="WW8Num21z5">
    <w:name w:val="WW8Num21z5"/>
    <w:rsid w:val="00C313C9"/>
  </w:style>
  <w:style w:type="character" w:customStyle="1" w:styleId="WW8Num21z6">
    <w:name w:val="WW8Num21z6"/>
    <w:rsid w:val="00C313C9"/>
  </w:style>
  <w:style w:type="character" w:customStyle="1" w:styleId="WW8Num21z7">
    <w:name w:val="WW8Num21z7"/>
    <w:rsid w:val="00C313C9"/>
  </w:style>
  <w:style w:type="character" w:customStyle="1" w:styleId="WW8Num21z8">
    <w:name w:val="WW8Num21z8"/>
    <w:rsid w:val="00C313C9"/>
  </w:style>
  <w:style w:type="character" w:customStyle="1" w:styleId="WW8Num22z1">
    <w:name w:val="WW8Num22z1"/>
    <w:rsid w:val="00C313C9"/>
    <w:rPr>
      <w:rFonts w:ascii="Courier New" w:hAnsi="Courier New" w:cs="Courier New"/>
    </w:rPr>
  </w:style>
  <w:style w:type="character" w:customStyle="1" w:styleId="WW8Num22z2">
    <w:name w:val="WW8Num22z2"/>
    <w:rsid w:val="00C313C9"/>
    <w:rPr>
      <w:rFonts w:ascii="Wingdings" w:hAnsi="Wingdings" w:cs="Wingdings"/>
    </w:rPr>
  </w:style>
  <w:style w:type="character" w:customStyle="1" w:styleId="WW8Num23z1">
    <w:name w:val="WW8Num23z1"/>
    <w:rsid w:val="00C313C9"/>
  </w:style>
  <w:style w:type="character" w:customStyle="1" w:styleId="WW8Num23z2">
    <w:name w:val="WW8Num23z2"/>
    <w:rsid w:val="00C313C9"/>
  </w:style>
  <w:style w:type="character" w:customStyle="1" w:styleId="WW8Num23z3">
    <w:name w:val="WW8Num23z3"/>
    <w:rsid w:val="00C313C9"/>
  </w:style>
  <w:style w:type="character" w:customStyle="1" w:styleId="WW8Num23z4">
    <w:name w:val="WW8Num23z4"/>
    <w:rsid w:val="00C313C9"/>
  </w:style>
  <w:style w:type="character" w:customStyle="1" w:styleId="WW8Num23z5">
    <w:name w:val="WW8Num23z5"/>
    <w:rsid w:val="00C313C9"/>
  </w:style>
  <w:style w:type="character" w:customStyle="1" w:styleId="WW8Num23z6">
    <w:name w:val="WW8Num23z6"/>
    <w:rsid w:val="00C313C9"/>
  </w:style>
  <w:style w:type="character" w:customStyle="1" w:styleId="WW8Num23z7">
    <w:name w:val="WW8Num23z7"/>
    <w:rsid w:val="00C313C9"/>
  </w:style>
  <w:style w:type="character" w:customStyle="1" w:styleId="WW8Num23z8">
    <w:name w:val="WW8Num23z8"/>
    <w:rsid w:val="00C313C9"/>
  </w:style>
  <w:style w:type="character" w:customStyle="1" w:styleId="WW8Num24z1">
    <w:name w:val="WW8Num24z1"/>
    <w:rsid w:val="00C313C9"/>
    <w:rPr>
      <w:rFonts w:ascii="Courier New" w:hAnsi="Courier New" w:cs="Courier New"/>
    </w:rPr>
  </w:style>
  <w:style w:type="character" w:customStyle="1" w:styleId="WW8Num24z2">
    <w:name w:val="WW8Num24z2"/>
    <w:rsid w:val="00C313C9"/>
    <w:rPr>
      <w:rFonts w:ascii="Wingdings" w:hAnsi="Wingdings" w:cs="Wingdings"/>
    </w:rPr>
  </w:style>
  <w:style w:type="character" w:customStyle="1" w:styleId="WW8Num25z1">
    <w:name w:val="WW8Num25z1"/>
    <w:rsid w:val="00C313C9"/>
  </w:style>
  <w:style w:type="character" w:customStyle="1" w:styleId="WW8Num25z2">
    <w:name w:val="WW8Num25z2"/>
    <w:rsid w:val="00C313C9"/>
  </w:style>
  <w:style w:type="character" w:customStyle="1" w:styleId="WW8Num25z3">
    <w:name w:val="WW8Num25z3"/>
    <w:rsid w:val="00C313C9"/>
  </w:style>
  <w:style w:type="character" w:customStyle="1" w:styleId="WW8Num25z4">
    <w:name w:val="WW8Num25z4"/>
    <w:rsid w:val="00C313C9"/>
  </w:style>
  <w:style w:type="character" w:customStyle="1" w:styleId="WW8Num25z5">
    <w:name w:val="WW8Num25z5"/>
    <w:rsid w:val="00C313C9"/>
  </w:style>
  <w:style w:type="character" w:customStyle="1" w:styleId="WW8Num25z6">
    <w:name w:val="WW8Num25z6"/>
    <w:rsid w:val="00C313C9"/>
  </w:style>
  <w:style w:type="character" w:customStyle="1" w:styleId="WW8Num25z7">
    <w:name w:val="WW8Num25z7"/>
    <w:rsid w:val="00C313C9"/>
  </w:style>
  <w:style w:type="character" w:customStyle="1" w:styleId="WW8Num25z8">
    <w:name w:val="WW8Num25z8"/>
    <w:rsid w:val="00C313C9"/>
  </w:style>
  <w:style w:type="character" w:customStyle="1" w:styleId="WW8Num26z1">
    <w:name w:val="WW8Num26z1"/>
    <w:rsid w:val="00C313C9"/>
    <w:rPr>
      <w:rFonts w:ascii="Courier New" w:hAnsi="Courier New" w:cs="Courier New"/>
    </w:rPr>
  </w:style>
  <w:style w:type="character" w:customStyle="1" w:styleId="WW8Num26z2">
    <w:name w:val="WW8Num26z2"/>
    <w:rsid w:val="00C313C9"/>
    <w:rPr>
      <w:rFonts w:ascii="Wingdings" w:hAnsi="Wingdings" w:cs="Wingdings"/>
    </w:rPr>
  </w:style>
  <w:style w:type="character" w:customStyle="1" w:styleId="WW8Num27z1">
    <w:name w:val="WW8Num27z1"/>
    <w:rsid w:val="00C313C9"/>
    <w:rPr>
      <w:rFonts w:ascii="Courier New" w:hAnsi="Courier New" w:cs="Courier New"/>
    </w:rPr>
  </w:style>
  <w:style w:type="character" w:customStyle="1" w:styleId="WW8Num27z2">
    <w:name w:val="WW8Num27z2"/>
    <w:rsid w:val="00C313C9"/>
    <w:rPr>
      <w:rFonts w:ascii="Wingdings" w:hAnsi="Wingdings" w:cs="Wingdings"/>
    </w:rPr>
  </w:style>
  <w:style w:type="character" w:customStyle="1" w:styleId="WW8Num28z1">
    <w:name w:val="WW8Num28z1"/>
    <w:rsid w:val="00C313C9"/>
  </w:style>
  <w:style w:type="character" w:customStyle="1" w:styleId="WW8Num28z2">
    <w:name w:val="WW8Num28z2"/>
    <w:rsid w:val="00C313C9"/>
  </w:style>
  <w:style w:type="character" w:customStyle="1" w:styleId="WW8Num28z3">
    <w:name w:val="WW8Num28z3"/>
    <w:rsid w:val="00C313C9"/>
  </w:style>
  <w:style w:type="character" w:customStyle="1" w:styleId="WW8Num28z4">
    <w:name w:val="WW8Num28z4"/>
    <w:rsid w:val="00C313C9"/>
  </w:style>
  <w:style w:type="character" w:customStyle="1" w:styleId="WW8Num28z5">
    <w:name w:val="WW8Num28z5"/>
    <w:rsid w:val="00C313C9"/>
  </w:style>
  <w:style w:type="character" w:customStyle="1" w:styleId="WW8Num28z6">
    <w:name w:val="WW8Num28z6"/>
    <w:rsid w:val="00C313C9"/>
  </w:style>
  <w:style w:type="character" w:customStyle="1" w:styleId="WW8Num28z7">
    <w:name w:val="WW8Num28z7"/>
    <w:rsid w:val="00C313C9"/>
  </w:style>
  <w:style w:type="character" w:customStyle="1" w:styleId="WW8Num28z8">
    <w:name w:val="WW8Num28z8"/>
    <w:rsid w:val="00C313C9"/>
  </w:style>
  <w:style w:type="character" w:customStyle="1" w:styleId="WW8Num29z1">
    <w:name w:val="WW8Num29z1"/>
    <w:rsid w:val="00C313C9"/>
    <w:rPr>
      <w:rFonts w:ascii="Courier New" w:hAnsi="Courier New" w:cs="Courier New"/>
    </w:rPr>
  </w:style>
  <w:style w:type="character" w:customStyle="1" w:styleId="WW8Num29z2">
    <w:name w:val="WW8Num29z2"/>
    <w:rsid w:val="00C313C9"/>
    <w:rPr>
      <w:rFonts w:ascii="Wingdings" w:hAnsi="Wingdings" w:cs="Wingdings"/>
    </w:rPr>
  </w:style>
  <w:style w:type="character" w:customStyle="1" w:styleId="WW8Num30z1">
    <w:name w:val="WW8Num30z1"/>
    <w:rsid w:val="00C313C9"/>
    <w:rPr>
      <w:rFonts w:ascii="Courier New" w:hAnsi="Courier New" w:cs="Courier New"/>
    </w:rPr>
  </w:style>
  <w:style w:type="character" w:customStyle="1" w:styleId="WW8Num30z2">
    <w:name w:val="WW8Num30z2"/>
    <w:rsid w:val="00C313C9"/>
    <w:rPr>
      <w:rFonts w:ascii="Wingdings" w:hAnsi="Wingdings" w:cs="Wingdings"/>
    </w:rPr>
  </w:style>
  <w:style w:type="character" w:customStyle="1" w:styleId="WW8Num31z1">
    <w:name w:val="WW8Num31z1"/>
    <w:rsid w:val="00C313C9"/>
    <w:rPr>
      <w:rFonts w:ascii="Courier New" w:hAnsi="Courier New" w:cs="Courier New"/>
    </w:rPr>
  </w:style>
  <w:style w:type="character" w:customStyle="1" w:styleId="WW8Num31z2">
    <w:name w:val="WW8Num31z2"/>
    <w:rsid w:val="00C313C9"/>
    <w:rPr>
      <w:rFonts w:ascii="Wingdings" w:hAnsi="Wingdings" w:cs="Wingdings"/>
    </w:rPr>
  </w:style>
  <w:style w:type="character" w:customStyle="1" w:styleId="WW8Num32z1">
    <w:name w:val="WW8Num32z1"/>
    <w:rsid w:val="00C313C9"/>
    <w:rPr>
      <w:rFonts w:ascii="Courier New" w:hAnsi="Courier New" w:cs="Courier New"/>
    </w:rPr>
  </w:style>
  <w:style w:type="character" w:customStyle="1" w:styleId="WW8Num32z2">
    <w:name w:val="WW8Num32z2"/>
    <w:rsid w:val="00C313C9"/>
    <w:rPr>
      <w:rFonts w:ascii="Wingdings" w:hAnsi="Wingdings" w:cs="Wingdings"/>
    </w:rPr>
  </w:style>
  <w:style w:type="character" w:customStyle="1" w:styleId="WW8Num32z3">
    <w:name w:val="WW8Num32z3"/>
    <w:rsid w:val="00C313C9"/>
    <w:rPr>
      <w:rFonts w:ascii="Symbol" w:hAnsi="Symbol" w:cs="Symbol"/>
    </w:rPr>
  </w:style>
  <w:style w:type="character" w:customStyle="1" w:styleId="WW8Num33z1">
    <w:name w:val="WW8Num33z1"/>
    <w:rsid w:val="00C313C9"/>
  </w:style>
  <w:style w:type="character" w:customStyle="1" w:styleId="WW8Num33z2">
    <w:name w:val="WW8Num33z2"/>
    <w:rsid w:val="00C313C9"/>
  </w:style>
  <w:style w:type="character" w:customStyle="1" w:styleId="WW8Num33z3">
    <w:name w:val="WW8Num33z3"/>
    <w:rsid w:val="00C313C9"/>
  </w:style>
  <w:style w:type="character" w:customStyle="1" w:styleId="WW8Num33z4">
    <w:name w:val="WW8Num33z4"/>
    <w:rsid w:val="00C313C9"/>
  </w:style>
  <w:style w:type="character" w:customStyle="1" w:styleId="WW8Num33z5">
    <w:name w:val="WW8Num33z5"/>
    <w:rsid w:val="00C313C9"/>
  </w:style>
  <w:style w:type="character" w:customStyle="1" w:styleId="WW8Num33z6">
    <w:name w:val="WW8Num33z6"/>
    <w:rsid w:val="00C313C9"/>
  </w:style>
  <w:style w:type="character" w:customStyle="1" w:styleId="WW8Num33z7">
    <w:name w:val="WW8Num33z7"/>
    <w:rsid w:val="00C313C9"/>
  </w:style>
  <w:style w:type="character" w:customStyle="1" w:styleId="WW8Num33z8">
    <w:name w:val="WW8Num33z8"/>
    <w:rsid w:val="00C313C9"/>
  </w:style>
  <w:style w:type="character" w:customStyle="1" w:styleId="WW8Num34z1">
    <w:name w:val="WW8Num34z1"/>
    <w:rsid w:val="00C313C9"/>
    <w:rPr>
      <w:rFonts w:ascii="Courier New" w:hAnsi="Courier New" w:cs="Courier New"/>
    </w:rPr>
  </w:style>
  <w:style w:type="character" w:customStyle="1" w:styleId="WW8Num34z2">
    <w:name w:val="WW8Num34z2"/>
    <w:rsid w:val="00C313C9"/>
    <w:rPr>
      <w:rFonts w:ascii="Wingdings" w:hAnsi="Wingdings" w:cs="Wingdings"/>
    </w:rPr>
  </w:style>
  <w:style w:type="character" w:customStyle="1" w:styleId="WW8Num35z1">
    <w:name w:val="WW8Num35z1"/>
    <w:rsid w:val="00C313C9"/>
  </w:style>
  <w:style w:type="character" w:customStyle="1" w:styleId="WW8Num35z2">
    <w:name w:val="WW8Num35z2"/>
    <w:rsid w:val="00C313C9"/>
  </w:style>
  <w:style w:type="character" w:customStyle="1" w:styleId="WW8Num35z3">
    <w:name w:val="WW8Num35z3"/>
    <w:rsid w:val="00C313C9"/>
  </w:style>
  <w:style w:type="character" w:customStyle="1" w:styleId="WW8Num35z4">
    <w:name w:val="WW8Num35z4"/>
    <w:rsid w:val="00C313C9"/>
  </w:style>
  <w:style w:type="character" w:customStyle="1" w:styleId="WW8Num35z5">
    <w:name w:val="WW8Num35z5"/>
    <w:rsid w:val="00C313C9"/>
  </w:style>
  <w:style w:type="character" w:customStyle="1" w:styleId="WW8Num35z6">
    <w:name w:val="WW8Num35z6"/>
    <w:rsid w:val="00C313C9"/>
  </w:style>
  <w:style w:type="character" w:customStyle="1" w:styleId="WW8Num35z7">
    <w:name w:val="WW8Num35z7"/>
    <w:rsid w:val="00C313C9"/>
  </w:style>
  <w:style w:type="character" w:customStyle="1" w:styleId="WW8Num35z8">
    <w:name w:val="WW8Num35z8"/>
    <w:rsid w:val="00C313C9"/>
  </w:style>
  <w:style w:type="character" w:customStyle="1" w:styleId="WW8Num36z1">
    <w:name w:val="WW8Num36z1"/>
    <w:rsid w:val="00C313C9"/>
    <w:rPr>
      <w:rFonts w:ascii="Courier New" w:hAnsi="Courier New" w:cs="Courier New"/>
    </w:rPr>
  </w:style>
  <w:style w:type="character" w:customStyle="1" w:styleId="WW8Num36z2">
    <w:name w:val="WW8Num36z2"/>
    <w:rsid w:val="00C313C9"/>
    <w:rPr>
      <w:rFonts w:ascii="Wingdings" w:hAnsi="Wingdings" w:cs="Wingdings"/>
    </w:rPr>
  </w:style>
  <w:style w:type="character" w:customStyle="1" w:styleId="WW8Num37z1">
    <w:name w:val="WW8Num37z1"/>
    <w:rsid w:val="00C313C9"/>
    <w:rPr>
      <w:rFonts w:ascii="Courier New" w:hAnsi="Courier New" w:cs="Courier New"/>
    </w:rPr>
  </w:style>
  <w:style w:type="character" w:customStyle="1" w:styleId="WW8Num37z3">
    <w:name w:val="WW8Num37z3"/>
    <w:rsid w:val="00C313C9"/>
    <w:rPr>
      <w:rFonts w:ascii="Symbol" w:hAnsi="Symbol" w:cs="Symbol"/>
    </w:rPr>
  </w:style>
  <w:style w:type="character" w:customStyle="1" w:styleId="WW8Num38z1">
    <w:name w:val="WW8Num38z1"/>
    <w:rsid w:val="00C313C9"/>
    <w:rPr>
      <w:rFonts w:ascii="Courier New" w:hAnsi="Courier New" w:cs="Courier New"/>
    </w:rPr>
  </w:style>
  <w:style w:type="character" w:customStyle="1" w:styleId="WW8Num38z2">
    <w:name w:val="WW8Num38z2"/>
    <w:rsid w:val="00C313C9"/>
    <w:rPr>
      <w:rFonts w:ascii="Wingdings" w:hAnsi="Wingdings" w:cs="Wingdings"/>
    </w:rPr>
  </w:style>
  <w:style w:type="character" w:customStyle="1" w:styleId="WW8Num39z1">
    <w:name w:val="WW8Num39z1"/>
    <w:rsid w:val="00C313C9"/>
  </w:style>
  <w:style w:type="character" w:customStyle="1" w:styleId="WW8Num39z2">
    <w:name w:val="WW8Num39z2"/>
    <w:rsid w:val="00C313C9"/>
  </w:style>
  <w:style w:type="character" w:customStyle="1" w:styleId="WW8Num39z3">
    <w:name w:val="WW8Num39z3"/>
    <w:rsid w:val="00C313C9"/>
  </w:style>
  <w:style w:type="character" w:customStyle="1" w:styleId="WW8Num39z4">
    <w:name w:val="WW8Num39z4"/>
    <w:rsid w:val="00C313C9"/>
  </w:style>
  <w:style w:type="character" w:customStyle="1" w:styleId="WW8Num39z5">
    <w:name w:val="WW8Num39z5"/>
    <w:rsid w:val="00C313C9"/>
  </w:style>
  <w:style w:type="character" w:customStyle="1" w:styleId="WW8Num39z6">
    <w:name w:val="WW8Num39z6"/>
    <w:rsid w:val="00C313C9"/>
  </w:style>
  <w:style w:type="character" w:customStyle="1" w:styleId="WW8Num39z7">
    <w:name w:val="WW8Num39z7"/>
    <w:rsid w:val="00C313C9"/>
  </w:style>
  <w:style w:type="character" w:customStyle="1" w:styleId="WW8Num39z8">
    <w:name w:val="WW8Num39z8"/>
    <w:rsid w:val="00C313C9"/>
  </w:style>
  <w:style w:type="character" w:customStyle="1" w:styleId="WW8Num40z1">
    <w:name w:val="WW8Num40z1"/>
    <w:rsid w:val="00C313C9"/>
  </w:style>
  <w:style w:type="character" w:customStyle="1" w:styleId="WW8Num40z2">
    <w:name w:val="WW8Num40z2"/>
    <w:rsid w:val="00C313C9"/>
  </w:style>
  <w:style w:type="character" w:customStyle="1" w:styleId="WW8Num40z3">
    <w:name w:val="WW8Num40z3"/>
    <w:rsid w:val="00C313C9"/>
  </w:style>
  <w:style w:type="character" w:customStyle="1" w:styleId="WW8Num40z4">
    <w:name w:val="WW8Num40z4"/>
    <w:rsid w:val="00C313C9"/>
  </w:style>
  <w:style w:type="character" w:customStyle="1" w:styleId="WW8Num40z5">
    <w:name w:val="WW8Num40z5"/>
    <w:rsid w:val="00C313C9"/>
  </w:style>
  <w:style w:type="character" w:customStyle="1" w:styleId="WW8Num40z6">
    <w:name w:val="WW8Num40z6"/>
    <w:rsid w:val="00C313C9"/>
  </w:style>
  <w:style w:type="character" w:customStyle="1" w:styleId="WW8Num40z7">
    <w:name w:val="WW8Num40z7"/>
    <w:rsid w:val="00C313C9"/>
  </w:style>
  <w:style w:type="character" w:customStyle="1" w:styleId="WW8Num40z8">
    <w:name w:val="WW8Num40z8"/>
    <w:rsid w:val="00C313C9"/>
  </w:style>
  <w:style w:type="character" w:customStyle="1" w:styleId="WW8Num41z2">
    <w:name w:val="WW8Num41z2"/>
    <w:rsid w:val="00C313C9"/>
  </w:style>
  <w:style w:type="character" w:customStyle="1" w:styleId="WW8Num41z3">
    <w:name w:val="WW8Num41z3"/>
    <w:rsid w:val="00C313C9"/>
  </w:style>
  <w:style w:type="character" w:customStyle="1" w:styleId="WW8Num41z4">
    <w:name w:val="WW8Num41z4"/>
    <w:rsid w:val="00C313C9"/>
  </w:style>
  <w:style w:type="character" w:customStyle="1" w:styleId="WW8Num41z5">
    <w:name w:val="WW8Num41z5"/>
    <w:rsid w:val="00C313C9"/>
  </w:style>
  <w:style w:type="character" w:customStyle="1" w:styleId="WW8Num41z6">
    <w:name w:val="WW8Num41z6"/>
    <w:rsid w:val="00C313C9"/>
  </w:style>
  <w:style w:type="character" w:customStyle="1" w:styleId="WW8Num41z7">
    <w:name w:val="WW8Num41z7"/>
    <w:rsid w:val="00C313C9"/>
  </w:style>
  <w:style w:type="character" w:customStyle="1" w:styleId="WW8Num41z8">
    <w:name w:val="WW8Num41z8"/>
    <w:rsid w:val="00C313C9"/>
  </w:style>
  <w:style w:type="character" w:customStyle="1" w:styleId="WW8Num44z0">
    <w:name w:val="WW8Num44z0"/>
    <w:rsid w:val="00C313C9"/>
    <w:rPr>
      <w:color w:val="292929"/>
    </w:rPr>
  </w:style>
  <w:style w:type="character" w:customStyle="1" w:styleId="WW8Num44z1">
    <w:name w:val="WW8Num44z1"/>
    <w:rsid w:val="00C313C9"/>
  </w:style>
  <w:style w:type="character" w:customStyle="1" w:styleId="WW8Num44z2">
    <w:name w:val="WW8Num44z2"/>
    <w:rsid w:val="00C313C9"/>
  </w:style>
  <w:style w:type="character" w:customStyle="1" w:styleId="WW8Num44z3">
    <w:name w:val="WW8Num44z3"/>
    <w:rsid w:val="00C313C9"/>
  </w:style>
  <w:style w:type="character" w:customStyle="1" w:styleId="WW8Num44z4">
    <w:name w:val="WW8Num44z4"/>
    <w:rsid w:val="00C313C9"/>
  </w:style>
  <w:style w:type="character" w:customStyle="1" w:styleId="WW8Num44z5">
    <w:name w:val="WW8Num44z5"/>
    <w:rsid w:val="00C313C9"/>
  </w:style>
  <w:style w:type="character" w:customStyle="1" w:styleId="WW8Num44z6">
    <w:name w:val="WW8Num44z6"/>
    <w:rsid w:val="00C313C9"/>
  </w:style>
  <w:style w:type="character" w:customStyle="1" w:styleId="WW8Num44z7">
    <w:name w:val="WW8Num44z7"/>
    <w:rsid w:val="00C313C9"/>
  </w:style>
  <w:style w:type="character" w:customStyle="1" w:styleId="WW8Num44z8">
    <w:name w:val="WW8Num44z8"/>
    <w:rsid w:val="00C313C9"/>
  </w:style>
  <w:style w:type="character" w:customStyle="1" w:styleId="WW8Num45z0">
    <w:name w:val="WW8Num45z0"/>
    <w:rsid w:val="00C313C9"/>
    <w:rPr>
      <w:rFonts w:ascii="Courier New" w:hAnsi="Courier New" w:cs="Courier New"/>
    </w:rPr>
  </w:style>
  <w:style w:type="character" w:customStyle="1" w:styleId="WW8Num45z2">
    <w:name w:val="WW8Num45z2"/>
    <w:rsid w:val="00C313C9"/>
    <w:rPr>
      <w:rFonts w:ascii="Wingdings" w:hAnsi="Wingdings" w:cs="Wingdings"/>
    </w:rPr>
  </w:style>
  <w:style w:type="character" w:customStyle="1" w:styleId="WW8Num45z3">
    <w:name w:val="WW8Num45z3"/>
    <w:rsid w:val="00C313C9"/>
    <w:rPr>
      <w:rFonts w:ascii="Symbol" w:hAnsi="Symbol" w:cs="Symbol"/>
    </w:rPr>
  </w:style>
  <w:style w:type="character" w:customStyle="1" w:styleId="10">
    <w:name w:val="Основной шрифт абзаца1"/>
    <w:rsid w:val="00C313C9"/>
  </w:style>
  <w:style w:type="character" w:styleId="a8">
    <w:name w:val="Hyperlink"/>
    <w:rsid w:val="00C313C9"/>
    <w:rPr>
      <w:color w:val="0000FF"/>
      <w:u w:val="single"/>
    </w:rPr>
  </w:style>
  <w:style w:type="character" w:styleId="a9">
    <w:name w:val="page number"/>
    <w:basedOn w:val="10"/>
    <w:rsid w:val="00C313C9"/>
  </w:style>
  <w:style w:type="character" w:customStyle="1" w:styleId="aa">
    <w:name w:val="Знак Знак"/>
    <w:rsid w:val="00C313C9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C313C9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C313C9"/>
  </w:style>
  <w:style w:type="paragraph" w:customStyle="1" w:styleId="11">
    <w:name w:val="Заголовок1"/>
    <w:basedOn w:val="a"/>
    <w:next w:val="a5"/>
    <w:rsid w:val="00C313C9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List"/>
    <w:basedOn w:val="a5"/>
    <w:rsid w:val="00C313C9"/>
    <w:pPr>
      <w:spacing w:after="120"/>
      <w:jc w:val="left"/>
    </w:pPr>
    <w:rPr>
      <w:rFonts w:cs="Mangal"/>
      <w:szCs w:val="24"/>
      <w:lang w:eastAsia="ar-SA"/>
    </w:rPr>
  </w:style>
  <w:style w:type="paragraph" w:customStyle="1" w:styleId="12">
    <w:name w:val="Название1"/>
    <w:basedOn w:val="a"/>
    <w:rsid w:val="00C313C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313C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C31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313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C313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C313C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313C9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rsid w:val="00C313C9"/>
    <w:pPr>
      <w:spacing w:after="120"/>
      <w:jc w:val="left"/>
    </w:pPr>
    <w:rPr>
      <w:szCs w:val="24"/>
      <w:lang w:eastAsia="ar-SA"/>
    </w:rPr>
  </w:style>
  <w:style w:type="paragraph" w:customStyle="1" w:styleId="western">
    <w:name w:val="western"/>
    <w:basedOn w:val="a"/>
    <w:rsid w:val="00C313C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C313C9"/>
    <w:rPr>
      <w:i/>
      <w:iCs/>
    </w:rPr>
  </w:style>
  <w:style w:type="character" w:styleId="af5">
    <w:name w:val="Strong"/>
    <w:uiPriority w:val="22"/>
    <w:qFormat/>
    <w:rsid w:val="00C313C9"/>
    <w:rPr>
      <w:b/>
      <w:bCs/>
    </w:rPr>
  </w:style>
  <w:style w:type="character" w:customStyle="1" w:styleId="af6">
    <w:name w:val="Подзаголовок Знак"/>
    <w:link w:val="af7"/>
    <w:rsid w:val="00C313C9"/>
    <w:rPr>
      <w:rFonts w:ascii="Cambria" w:hAnsi="Cambria"/>
      <w:sz w:val="24"/>
      <w:szCs w:val="24"/>
    </w:rPr>
  </w:style>
  <w:style w:type="paragraph" w:styleId="af7">
    <w:name w:val="Subtitle"/>
    <w:basedOn w:val="a"/>
    <w:next w:val="a"/>
    <w:link w:val="af6"/>
    <w:qFormat/>
    <w:rsid w:val="00C313C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C31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5">
    <w:name w:val="Сетка таблицы1"/>
    <w:basedOn w:val="a1"/>
    <w:next w:val="a7"/>
    <w:rsid w:val="00C3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E43AB"/>
  </w:style>
  <w:style w:type="paragraph" w:styleId="af8">
    <w:name w:val="List Paragraph"/>
    <w:basedOn w:val="a"/>
    <w:uiPriority w:val="34"/>
    <w:qFormat/>
    <w:rsid w:val="0034001B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43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31E03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356F2"/>
  </w:style>
  <w:style w:type="paragraph" w:styleId="afb">
    <w:name w:val="No Spacing"/>
    <w:link w:val="afc"/>
    <w:uiPriority w:val="1"/>
    <w:qFormat/>
    <w:rsid w:val="008E1E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c">
    <w:name w:val="Без интервала Знак"/>
    <w:basedOn w:val="a0"/>
    <w:link w:val="afb"/>
    <w:uiPriority w:val="1"/>
    <w:rsid w:val="008E1E93"/>
    <w:rPr>
      <w:rFonts w:ascii="Calibri" w:eastAsia="Calibri" w:hAnsi="Calibri" w:cs="Calibri"/>
      <w:lang w:eastAsia="ar-SA"/>
    </w:rPr>
  </w:style>
  <w:style w:type="paragraph" w:styleId="afd">
    <w:name w:val="Plain Text"/>
    <w:basedOn w:val="a"/>
    <w:link w:val="afe"/>
    <w:rsid w:val="0026348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2634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3">
    <w:name w:val="c3"/>
    <w:basedOn w:val="a"/>
    <w:rsid w:val="002634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29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7352"/>
  </w:style>
  <w:style w:type="table" w:customStyle="1" w:styleId="20">
    <w:name w:val="Сетка таблицы2"/>
    <w:basedOn w:val="a1"/>
    <w:next w:val="a7"/>
    <w:rsid w:val="0050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28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13C9"/>
  </w:style>
  <w:style w:type="paragraph" w:styleId="a3">
    <w:name w:val="footer"/>
    <w:basedOn w:val="a"/>
    <w:link w:val="a4"/>
    <w:uiPriority w:val="99"/>
    <w:rsid w:val="00C31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313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313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313C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13C9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313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2">
    <w:name w:val="Нет списка2"/>
    <w:next w:val="a2"/>
    <w:semiHidden/>
    <w:unhideWhenUsed/>
    <w:rsid w:val="00C313C9"/>
  </w:style>
  <w:style w:type="character" w:customStyle="1" w:styleId="WW8Num1z0">
    <w:name w:val="WW8Num1z0"/>
    <w:rsid w:val="00C313C9"/>
    <w:rPr>
      <w:rFonts w:ascii="Symbol" w:hAnsi="Symbol" w:cs="Symbol"/>
      <w:color w:val="292929"/>
    </w:rPr>
  </w:style>
  <w:style w:type="character" w:customStyle="1" w:styleId="WW8Num2z0">
    <w:name w:val="WW8Num2z0"/>
    <w:rsid w:val="00C313C9"/>
    <w:rPr>
      <w:rFonts w:ascii="Symbol" w:hAnsi="Symbol" w:cs="Symbol"/>
      <w:color w:val="auto"/>
    </w:rPr>
  </w:style>
  <w:style w:type="character" w:customStyle="1" w:styleId="WW8Num3z0">
    <w:name w:val="WW8Num3z0"/>
    <w:rsid w:val="00C313C9"/>
    <w:rPr>
      <w:rFonts w:ascii="Symbol" w:hAnsi="Symbol" w:cs="Symbol"/>
      <w:color w:val="292929"/>
    </w:rPr>
  </w:style>
  <w:style w:type="character" w:customStyle="1" w:styleId="WW8Num4z0">
    <w:name w:val="WW8Num4z0"/>
    <w:rsid w:val="00C313C9"/>
    <w:rPr>
      <w:color w:val="292929"/>
    </w:rPr>
  </w:style>
  <w:style w:type="character" w:customStyle="1" w:styleId="WW8Num5z0">
    <w:name w:val="WW8Num5z0"/>
    <w:rsid w:val="00C313C9"/>
    <w:rPr>
      <w:color w:val="292929"/>
    </w:rPr>
  </w:style>
  <w:style w:type="character" w:customStyle="1" w:styleId="WW8Num6z0">
    <w:name w:val="WW8Num6z0"/>
    <w:rsid w:val="00C313C9"/>
    <w:rPr>
      <w:rFonts w:ascii="Wingdings" w:hAnsi="Wingdings" w:cs="Wingdings"/>
      <w:color w:val="auto"/>
    </w:rPr>
  </w:style>
  <w:style w:type="character" w:customStyle="1" w:styleId="WW8Num7z0">
    <w:name w:val="WW8Num7z0"/>
    <w:rsid w:val="00C313C9"/>
    <w:rPr>
      <w:rFonts w:ascii="Symbol" w:hAnsi="Symbol" w:cs="Symbol"/>
      <w:color w:val="auto"/>
    </w:rPr>
  </w:style>
  <w:style w:type="character" w:customStyle="1" w:styleId="WW8Num8z0">
    <w:name w:val="WW8Num8z0"/>
    <w:rsid w:val="00C313C9"/>
    <w:rPr>
      <w:rFonts w:ascii="Symbol" w:hAnsi="Symbol" w:cs="Symbol"/>
      <w:color w:val="292929"/>
    </w:rPr>
  </w:style>
  <w:style w:type="character" w:customStyle="1" w:styleId="WW8Num9z0">
    <w:name w:val="WW8Num9z0"/>
    <w:rsid w:val="00C313C9"/>
    <w:rPr>
      <w:color w:val="292929"/>
    </w:rPr>
  </w:style>
  <w:style w:type="character" w:customStyle="1" w:styleId="WW8Num10z0">
    <w:name w:val="WW8Num10z0"/>
    <w:rsid w:val="00C313C9"/>
    <w:rPr>
      <w:color w:val="292929"/>
    </w:rPr>
  </w:style>
  <w:style w:type="character" w:customStyle="1" w:styleId="WW8Num11z0">
    <w:name w:val="WW8Num11z0"/>
    <w:rsid w:val="00C313C9"/>
    <w:rPr>
      <w:rFonts w:ascii="Symbol" w:hAnsi="Symbol" w:cs="Symbol"/>
      <w:color w:val="auto"/>
    </w:rPr>
  </w:style>
  <w:style w:type="character" w:customStyle="1" w:styleId="WW8Num12z0">
    <w:name w:val="WW8Num12z0"/>
    <w:rsid w:val="00C313C9"/>
    <w:rPr>
      <w:rFonts w:ascii="Wingdings" w:hAnsi="Wingdings" w:cs="Wingdings"/>
    </w:rPr>
  </w:style>
  <w:style w:type="character" w:customStyle="1" w:styleId="WW8Num13z0">
    <w:name w:val="WW8Num13z0"/>
    <w:rsid w:val="00C313C9"/>
    <w:rPr>
      <w:rFonts w:ascii="Symbol" w:hAnsi="Symbol" w:cs="Symbol"/>
      <w:color w:val="292929"/>
    </w:rPr>
  </w:style>
  <w:style w:type="character" w:customStyle="1" w:styleId="WW8Num14z0">
    <w:name w:val="WW8Num14z0"/>
    <w:rsid w:val="00C313C9"/>
    <w:rPr>
      <w:rFonts w:ascii="Wingdings" w:hAnsi="Wingdings" w:cs="Wingdings"/>
    </w:rPr>
  </w:style>
  <w:style w:type="character" w:customStyle="1" w:styleId="WW8Num15z0">
    <w:name w:val="WW8Num15z0"/>
    <w:rsid w:val="00C313C9"/>
    <w:rPr>
      <w:rFonts w:ascii="Symbol" w:hAnsi="Symbol" w:cs="Symbol"/>
      <w:color w:val="292929"/>
    </w:rPr>
  </w:style>
  <w:style w:type="character" w:customStyle="1" w:styleId="WW8Num16z0">
    <w:name w:val="WW8Num16z0"/>
    <w:rsid w:val="00C313C9"/>
    <w:rPr>
      <w:color w:val="292929"/>
    </w:rPr>
  </w:style>
  <w:style w:type="character" w:customStyle="1" w:styleId="WW8Num17z0">
    <w:name w:val="WW8Num17z0"/>
    <w:rsid w:val="00C313C9"/>
    <w:rPr>
      <w:color w:val="292929"/>
    </w:rPr>
  </w:style>
  <w:style w:type="character" w:customStyle="1" w:styleId="WW8Num18z0">
    <w:name w:val="WW8Num18z0"/>
    <w:rsid w:val="00C313C9"/>
    <w:rPr>
      <w:rFonts w:ascii="Symbol" w:hAnsi="Symbol" w:cs="Symbol"/>
      <w:color w:val="292929"/>
    </w:rPr>
  </w:style>
  <w:style w:type="character" w:customStyle="1" w:styleId="WW8Num19z0">
    <w:name w:val="WW8Num19z0"/>
    <w:rsid w:val="00C313C9"/>
    <w:rPr>
      <w:rFonts w:ascii="Symbol" w:hAnsi="Symbol" w:cs="Symbol"/>
      <w:color w:val="292929"/>
    </w:rPr>
  </w:style>
  <w:style w:type="character" w:customStyle="1" w:styleId="WW8Num20z0">
    <w:name w:val="WW8Num20z0"/>
    <w:rsid w:val="00C313C9"/>
    <w:rPr>
      <w:color w:val="292929"/>
    </w:rPr>
  </w:style>
  <w:style w:type="character" w:customStyle="1" w:styleId="WW8Num21z0">
    <w:name w:val="WW8Num21z0"/>
    <w:rsid w:val="00C313C9"/>
    <w:rPr>
      <w:b/>
      <w:color w:val="292929"/>
    </w:rPr>
  </w:style>
  <w:style w:type="character" w:customStyle="1" w:styleId="WW8Num22z0">
    <w:name w:val="WW8Num22z0"/>
    <w:rsid w:val="00C313C9"/>
    <w:rPr>
      <w:rFonts w:ascii="Symbol" w:hAnsi="Symbol" w:cs="Symbol"/>
      <w:color w:val="292929"/>
    </w:rPr>
  </w:style>
  <w:style w:type="character" w:customStyle="1" w:styleId="WW8Num23z0">
    <w:name w:val="WW8Num23z0"/>
    <w:rsid w:val="00C313C9"/>
  </w:style>
  <w:style w:type="character" w:customStyle="1" w:styleId="WW8Num24z0">
    <w:name w:val="WW8Num24z0"/>
    <w:rsid w:val="00C313C9"/>
    <w:rPr>
      <w:rFonts w:ascii="Symbol" w:hAnsi="Symbol" w:cs="Symbol"/>
      <w:color w:val="292929"/>
    </w:rPr>
  </w:style>
  <w:style w:type="character" w:customStyle="1" w:styleId="WW8Num25z0">
    <w:name w:val="WW8Num25z0"/>
    <w:rsid w:val="00C313C9"/>
  </w:style>
  <w:style w:type="character" w:customStyle="1" w:styleId="WW8Num26z0">
    <w:name w:val="WW8Num26z0"/>
    <w:rsid w:val="00C313C9"/>
    <w:rPr>
      <w:rFonts w:ascii="Symbol" w:hAnsi="Symbol" w:cs="Symbol"/>
      <w:color w:val="292929"/>
    </w:rPr>
  </w:style>
  <w:style w:type="character" w:customStyle="1" w:styleId="WW8Num27z0">
    <w:name w:val="WW8Num27z0"/>
    <w:rsid w:val="00C313C9"/>
    <w:rPr>
      <w:rFonts w:ascii="Symbol" w:hAnsi="Symbol" w:cs="Symbol"/>
      <w:color w:val="292929"/>
    </w:rPr>
  </w:style>
  <w:style w:type="character" w:customStyle="1" w:styleId="WW8Num28z0">
    <w:name w:val="WW8Num28z0"/>
    <w:rsid w:val="00C313C9"/>
    <w:rPr>
      <w:color w:val="292929"/>
    </w:rPr>
  </w:style>
  <w:style w:type="character" w:customStyle="1" w:styleId="WW8Num29z0">
    <w:name w:val="WW8Num29z0"/>
    <w:rsid w:val="00C313C9"/>
    <w:rPr>
      <w:rFonts w:ascii="Symbol" w:hAnsi="Symbol" w:cs="Symbol"/>
      <w:vanish/>
      <w:color w:val="292929"/>
    </w:rPr>
  </w:style>
  <w:style w:type="character" w:customStyle="1" w:styleId="WW8Num30z0">
    <w:name w:val="WW8Num30z0"/>
    <w:rsid w:val="00C313C9"/>
    <w:rPr>
      <w:rFonts w:ascii="Symbol" w:hAnsi="Symbol" w:cs="Symbol"/>
      <w:color w:val="292929"/>
    </w:rPr>
  </w:style>
  <w:style w:type="character" w:customStyle="1" w:styleId="WW8Num31z0">
    <w:name w:val="WW8Num31z0"/>
    <w:rsid w:val="00C313C9"/>
    <w:rPr>
      <w:rFonts w:ascii="Symbol" w:hAnsi="Symbol" w:cs="Symbol"/>
      <w:color w:val="292929"/>
    </w:rPr>
  </w:style>
  <w:style w:type="character" w:customStyle="1" w:styleId="WW8Num32z0">
    <w:name w:val="WW8Num32z0"/>
    <w:rsid w:val="00C313C9"/>
    <w:rPr>
      <w:rFonts w:ascii="Symbol" w:hAnsi="Symbol" w:cs="Symbol"/>
      <w:color w:val="auto"/>
    </w:rPr>
  </w:style>
  <w:style w:type="character" w:customStyle="1" w:styleId="WW8Num33z0">
    <w:name w:val="WW8Num33z0"/>
    <w:rsid w:val="00C313C9"/>
    <w:rPr>
      <w:vanish/>
      <w:color w:val="292929"/>
    </w:rPr>
  </w:style>
  <w:style w:type="character" w:customStyle="1" w:styleId="WW8Num34z0">
    <w:name w:val="WW8Num34z0"/>
    <w:rsid w:val="00C313C9"/>
    <w:rPr>
      <w:rFonts w:ascii="Symbol" w:hAnsi="Symbol" w:cs="Symbol"/>
      <w:color w:val="292929"/>
    </w:rPr>
  </w:style>
  <w:style w:type="character" w:customStyle="1" w:styleId="WW8Num35z0">
    <w:name w:val="WW8Num35z0"/>
    <w:rsid w:val="00C313C9"/>
    <w:rPr>
      <w:b/>
      <w:color w:val="292929"/>
    </w:rPr>
  </w:style>
  <w:style w:type="character" w:customStyle="1" w:styleId="WW8Num36z0">
    <w:name w:val="WW8Num36z0"/>
    <w:rsid w:val="00C313C9"/>
    <w:rPr>
      <w:rFonts w:ascii="Symbol" w:hAnsi="Symbol" w:cs="Symbol"/>
      <w:b/>
      <w:color w:val="292929"/>
    </w:rPr>
  </w:style>
  <w:style w:type="character" w:customStyle="1" w:styleId="WW8Num37z0">
    <w:name w:val="WW8Num37z0"/>
    <w:rsid w:val="00C313C9"/>
    <w:rPr>
      <w:rFonts w:ascii="Wingdings" w:hAnsi="Wingdings" w:cs="Wingdings"/>
      <w:color w:val="292929"/>
    </w:rPr>
  </w:style>
  <w:style w:type="character" w:customStyle="1" w:styleId="WW8Num38z0">
    <w:name w:val="WW8Num38z0"/>
    <w:rsid w:val="00C313C9"/>
    <w:rPr>
      <w:rFonts w:ascii="Symbol" w:hAnsi="Symbol" w:cs="Symbol"/>
      <w:color w:val="292929"/>
    </w:rPr>
  </w:style>
  <w:style w:type="character" w:customStyle="1" w:styleId="WW8Num39z0">
    <w:name w:val="WW8Num39z0"/>
    <w:rsid w:val="00C313C9"/>
  </w:style>
  <w:style w:type="character" w:customStyle="1" w:styleId="WW8Num40z0">
    <w:name w:val="WW8Num40z0"/>
    <w:rsid w:val="00C313C9"/>
  </w:style>
  <w:style w:type="character" w:customStyle="1" w:styleId="WW8Num41z0">
    <w:name w:val="WW8Num41z0"/>
    <w:rsid w:val="00C313C9"/>
    <w:rPr>
      <w:color w:val="292929"/>
    </w:rPr>
  </w:style>
  <w:style w:type="character" w:customStyle="1" w:styleId="WW8Num41z1">
    <w:name w:val="WW8Num41z1"/>
    <w:rsid w:val="00C313C9"/>
  </w:style>
  <w:style w:type="character" w:customStyle="1" w:styleId="WW8Num42z0">
    <w:name w:val="WW8Num42z0"/>
    <w:rsid w:val="00C313C9"/>
    <w:rPr>
      <w:b/>
      <w:bCs/>
      <w:color w:val="292929"/>
    </w:rPr>
  </w:style>
  <w:style w:type="character" w:customStyle="1" w:styleId="WW8Num42z1">
    <w:name w:val="WW8Num42z1"/>
    <w:rsid w:val="00C313C9"/>
  </w:style>
  <w:style w:type="character" w:customStyle="1" w:styleId="WW8Num42z2">
    <w:name w:val="WW8Num42z2"/>
    <w:rsid w:val="00C313C9"/>
  </w:style>
  <w:style w:type="character" w:customStyle="1" w:styleId="WW8Num42z3">
    <w:name w:val="WW8Num42z3"/>
    <w:rsid w:val="00C313C9"/>
  </w:style>
  <w:style w:type="character" w:customStyle="1" w:styleId="WW8Num42z4">
    <w:name w:val="WW8Num42z4"/>
    <w:rsid w:val="00C313C9"/>
  </w:style>
  <w:style w:type="character" w:customStyle="1" w:styleId="WW8Num42z5">
    <w:name w:val="WW8Num42z5"/>
    <w:rsid w:val="00C313C9"/>
  </w:style>
  <w:style w:type="character" w:customStyle="1" w:styleId="WW8Num42z6">
    <w:name w:val="WW8Num42z6"/>
    <w:rsid w:val="00C313C9"/>
  </w:style>
  <w:style w:type="character" w:customStyle="1" w:styleId="WW8Num42z7">
    <w:name w:val="WW8Num42z7"/>
    <w:rsid w:val="00C313C9"/>
  </w:style>
  <w:style w:type="character" w:customStyle="1" w:styleId="WW8Num42z8">
    <w:name w:val="WW8Num42z8"/>
    <w:rsid w:val="00C313C9"/>
  </w:style>
  <w:style w:type="character" w:customStyle="1" w:styleId="WW8Num43z0">
    <w:name w:val="WW8Num43z0"/>
    <w:rsid w:val="00C313C9"/>
    <w:rPr>
      <w:rFonts w:ascii="Symbol" w:hAnsi="Symbol" w:cs="Symbol"/>
      <w:color w:val="292929"/>
    </w:rPr>
  </w:style>
  <w:style w:type="character" w:customStyle="1" w:styleId="WW8Num43z1">
    <w:name w:val="WW8Num43z1"/>
    <w:rsid w:val="00C313C9"/>
    <w:rPr>
      <w:rFonts w:ascii="Courier New" w:hAnsi="Courier New" w:cs="Courier New"/>
    </w:rPr>
  </w:style>
  <w:style w:type="character" w:customStyle="1" w:styleId="WW8Num43z2">
    <w:name w:val="WW8Num43z2"/>
    <w:rsid w:val="00C313C9"/>
    <w:rPr>
      <w:rFonts w:ascii="Wingdings" w:hAnsi="Wingdings" w:cs="Wingdings"/>
    </w:rPr>
  </w:style>
  <w:style w:type="character" w:customStyle="1" w:styleId="WW8Num43z3">
    <w:name w:val="WW8Num43z3"/>
    <w:rsid w:val="00C313C9"/>
  </w:style>
  <w:style w:type="character" w:customStyle="1" w:styleId="WW8Num43z4">
    <w:name w:val="WW8Num43z4"/>
    <w:rsid w:val="00C313C9"/>
  </w:style>
  <w:style w:type="character" w:customStyle="1" w:styleId="WW8Num43z5">
    <w:name w:val="WW8Num43z5"/>
    <w:rsid w:val="00C313C9"/>
  </w:style>
  <w:style w:type="character" w:customStyle="1" w:styleId="WW8Num43z6">
    <w:name w:val="WW8Num43z6"/>
    <w:rsid w:val="00C313C9"/>
  </w:style>
  <w:style w:type="character" w:customStyle="1" w:styleId="WW8Num43z7">
    <w:name w:val="WW8Num43z7"/>
    <w:rsid w:val="00C313C9"/>
  </w:style>
  <w:style w:type="character" w:customStyle="1" w:styleId="WW8Num43z8">
    <w:name w:val="WW8Num43z8"/>
    <w:rsid w:val="00C313C9"/>
  </w:style>
  <w:style w:type="character" w:customStyle="1" w:styleId="WW8Num1z1">
    <w:name w:val="WW8Num1z1"/>
    <w:rsid w:val="00C313C9"/>
  </w:style>
  <w:style w:type="character" w:customStyle="1" w:styleId="WW8Num1z2">
    <w:name w:val="WW8Num1z2"/>
    <w:rsid w:val="00C313C9"/>
    <w:rPr>
      <w:rFonts w:ascii="Wingdings" w:hAnsi="Wingdings" w:cs="Wingdings"/>
    </w:rPr>
  </w:style>
  <w:style w:type="character" w:customStyle="1" w:styleId="WW8Num1z4">
    <w:name w:val="WW8Num1z4"/>
    <w:rsid w:val="00C313C9"/>
    <w:rPr>
      <w:rFonts w:ascii="Courier New" w:hAnsi="Courier New" w:cs="Courier New"/>
    </w:rPr>
  </w:style>
  <w:style w:type="character" w:customStyle="1" w:styleId="WW8Num2z1">
    <w:name w:val="WW8Num2z1"/>
    <w:rsid w:val="00C313C9"/>
    <w:rPr>
      <w:rFonts w:ascii="Courier New" w:hAnsi="Courier New" w:cs="Courier New"/>
    </w:rPr>
  </w:style>
  <w:style w:type="character" w:customStyle="1" w:styleId="WW8Num2z2">
    <w:name w:val="WW8Num2z2"/>
    <w:rsid w:val="00C313C9"/>
    <w:rPr>
      <w:rFonts w:ascii="Wingdings" w:hAnsi="Wingdings" w:cs="Wingdings"/>
    </w:rPr>
  </w:style>
  <w:style w:type="character" w:customStyle="1" w:styleId="WW8Num2z3">
    <w:name w:val="WW8Num2z3"/>
    <w:rsid w:val="00C313C9"/>
    <w:rPr>
      <w:rFonts w:ascii="Symbol" w:hAnsi="Symbol" w:cs="Symbol"/>
    </w:rPr>
  </w:style>
  <w:style w:type="character" w:customStyle="1" w:styleId="WW8Num3z1">
    <w:name w:val="WW8Num3z1"/>
    <w:rsid w:val="00C313C9"/>
    <w:rPr>
      <w:rFonts w:ascii="Courier New" w:hAnsi="Courier New" w:cs="Courier New"/>
    </w:rPr>
  </w:style>
  <w:style w:type="character" w:customStyle="1" w:styleId="WW8Num3z2">
    <w:name w:val="WW8Num3z2"/>
    <w:rsid w:val="00C313C9"/>
    <w:rPr>
      <w:rFonts w:ascii="Wingdings" w:hAnsi="Wingdings" w:cs="Wingdings"/>
    </w:rPr>
  </w:style>
  <w:style w:type="character" w:customStyle="1" w:styleId="WW8Num4z1">
    <w:name w:val="WW8Num4z1"/>
    <w:rsid w:val="00C313C9"/>
  </w:style>
  <w:style w:type="character" w:customStyle="1" w:styleId="WW8Num4z2">
    <w:name w:val="WW8Num4z2"/>
    <w:rsid w:val="00C313C9"/>
  </w:style>
  <w:style w:type="character" w:customStyle="1" w:styleId="WW8Num4z3">
    <w:name w:val="WW8Num4z3"/>
    <w:rsid w:val="00C313C9"/>
  </w:style>
  <w:style w:type="character" w:customStyle="1" w:styleId="WW8Num4z4">
    <w:name w:val="WW8Num4z4"/>
    <w:rsid w:val="00C313C9"/>
  </w:style>
  <w:style w:type="character" w:customStyle="1" w:styleId="WW8Num4z5">
    <w:name w:val="WW8Num4z5"/>
    <w:rsid w:val="00C313C9"/>
  </w:style>
  <w:style w:type="character" w:customStyle="1" w:styleId="WW8Num4z6">
    <w:name w:val="WW8Num4z6"/>
    <w:rsid w:val="00C313C9"/>
  </w:style>
  <w:style w:type="character" w:customStyle="1" w:styleId="WW8Num4z7">
    <w:name w:val="WW8Num4z7"/>
    <w:rsid w:val="00C313C9"/>
  </w:style>
  <w:style w:type="character" w:customStyle="1" w:styleId="WW8Num4z8">
    <w:name w:val="WW8Num4z8"/>
    <w:rsid w:val="00C313C9"/>
  </w:style>
  <w:style w:type="character" w:customStyle="1" w:styleId="WW8Num5z1">
    <w:name w:val="WW8Num5z1"/>
    <w:rsid w:val="00C313C9"/>
  </w:style>
  <w:style w:type="character" w:customStyle="1" w:styleId="WW8Num5z2">
    <w:name w:val="WW8Num5z2"/>
    <w:rsid w:val="00C313C9"/>
  </w:style>
  <w:style w:type="character" w:customStyle="1" w:styleId="WW8Num5z3">
    <w:name w:val="WW8Num5z3"/>
    <w:rsid w:val="00C313C9"/>
  </w:style>
  <w:style w:type="character" w:customStyle="1" w:styleId="WW8Num5z4">
    <w:name w:val="WW8Num5z4"/>
    <w:rsid w:val="00C313C9"/>
  </w:style>
  <w:style w:type="character" w:customStyle="1" w:styleId="WW8Num5z5">
    <w:name w:val="WW8Num5z5"/>
    <w:rsid w:val="00C313C9"/>
  </w:style>
  <w:style w:type="character" w:customStyle="1" w:styleId="WW8Num5z6">
    <w:name w:val="WW8Num5z6"/>
    <w:rsid w:val="00C313C9"/>
  </w:style>
  <w:style w:type="character" w:customStyle="1" w:styleId="WW8Num5z7">
    <w:name w:val="WW8Num5z7"/>
    <w:rsid w:val="00C313C9"/>
  </w:style>
  <w:style w:type="character" w:customStyle="1" w:styleId="WW8Num5z8">
    <w:name w:val="WW8Num5z8"/>
    <w:rsid w:val="00C313C9"/>
  </w:style>
  <w:style w:type="character" w:customStyle="1" w:styleId="WW8Num6z1">
    <w:name w:val="WW8Num6z1"/>
    <w:rsid w:val="00C313C9"/>
    <w:rPr>
      <w:rFonts w:ascii="Courier New" w:hAnsi="Courier New" w:cs="Courier New"/>
    </w:rPr>
  </w:style>
  <w:style w:type="character" w:customStyle="1" w:styleId="WW8Num6z2">
    <w:name w:val="WW8Num6z2"/>
    <w:rsid w:val="00C313C9"/>
    <w:rPr>
      <w:rFonts w:ascii="Wingdings" w:hAnsi="Wingdings" w:cs="Wingdings"/>
    </w:rPr>
  </w:style>
  <w:style w:type="character" w:customStyle="1" w:styleId="WW8Num6z3">
    <w:name w:val="WW8Num6z3"/>
    <w:rsid w:val="00C313C9"/>
    <w:rPr>
      <w:rFonts w:ascii="Symbol" w:hAnsi="Symbol" w:cs="Symbol"/>
    </w:rPr>
  </w:style>
  <w:style w:type="character" w:customStyle="1" w:styleId="WW8Num7z1">
    <w:name w:val="WW8Num7z1"/>
    <w:rsid w:val="00C313C9"/>
    <w:rPr>
      <w:rFonts w:ascii="Courier New" w:hAnsi="Courier New" w:cs="Courier New"/>
    </w:rPr>
  </w:style>
  <w:style w:type="character" w:customStyle="1" w:styleId="WW8Num7z2">
    <w:name w:val="WW8Num7z2"/>
    <w:rsid w:val="00C313C9"/>
    <w:rPr>
      <w:rFonts w:ascii="Wingdings" w:hAnsi="Wingdings" w:cs="Wingdings"/>
    </w:rPr>
  </w:style>
  <w:style w:type="character" w:customStyle="1" w:styleId="WW8Num7z3">
    <w:name w:val="WW8Num7z3"/>
    <w:rsid w:val="00C313C9"/>
    <w:rPr>
      <w:rFonts w:ascii="Symbol" w:hAnsi="Symbol" w:cs="Symbol"/>
    </w:rPr>
  </w:style>
  <w:style w:type="character" w:customStyle="1" w:styleId="WW8Num8z1">
    <w:name w:val="WW8Num8z1"/>
    <w:rsid w:val="00C313C9"/>
    <w:rPr>
      <w:rFonts w:ascii="Courier New" w:hAnsi="Courier New" w:cs="Courier New"/>
    </w:rPr>
  </w:style>
  <w:style w:type="character" w:customStyle="1" w:styleId="WW8Num8z2">
    <w:name w:val="WW8Num8z2"/>
    <w:rsid w:val="00C313C9"/>
    <w:rPr>
      <w:rFonts w:ascii="Wingdings" w:hAnsi="Wingdings" w:cs="Wingdings"/>
    </w:rPr>
  </w:style>
  <w:style w:type="character" w:customStyle="1" w:styleId="WW8Num9z1">
    <w:name w:val="WW8Num9z1"/>
    <w:rsid w:val="00C313C9"/>
  </w:style>
  <w:style w:type="character" w:customStyle="1" w:styleId="WW8Num9z2">
    <w:name w:val="WW8Num9z2"/>
    <w:rsid w:val="00C313C9"/>
  </w:style>
  <w:style w:type="character" w:customStyle="1" w:styleId="WW8Num9z3">
    <w:name w:val="WW8Num9z3"/>
    <w:rsid w:val="00C313C9"/>
  </w:style>
  <w:style w:type="character" w:customStyle="1" w:styleId="WW8Num9z4">
    <w:name w:val="WW8Num9z4"/>
    <w:rsid w:val="00C313C9"/>
  </w:style>
  <w:style w:type="character" w:customStyle="1" w:styleId="WW8Num9z5">
    <w:name w:val="WW8Num9z5"/>
    <w:rsid w:val="00C313C9"/>
  </w:style>
  <w:style w:type="character" w:customStyle="1" w:styleId="WW8Num9z6">
    <w:name w:val="WW8Num9z6"/>
    <w:rsid w:val="00C313C9"/>
  </w:style>
  <w:style w:type="character" w:customStyle="1" w:styleId="WW8Num9z7">
    <w:name w:val="WW8Num9z7"/>
    <w:rsid w:val="00C313C9"/>
  </w:style>
  <w:style w:type="character" w:customStyle="1" w:styleId="WW8Num9z8">
    <w:name w:val="WW8Num9z8"/>
    <w:rsid w:val="00C313C9"/>
  </w:style>
  <w:style w:type="character" w:customStyle="1" w:styleId="WW8Num10z1">
    <w:name w:val="WW8Num10z1"/>
    <w:rsid w:val="00C313C9"/>
  </w:style>
  <w:style w:type="character" w:customStyle="1" w:styleId="WW8Num10z2">
    <w:name w:val="WW8Num10z2"/>
    <w:rsid w:val="00C313C9"/>
  </w:style>
  <w:style w:type="character" w:customStyle="1" w:styleId="WW8Num10z3">
    <w:name w:val="WW8Num10z3"/>
    <w:rsid w:val="00C313C9"/>
  </w:style>
  <w:style w:type="character" w:customStyle="1" w:styleId="WW8Num10z4">
    <w:name w:val="WW8Num10z4"/>
    <w:rsid w:val="00C313C9"/>
  </w:style>
  <w:style w:type="character" w:customStyle="1" w:styleId="WW8Num10z5">
    <w:name w:val="WW8Num10z5"/>
    <w:rsid w:val="00C313C9"/>
  </w:style>
  <w:style w:type="character" w:customStyle="1" w:styleId="WW8Num10z6">
    <w:name w:val="WW8Num10z6"/>
    <w:rsid w:val="00C313C9"/>
  </w:style>
  <w:style w:type="character" w:customStyle="1" w:styleId="WW8Num10z7">
    <w:name w:val="WW8Num10z7"/>
    <w:rsid w:val="00C313C9"/>
  </w:style>
  <w:style w:type="character" w:customStyle="1" w:styleId="WW8Num10z8">
    <w:name w:val="WW8Num10z8"/>
    <w:rsid w:val="00C313C9"/>
  </w:style>
  <w:style w:type="character" w:customStyle="1" w:styleId="WW8Num11z1">
    <w:name w:val="WW8Num11z1"/>
    <w:rsid w:val="00C313C9"/>
    <w:rPr>
      <w:rFonts w:ascii="Courier New" w:hAnsi="Courier New" w:cs="Courier New"/>
    </w:rPr>
  </w:style>
  <w:style w:type="character" w:customStyle="1" w:styleId="WW8Num11z2">
    <w:name w:val="WW8Num11z2"/>
    <w:rsid w:val="00C313C9"/>
    <w:rPr>
      <w:rFonts w:ascii="Wingdings" w:hAnsi="Wingdings" w:cs="Wingdings"/>
    </w:rPr>
  </w:style>
  <w:style w:type="character" w:customStyle="1" w:styleId="WW8Num11z3">
    <w:name w:val="WW8Num11z3"/>
    <w:rsid w:val="00C313C9"/>
    <w:rPr>
      <w:rFonts w:ascii="Symbol" w:hAnsi="Symbol" w:cs="Symbol"/>
    </w:rPr>
  </w:style>
  <w:style w:type="character" w:customStyle="1" w:styleId="WW8Num12z1">
    <w:name w:val="WW8Num12z1"/>
    <w:rsid w:val="00C313C9"/>
    <w:rPr>
      <w:rFonts w:ascii="Courier New" w:hAnsi="Courier New" w:cs="Courier New"/>
    </w:rPr>
  </w:style>
  <w:style w:type="character" w:customStyle="1" w:styleId="WW8Num12z3">
    <w:name w:val="WW8Num12z3"/>
    <w:rsid w:val="00C313C9"/>
    <w:rPr>
      <w:rFonts w:ascii="Symbol" w:hAnsi="Symbol" w:cs="Symbol"/>
    </w:rPr>
  </w:style>
  <w:style w:type="character" w:customStyle="1" w:styleId="WW8Num13z1">
    <w:name w:val="WW8Num13z1"/>
    <w:rsid w:val="00C313C9"/>
    <w:rPr>
      <w:rFonts w:ascii="Courier New" w:hAnsi="Courier New" w:cs="Courier New"/>
    </w:rPr>
  </w:style>
  <w:style w:type="character" w:customStyle="1" w:styleId="WW8Num13z2">
    <w:name w:val="WW8Num13z2"/>
    <w:rsid w:val="00C313C9"/>
    <w:rPr>
      <w:rFonts w:ascii="Wingdings" w:hAnsi="Wingdings" w:cs="Wingdings"/>
    </w:rPr>
  </w:style>
  <w:style w:type="character" w:customStyle="1" w:styleId="WW8Num14z1">
    <w:name w:val="WW8Num14z1"/>
    <w:rsid w:val="00C313C9"/>
    <w:rPr>
      <w:rFonts w:ascii="Courier New" w:hAnsi="Courier New" w:cs="Courier New"/>
    </w:rPr>
  </w:style>
  <w:style w:type="character" w:customStyle="1" w:styleId="WW8Num14z3">
    <w:name w:val="WW8Num14z3"/>
    <w:rsid w:val="00C313C9"/>
    <w:rPr>
      <w:rFonts w:ascii="Symbol" w:hAnsi="Symbol" w:cs="Symbol"/>
    </w:rPr>
  </w:style>
  <w:style w:type="character" w:customStyle="1" w:styleId="WW8Num15z1">
    <w:name w:val="WW8Num15z1"/>
    <w:rsid w:val="00C313C9"/>
    <w:rPr>
      <w:rFonts w:ascii="Courier New" w:hAnsi="Courier New" w:cs="Courier New"/>
    </w:rPr>
  </w:style>
  <w:style w:type="character" w:customStyle="1" w:styleId="WW8Num15z2">
    <w:name w:val="WW8Num15z2"/>
    <w:rsid w:val="00C313C9"/>
    <w:rPr>
      <w:rFonts w:ascii="Wingdings" w:hAnsi="Wingdings" w:cs="Wingdings"/>
    </w:rPr>
  </w:style>
  <w:style w:type="character" w:customStyle="1" w:styleId="WW8Num16z1">
    <w:name w:val="WW8Num16z1"/>
    <w:rsid w:val="00C313C9"/>
  </w:style>
  <w:style w:type="character" w:customStyle="1" w:styleId="WW8Num16z2">
    <w:name w:val="WW8Num16z2"/>
    <w:rsid w:val="00C313C9"/>
  </w:style>
  <w:style w:type="character" w:customStyle="1" w:styleId="WW8Num16z3">
    <w:name w:val="WW8Num16z3"/>
    <w:rsid w:val="00C313C9"/>
  </w:style>
  <w:style w:type="character" w:customStyle="1" w:styleId="WW8Num16z4">
    <w:name w:val="WW8Num16z4"/>
    <w:rsid w:val="00C313C9"/>
  </w:style>
  <w:style w:type="character" w:customStyle="1" w:styleId="WW8Num16z5">
    <w:name w:val="WW8Num16z5"/>
    <w:rsid w:val="00C313C9"/>
  </w:style>
  <w:style w:type="character" w:customStyle="1" w:styleId="WW8Num16z6">
    <w:name w:val="WW8Num16z6"/>
    <w:rsid w:val="00C313C9"/>
  </w:style>
  <w:style w:type="character" w:customStyle="1" w:styleId="WW8Num16z7">
    <w:name w:val="WW8Num16z7"/>
    <w:rsid w:val="00C313C9"/>
  </w:style>
  <w:style w:type="character" w:customStyle="1" w:styleId="WW8Num16z8">
    <w:name w:val="WW8Num16z8"/>
    <w:rsid w:val="00C313C9"/>
  </w:style>
  <w:style w:type="character" w:customStyle="1" w:styleId="WW8Num17z1">
    <w:name w:val="WW8Num17z1"/>
    <w:rsid w:val="00C313C9"/>
  </w:style>
  <w:style w:type="character" w:customStyle="1" w:styleId="WW8Num17z2">
    <w:name w:val="WW8Num17z2"/>
    <w:rsid w:val="00C313C9"/>
  </w:style>
  <w:style w:type="character" w:customStyle="1" w:styleId="WW8Num17z3">
    <w:name w:val="WW8Num17z3"/>
    <w:rsid w:val="00C313C9"/>
  </w:style>
  <w:style w:type="character" w:customStyle="1" w:styleId="WW8Num17z4">
    <w:name w:val="WW8Num17z4"/>
    <w:rsid w:val="00C313C9"/>
  </w:style>
  <w:style w:type="character" w:customStyle="1" w:styleId="WW8Num17z5">
    <w:name w:val="WW8Num17z5"/>
    <w:rsid w:val="00C313C9"/>
  </w:style>
  <w:style w:type="character" w:customStyle="1" w:styleId="WW8Num17z6">
    <w:name w:val="WW8Num17z6"/>
    <w:rsid w:val="00C313C9"/>
  </w:style>
  <w:style w:type="character" w:customStyle="1" w:styleId="WW8Num17z7">
    <w:name w:val="WW8Num17z7"/>
    <w:rsid w:val="00C313C9"/>
  </w:style>
  <w:style w:type="character" w:customStyle="1" w:styleId="WW8Num17z8">
    <w:name w:val="WW8Num17z8"/>
    <w:rsid w:val="00C313C9"/>
  </w:style>
  <w:style w:type="character" w:customStyle="1" w:styleId="WW8Num18z1">
    <w:name w:val="WW8Num18z1"/>
    <w:rsid w:val="00C313C9"/>
    <w:rPr>
      <w:rFonts w:ascii="Courier New" w:hAnsi="Courier New" w:cs="Courier New"/>
    </w:rPr>
  </w:style>
  <w:style w:type="character" w:customStyle="1" w:styleId="WW8Num18z2">
    <w:name w:val="WW8Num18z2"/>
    <w:rsid w:val="00C313C9"/>
    <w:rPr>
      <w:rFonts w:ascii="Wingdings" w:hAnsi="Wingdings" w:cs="Wingdings"/>
    </w:rPr>
  </w:style>
  <w:style w:type="character" w:customStyle="1" w:styleId="WW8Num19z1">
    <w:name w:val="WW8Num19z1"/>
    <w:rsid w:val="00C313C9"/>
    <w:rPr>
      <w:rFonts w:ascii="Courier New" w:hAnsi="Courier New" w:cs="Courier New"/>
    </w:rPr>
  </w:style>
  <w:style w:type="character" w:customStyle="1" w:styleId="WW8Num19z2">
    <w:name w:val="WW8Num19z2"/>
    <w:rsid w:val="00C313C9"/>
    <w:rPr>
      <w:rFonts w:ascii="Wingdings" w:hAnsi="Wingdings" w:cs="Wingdings"/>
    </w:rPr>
  </w:style>
  <w:style w:type="character" w:customStyle="1" w:styleId="WW8Num20z1">
    <w:name w:val="WW8Num20z1"/>
    <w:rsid w:val="00C313C9"/>
  </w:style>
  <w:style w:type="character" w:customStyle="1" w:styleId="WW8Num20z2">
    <w:name w:val="WW8Num20z2"/>
    <w:rsid w:val="00C313C9"/>
  </w:style>
  <w:style w:type="character" w:customStyle="1" w:styleId="WW8Num20z3">
    <w:name w:val="WW8Num20z3"/>
    <w:rsid w:val="00C313C9"/>
  </w:style>
  <w:style w:type="character" w:customStyle="1" w:styleId="WW8Num20z4">
    <w:name w:val="WW8Num20z4"/>
    <w:rsid w:val="00C313C9"/>
  </w:style>
  <w:style w:type="character" w:customStyle="1" w:styleId="WW8Num20z5">
    <w:name w:val="WW8Num20z5"/>
    <w:rsid w:val="00C313C9"/>
  </w:style>
  <w:style w:type="character" w:customStyle="1" w:styleId="WW8Num20z6">
    <w:name w:val="WW8Num20z6"/>
    <w:rsid w:val="00C313C9"/>
  </w:style>
  <w:style w:type="character" w:customStyle="1" w:styleId="WW8Num20z7">
    <w:name w:val="WW8Num20z7"/>
    <w:rsid w:val="00C313C9"/>
  </w:style>
  <w:style w:type="character" w:customStyle="1" w:styleId="WW8Num20z8">
    <w:name w:val="WW8Num20z8"/>
    <w:rsid w:val="00C313C9"/>
  </w:style>
  <w:style w:type="character" w:customStyle="1" w:styleId="WW8Num21z1">
    <w:name w:val="WW8Num21z1"/>
    <w:rsid w:val="00C313C9"/>
  </w:style>
  <w:style w:type="character" w:customStyle="1" w:styleId="WW8Num21z2">
    <w:name w:val="WW8Num21z2"/>
    <w:rsid w:val="00C313C9"/>
  </w:style>
  <w:style w:type="character" w:customStyle="1" w:styleId="WW8Num21z3">
    <w:name w:val="WW8Num21z3"/>
    <w:rsid w:val="00C313C9"/>
  </w:style>
  <w:style w:type="character" w:customStyle="1" w:styleId="WW8Num21z4">
    <w:name w:val="WW8Num21z4"/>
    <w:rsid w:val="00C313C9"/>
  </w:style>
  <w:style w:type="character" w:customStyle="1" w:styleId="WW8Num21z5">
    <w:name w:val="WW8Num21z5"/>
    <w:rsid w:val="00C313C9"/>
  </w:style>
  <w:style w:type="character" w:customStyle="1" w:styleId="WW8Num21z6">
    <w:name w:val="WW8Num21z6"/>
    <w:rsid w:val="00C313C9"/>
  </w:style>
  <w:style w:type="character" w:customStyle="1" w:styleId="WW8Num21z7">
    <w:name w:val="WW8Num21z7"/>
    <w:rsid w:val="00C313C9"/>
  </w:style>
  <w:style w:type="character" w:customStyle="1" w:styleId="WW8Num21z8">
    <w:name w:val="WW8Num21z8"/>
    <w:rsid w:val="00C313C9"/>
  </w:style>
  <w:style w:type="character" w:customStyle="1" w:styleId="WW8Num22z1">
    <w:name w:val="WW8Num22z1"/>
    <w:rsid w:val="00C313C9"/>
    <w:rPr>
      <w:rFonts w:ascii="Courier New" w:hAnsi="Courier New" w:cs="Courier New"/>
    </w:rPr>
  </w:style>
  <w:style w:type="character" w:customStyle="1" w:styleId="WW8Num22z2">
    <w:name w:val="WW8Num22z2"/>
    <w:rsid w:val="00C313C9"/>
    <w:rPr>
      <w:rFonts w:ascii="Wingdings" w:hAnsi="Wingdings" w:cs="Wingdings"/>
    </w:rPr>
  </w:style>
  <w:style w:type="character" w:customStyle="1" w:styleId="WW8Num23z1">
    <w:name w:val="WW8Num23z1"/>
    <w:rsid w:val="00C313C9"/>
  </w:style>
  <w:style w:type="character" w:customStyle="1" w:styleId="WW8Num23z2">
    <w:name w:val="WW8Num23z2"/>
    <w:rsid w:val="00C313C9"/>
  </w:style>
  <w:style w:type="character" w:customStyle="1" w:styleId="WW8Num23z3">
    <w:name w:val="WW8Num23z3"/>
    <w:rsid w:val="00C313C9"/>
  </w:style>
  <w:style w:type="character" w:customStyle="1" w:styleId="WW8Num23z4">
    <w:name w:val="WW8Num23z4"/>
    <w:rsid w:val="00C313C9"/>
  </w:style>
  <w:style w:type="character" w:customStyle="1" w:styleId="WW8Num23z5">
    <w:name w:val="WW8Num23z5"/>
    <w:rsid w:val="00C313C9"/>
  </w:style>
  <w:style w:type="character" w:customStyle="1" w:styleId="WW8Num23z6">
    <w:name w:val="WW8Num23z6"/>
    <w:rsid w:val="00C313C9"/>
  </w:style>
  <w:style w:type="character" w:customStyle="1" w:styleId="WW8Num23z7">
    <w:name w:val="WW8Num23z7"/>
    <w:rsid w:val="00C313C9"/>
  </w:style>
  <w:style w:type="character" w:customStyle="1" w:styleId="WW8Num23z8">
    <w:name w:val="WW8Num23z8"/>
    <w:rsid w:val="00C313C9"/>
  </w:style>
  <w:style w:type="character" w:customStyle="1" w:styleId="WW8Num24z1">
    <w:name w:val="WW8Num24z1"/>
    <w:rsid w:val="00C313C9"/>
    <w:rPr>
      <w:rFonts w:ascii="Courier New" w:hAnsi="Courier New" w:cs="Courier New"/>
    </w:rPr>
  </w:style>
  <w:style w:type="character" w:customStyle="1" w:styleId="WW8Num24z2">
    <w:name w:val="WW8Num24z2"/>
    <w:rsid w:val="00C313C9"/>
    <w:rPr>
      <w:rFonts w:ascii="Wingdings" w:hAnsi="Wingdings" w:cs="Wingdings"/>
    </w:rPr>
  </w:style>
  <w:style w:type="character" w:customStyle="1" w:styleId="WW8Num25z1">
    <w:name w:val="WW8Num25z1"/>
    <w:rsid w:val="00C313C9"/>
  </w:style>
  <w:style w:type="character" w:customStyle="1" w:styleId="WW8Num25z2">
    <w:name w:val="WW8Num25z2"/>
    <w:rsid w:val="00C313C9"/>
  </w:style>
  <w:style w:type="character" w:customStyle="1" w:styleId="WW8Num25z3">
    <w:name w:val="WW8Num25z3"/>
    <w:rsid w:val="00C313C9"/>
  </w:style>
  <w:style w:type="character" w:customStyle="1" w:styleId="WW8Num25z4">
    <w:name w:val="WW8Num25z4"/>
    <w:rsid w:val="00C313C9"/>
  </w:style>
  <w:style w:type="character" w:customStyle="1" w:styleId="WW8Num25z5">
    <w:name w:val="WW8Num25z5"/>
    <w:rsid w:val="00C313C9"/>
  </w:style>
  <w:style w:type="character" w:customStyle="1" w:styleId="WW8Num25z6">
    <w:name w:val="WW8Num25z6"/>
    <w:rsid w:val="00C313C9"/>
  </w:style>
  <w:style w:type="character" w:customStyle="1" w:styleId="WW8Num25z7">
    <w:name w:val="WW8Num25z7"/>
    <w:rsid w:val="00C313C9"/>
  </w:style>
  <w:style w:type="character" w:customStyle="1" w:styleId="WW8Num25z8">
    <w:name w:val="WW8Num25z8"/>
    <w:rsid w:val="00C313C9"/>
  </w:style>
  <w:style w:type="character" w:customStyle="1" w:styleId="WW8Num26z1">
    <w:name w:val="WW8Num26z1"/>
    <w:rsid w:val="00C313C9"/>
    <w:rPr>
      <w:rFonts w:ascii="Courier New" w:hAnsi="Courier New" w:cs="Courier New"/>
    </w:rPr>
  </w:style>
  <w:style w:type="character" w:customStyle="1" w:styleId="WW8Num26z2">
    <w:name w:val="WW8Num26z2"/>
    <w:rsid w:val="00C313C9"/>
    <w:rPr>
      <w:rFonts w:ascii="Wingdings" w:hAnsi="Wingdings" w:cs="Wingdings"/>
    </w:rPr>
  </w:style>
  <w:style w:type="character" w:customStyle="1" w:styleId="WW8Num27z1">
    <w:name w:val="WW8Num27z1"/>
    <w:rsid w:val="00C313C9"/>
    <w:rPr>
      <w:rFonts w:ascii="Courier New" w:hAnsi="Courier New" w:cs="Courier New"/>
    </w:rPr>
  </w:style>
  <w:style w:type="character" w:customStyle="1" w:styleId="WW8Num27z2">
    <w:name w:val="WW8Num27z2"/>
    <w:rsid w:val="00C313C9"/>
    <w:rPr>
      <w:rFonts w:ascii="Wingdings" w:hAnsi="Wingdings" w:cs="Wingdings"/>
    </w:rPr>
  </w:style>
  <w:style w:type="character" w:customStyle="1" w:styleId="WW8Num28z1">
    <w:name w:val="WW8Num28z1"/>
    <w:rsid w:val="00C313C9"/>
  </w:style>
  <w:style w:type="character" w:customStyle="1" w:styleId="WW8Num28z2">
    <w:name w:val="WW8Num28z2"/>
    <w:rsid w:val="00C313C9"/>
  </w:style>
  <w:style w:type="character" w:customStyle="1" w:styleId="WW8Num28z3">
    <w:name w:val="WW8Num28z3"/>
    <w:rsid w:val="00C313C9"/>
  </w:style>
  <w:style w:type="character" w:customStyle="1" w:styleId="WW8Num28z4">
    <w:name w:val="WW8Num28z4"/>
    <w:rsid w:val="00C313C9"/>
  </w:style>
  <w:style w:type="character" w:customStyle="1" w:styleId="WW8Num28z5">
    <w:name w:val="WW8Num28z5"/>
    <w:rsid w:val="00C313C9"/>
  </w:style>
  <w:style w:type="character" w:customStyle="1" w:styleId="WW8Num28z6">
    <w:name w:val="WW8Num28z6"/>
    <w:rsid w:val="00C313C9"/>
  </w:style>
  <w:style w:type="character" w:customStyle="1" w:styleId="WW8Num28z7">
    <w:name w:val="WW8Num28z7"/>
    <w:rsid w:val="00C313C9"/>
  </w:style>
  <w:style w:type="character" w:customStyle="1" w:styleId="WW8Num28z8">
    <w:name w:val="WW8Num28z8"/>
    <w:rsid w:val="00C313C9"/>
  </w:style>
  <w:style w:type="character" w:customStyle="1" w:styleId="WW8Num29z1">
    <w:name w:val="WW8Num29z1"/>
    <w:rsid w:val="00C313C9"/>
    <w:rPr>
      <w:rFonts w:ascii="Courier New" w:hAnsi="Courier New" w:cs="Courier New"/>
    </w:rPr>
  </w:style>
  <w:style w:type="character" w:customStyle="1" w:styleId="WW8Num29z2">
    <w:name w:val="WW8Num29z2"/>
    <w:rsid w:val="00C313C9"/>
    <w:rPr>
      <w:rFonts w:ascii="Wingdings" w:hAnsi="Wingdings" w:cs="Wingdings"/>
    </w:rPr>
  </w:style>
  <w:style w:type="character" w:customStyle="1" w:styleId="WW8Num30z1">
    <w:name w:val="WW8Num30z1"/>
    <w:rsid w:val="00C313C9"/>
    <w:rPr>
      <w:rFonts w:ascii="Courier New" w:hAnsi="Courier New" w:cs="Courier New"/>
    </w:rPr>
  </w:style>
  <w:style w:type="character" w:customStyle="1" w:styleId="WW8Num30z2">
    <w:name w:val="WW8Num30z2"/>
    <w:rsid w:val="00C313C9"/>
    <w:rPr>
      <w:rFonts w:ascii="Wingdings" w:hAnsi="Wingdings" w:cs="Wingdings"/>
    </w:rPr>
  </w:style>
  <w:style w:type="character" w:customStyle="1" w:styleId="WW8Num31z1">
    <w:name w:val="WW8Num31z1"/>
    <w:rsid w:val="00C313C9"/>
    <w:rPr>
      <w:rFonts w:ascii="Courier New" w:hAnsi="Courier New" w:cs="Courier New"/>
    </w:rPr>
  </w:style>
  <w:style w:type="character" w:customStyle="1" w:styleId="WW8Num31z2">
    <w:name w:val="WW8Num31z2"/>
    <w:rsid w:val="00C313C9"/>
    <w:rPr>
      <w:rFonts w:ascii="Wingdings" w:hAnsi="Wingdings" w:cs="Wingdings"/>
    </w:rPr>
  </w:style>
  <w:style w:type="character" w:customStyle="1" w:styleId="WW8Num32z1">
    <w:name w:val="WW8Num32z1"/>
    <w:rsid w:val="00C313C9"/>
    <w:rPr>
      <w:rFonts w:ascii="Courier New" w:hAnsi="Courier New" w:cs="Courier New"/>
    </w:rPr>
  </w:style>
  <w:style w:type="character" w:customStyle="1" w:styleId="WW8Num32z2">
    <w:name w:val="WW8Num32z2"/>
    <w:rsid w:val="00C313C9"/>
    <w:rPr>
      <w:rFonts w:ascii="Wingdings" w:hAnsi="Wingdings" w:cs="Wingdings"/>
    </w:rPr>
  </w:style>
  <w:style w:type="character" w:customStyle="1" w:styleId="WW8Num32z3">
    <w:name w:val="WW8Num32z3"/>
    <w:rsid w:val="00C313C9"/>
    <w:rPr>
      <w:rFonts w:ascii="Symbol" w:hAnsi="Symbol" w:cs="Symbol"/>
    </w:rPr>
  </w:style>
  <w:style w:type="character" w:customStyle="1" w:styleId="WW8Num33z1">
    <w:name w:val="WW8Num33z1"/>
    <w:rsid w:val="00C313C9"/>
  </w:style>
  <w:style w:type="character" w:customStyle="1" w:styleId="WW8Num33z2">
    <w:name w:val="WW8Num33z2"/>
    <w:rsid w:val="00C313C9"/>
  </w:style>
  <w:style w:type="character" w:customStyle="1" w:styleId="WW8Num33z3">
    <w:name w:val="WW8Num33z3"/>
    <w:rsid w:val="00C313C9"/>
  </w:style>
  <w:style w:type="character" w:customStyle="1" w:styleId="WW8Num33z4">
    <w:name w:val="WW8Num33z4"/>
    <w:rsid w:val="00C313C9"/>
  </w:style>
  <w:style w:type="character" w:customStyle="1" w:styleId="WW8Num33z5">
    <w:name w:val="WW8Num33z5"/>
    <w:rsid w:val="00C313C9"/>
  </w:style>
  <w:style w:type="character" w:customStyle="1" w:styleId="WW8Num33z6">
    <w:name w:val="WW8Num33z6"/>
    <w:rsid w:val="00C313C9"/>
  </w:style>
  <w:style w:type="character" w:customStyle="1" w:styleId="WW8Num33z7">
    <w:name w:val="WW8Num33z7"/>
    <w:rsid w:val="00C313C9"/>
  </w:style>
  <w:style w:type="character" w:customStyle="1" w:styleId="WW8Num33z8">
    <w:name w:val="WW8Num33z8"/>
    <w:rsid w:val="00C313C9"/>
  </w:style>
  <w:style w:type="character" w:customStyle="1" w:styleId="WW8Num34z1">
    <w:name w:val="WW8Num34z1"/>
    <w:rsid w:val="00C313C9"/>
    <w:rPr>
      <w:rFonts w:ascii="Courier New" w:hAnsi="Courier New" w:cs="Courier New"/>
    </w:rPr>
  </w:style>
  <w:style w:type="character" w:customStyle="1" w:styleId="WW8Num34z2">
    <w:name w:val="WW8Num34z2"/>
    <w:rsid w:val="00C313C9"/>
    <w:rPr>
      <w:rFonts w:ascii="Wingdings" w:hAnsi="Wingdings" w:cs="Wingdings"/>
    </w:rPr>
  </w:style>
  <w:style w:type="character" w:customStyle="1" w:styleId="WW8Num35z1">
    <w:name w:val="WW8Num35z1"/>
    <w:rsid w:val="00C313C9"/>
  </w:style>
  <w:style w:type="character" w:customStyle="1" w:styleId="WW8Num35z2">
    <w:name w:val="WW8Num35z2"/>
    <w:rsid w:val="00C313C9"/>
  </w:style>
  <w:style w:type="character" w:customStyle="1" w:styleId="WW8Num35z3">
    <w:name w:val="WW8Num35z3"/>
    <w:rsid w:val="00C313C9"/>
  </w:style>
  <w:style w:type="character" w:customStyle="1" w:styleId="WW8Num35z4">
    <w:name w:val="WW8Num35z4"/>
    <w:rsid w:val="00C313C9"/>
  </w:style>
  <w:style w:type="character" w:customStyle="1" w:styleId="WW8Num35z5">
    <w:name w:val="WW8Num35z5"/>
    <w:rsid w:val="00C313C9"/>
  </w:style>
  <w:style w:type="character" w:customStyle="1" w:styleId="WW8Num35z6">
    <w:name w:val="WW8Num35z6"/>
    <w:rsid w:val="00C313C9"/>
  </w:style>
  <w:style w:type="character" w:customStyle="1" w:styleId="WW8Num35z7">
    <w:name w:val="WW8Num35z7"/>
    <w:rsid w:val="00C313C9"/>
  </w:style>
  <w:style w:type="character" w:customStyle="1" w:styleId="WW8Num35z8">
    <w:name w:val="WW8Num35z8"/>
    <w:rsid w:val="00C313C9"/>
  </w:style>
  <w:style w:type="character" w:customStyle="1" w:styleId="WW8Num36z1">
    <w:name w:val="WW8Num36z1"/>
    <w:rsid w:val="00C313C9"/>
    <w:rPr>
      <w:rFonts w:ascii="Courier New" w:hAnsi="Courier New" w:cs="Courier New"/>
    </w:rPr>
  </w:style>
  <w:style w:type="character" w:customStyle="1" w:styleId="WW8Num36z2">
    <w:name w:val="WW8Num36z2"/>
    <w:rsid w:val="00C313C9"/>
    <w:rPr>
      <w:rFonts w:ascii="Wingdings" w:hAnsi="Wingdings" w:cs="Wingdings"/>
    </w:rPr>
  </w:style>
  <w:style w:type="character" w:customStyle="1" w:styleId="WW8Num37z1">
    <w:name w:val="WW8Num37z1"/>
    <w:rsid w:val="00C313C9"/>
    <w:rPr>
      <w:rFonts w:ascii="Courier New" w:hAnsi="Courier New" w:cs="Courier New"/>
    </w:rPr>
  </w:style>
  <w:style w:type="character" w:customStyle="1" w:styleId="WW8Num37z3">
    <w:name w:val="WW8Num37z3"/>
    <w:rsid w:val="00C313C9"/>
    <w:rPr>
      <w:rFonts w:ascii="Symbol" w:hAnsi="Symbol" w:cs="Symbol"/>
    </w:rPr>
  </w:style>
  <w:style w:type="character" w:customStyle="1" w:styleId="WW8Num38z1">
    <w:name w:val="WW8Num38z1"/>
    <w:rsid w:val="00C313C9"/>
    <w:rPr>
      <w:rFonts w:ascii="Courier New" w:hAnsi="Courier New" w:cs="Courier New"/>
    </w:rPr>
  </w:style>
  <w:style w:type="character" w:customStyle="1" w:styleId="WW8Num38z2">
    <w:name w:val="WW8Num38z2"/>
    <w:rsid w:val="00C313C9"/>
    <w:rPr>
      <w:rFonts w:ascii="Wingdings" w:hAnsi="Wingdings" w:cs="Wingdings"/>
    </w:rPr>
  </w:style>
  <w:style w:type="character" w:customStyle="1" w:styleId="WW8Num39z1">
    <w:name w:val="WW8Num39z1"/>
    <w:rsid w:val="00C313C9"/>
  </w:style>
  <w:style w:type="character" w:customStyle="1" w:styleId="WW8Num39z2">
    <w:name w:val="WW8Num39z2"/>
    <w:rsid w:val="00C313C9"/>
  </w:style>
  <w:style w:type="character" w:customStyle="1" w:styleId="WW8Num39z3">
    <w:name w:val="WW8Num39z3"/>
    <w:rsid w:val="00C313C9"/>
  </w:style>
  <w:style w:type="character" w:customStyle="1" w:styleId="WW8Num39z4">
    <w:name w:val="WW8Num39z4"/>
    <w:rsid w:val="00C313C9"/>
  </w:style>
  <w:style w:type="character" w:customStyle="1" w:styleId="WW8Num39z5">
    <w:name w:val="WW8Num39z5"/>
    <w:rsid w:val="00C313C9"/>
  </w:style>
  <w:style w:type="character" w:customStyle="1" w:styleId="WW8Num39z6">
    <w:name w:val="WW8Num39z6"/>
    <w:rsid w:val="00C313C9"/>
  </w:style>
  <w:style w:type="character" w:customStyle="1" w:styleId="WW8Num39z7">
    <w:name w:val="WW8Num39z7"/>
    <w:rsid w:val="00C313C9"/>
  </w:style>
  <w:style w:type="character" w:customStyle="1" w:styleId="WW8Num39z8">
    <w:name w:val="WW8Num39z8"/>
    <w:rsid w:val="00C313C9"/>
  </w:style>
  <w:style w:type="character" w:customStyle="1" w:styleId="WW8Num40z1">
    <w:name w:val="WW8Num40z1"/>
    <w:rsid w:val="00C313C9"/>
  </w:style>
  <w:style w:type="character" w:customStyle="1" w:styleId="WW8Num40z2">
    <w:name w:val="WW8Num40z2"/>
    <w:rsid w:val="00C313C9"/>
  </w:style>
  <w:style w:type="character" w:customStyle="1" w:styleId="WW8Num40z3">
    <w:name w:val="WW8Num40z3"/>
    <w:rsid w:val="00C313C9"/>
  </w:style>
  <w:style w:type="character" w:customStyle="1" w:styleId="WW8Num40z4">
    <w:name w:val="WW8Num40z4"/>
    <w:rsid w:val="00C313C9"/>
  </w:style>
  <w:style w:type="character" w:customStyle="1" w:styleId="WW8Num40z5">
    <w:name w:val="WW8Num40z5"/>
    <w:rsid w:val="00C313C9"/>
  </w:style>
  <w:style w:type="character" w:customStyle="1" w:styleId="WW8Num40z6">
    <w:name w:val="WW8Num40z6"/>
    <w:rsid w:val="00C313C9"/>
  </w:style>
  <w:style w:type="character" w:customStyle="1" w:styleId="WW8Num40z7">
    <w:name w:val="WW8Num40z7"/>
    <w:rsid w:val="00C313C9"/>
  </w:style>
  <w:style w:type="character" w:customStyle="1" w:styleId="WW8Num40z8">
    <w:name w:val="WW8Num40z8"/>
    <w:rsid w:val="00C313C9"/>
  </w:style>
  <w:style w:type="character" w:customStyle="1" w:styleId="WW8Num41z2">
    <w:name w:val="WW8Num41z2"/>
    <w:rsid w:val="00C313C9"/>
  </w:style>
  <w:style w:type="character" w:customStyle="1" w:styleId="WW8Num41z3">
    <w:name w:val="WW8Num41z3"/>
    <w:rsid w:val="00C313C9"/>
  </w:style>
  <w:style w:type="character" w:customStyle="1" w:styleId="WW8Num41z4">
    <w:name w:val="WW8Num41z4"/>
    <w:rsid w:val="00C313C9"/>
  </w:style>
  <w:style w:type="character" w:customStyle="1" w:styleId="WW8Num41z5">
    <w:name w:val="WW8Num41z5"/>
    <w:rsid w:val="00C313C9"/>
  </w:style>
  <w:style w:type="character" w:customStyle="1" w:styleId="WW8Num41z6">
    <w:name w:val="WW8Num41z6"/>
    <w:rsid w:val="00C313C9"/>
  </w:style>
  <w:style w:type="character" w:customStyle="1" w:styleId="WW8Num41z7">
    <w:name w:val="WW8Num41z7"/>
    <w:rsid w:val="00C313C9"/>
  </w:style>
  <w:style w:type="character" w:customStyle="1" w:styleId="WW8Num41z8">
    <w:name w:val="WW8Num41z8"/>
    <w:rsid w:val="00C313C9"/>
  </w:style>
  <w:style w:type="character" w:customStyle="1" w:styleId="WW8Num44z0">
    <w:name w:val="WW8Num44z0"/>
    <w:rsid w:val="00C313C9"/>
    <w:rPr>
      <w:color w:val="292929"/>
    </w:rPr>
  </w:style>
  <w:style w:type="character" w:customStyle="1" w:styleId="WW8Num44z1">
    <w:name w:val="WW8Num44z1"/>
    <w:rsid w:val="00C313C9"/>
  </w:style>
  <w:style w:type="character" w:customStyle="1" w:styleId="WW8Num44z2">
    <w:name w:val="WW8Num44z2"/>
    <w:rsid w:val="00C313C9"/>
  </w:style>
  <w:style w:type="character" w:customStyle="1" w:styleId="WW8Num44z3">
    <w:name w:val="WW8Num44z3"/>
    <w:rsid w:val="00C313C9"/>
  </w:style>
  <w:style w:type="character" w:customStyle="1" w:styleId="WW8Num44z4">
    <w:name w:val="WW8Num44z4"/>
    <w:rsid w:val="00C313C9"/>
  </w:style>
  <w:style w:type="character" w:customStyle="1" w:styleId="WW8Num44z5">
    <w:name w:val="WW8Num44z5"/>
    <w:rsid w:val="00C313C9"/>
  </w:style>
  <w:style w:type="character" w:customStyle="1" w:styleId="WW8Num44z6">
    <w:name w:val="WW8Num44z6"/>
    <w:rsid w:val="00C313C9"/>
  </w:style>
  <w:style w:type="character" w:customStyle="1" w:styleId="WW8Num44z7">
    <w:name w:val="WW8Num44z7"/>
    <w:rsid w:val="00C313C9"/>
  </w:style>
  <w:style w:type="character" w:customStyle="1" w:styleId="WW8Num44z8">
    <w:name w:val="WW8Num44z8"/>
    <w:rsid w:val="00C313C9"/>
  </w:style>
  <w:style w:type="character" w:customStyle="1" w:styleId="WW8Num45z0">
    <w:name w:val="WW8Num45z0"/>
    <w:rsid w:val="00C313C9"/>
    <w:rPr>
      <w:rFonts w:ascii="Courier New" w:hAnsi="Courier New" w:cs="Courier New"/>
    </w:rPr>
  </w:style>
  <w:style w:type="character" w:customStyle="1" w:styleId="WW8Num45z2">
    <w:name w:val="WW8Num45z2"/>
    <w:rsid w:val="00C313C9"/>
    <w:rPr>
      <w:rFonts w:ascii="Wingdings" w:hAnsi="Wingdings" w:cs="Wingdings"/>
    </w:rPr>
  </w:style>
  <w:style w:type="character" w:customStyle="1" w:styleId="WW8Num45z3">
    <w:name w:val="WW8Num45z3"/>
    <w:rsid w:val="00C313C9"/>
    <w:rPr>
      <w:rFonts w:ascii="Symbol" w:hAnsi="Symbol" w:cs="Symbol"/>
    </w:rPr>
  </w:style>
  <w:style w:type="character" w:customStyle="1" w:styleId="10">
    <w:name w:val="Основной шрифт абзаца1"/>
    <w:rsid w:val="00C313C9"/>
  </w:style>
  <w:style w:type="character" w:styleId="a8">
    <w:name w:val="Hyperlink"/>
    <w:rsid w:val="00C313C9"/>
    <w:rPr>
      <w:color w:val="0000FF"/>
      <w:u w:val="single"/>
    </w:rPr>
  </w:style>
  <w:style w:type="character" w:styleId="a9">
    <w:name w:val="page number"/>
    <w:basedOn w:val="10"/>
    <w:rsid w:val="00C313C9"/>
  </w:style>
  <w:style w:type="character" w:customStyle="1" w:styleId="aa">
    <w:name w:val="Знак Знак"/>
    <w:rsid w:val="00C313C9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C313C9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C313C9"/>
  </w:style>
  <w:style w:type="paragraph" w:customStyle="1" w:styleId="11">
    <w:name w:val="Заголовок1"/>
    <w:basedOn w:val="a"/>
    <w:next w:val="a5"/>
    <w:rsid w:val="00C313C9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List"/>
    <w:basedOn w:val="a5"/>
    <w:rsid w:val="00C313C9"/>
    <w:pPr>
      <w:spacing w:after="120"/>
      <w:jc w:val="left"/>
    </w:pPr>
    <w:rPr>
      <w:rFonts w:cs="Mangal"/>
      <w:szCs w:val="24"/>
      <w:lang w:eastAsia="ar-SA"/>
    </w:rPr>
  </w:style>
  <w:style w:type="paragraph" w:customStyle="1" w:styleId="12">
    <w:name w:val="Название1"/>
    <w:basedOn w:val="a"/>
    <w:rsid w:val="00C313C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313C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C31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313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C313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C313C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313C9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rsid w:val="00C313C9"/>
    <w:pPr>
      <w:spacing w:after="120"/>
      <w:jc w:val="left"/>
    </w:pPr>
    <w:rPr>
      <w:szCs w:val="24"/>
      <w:lang w:eastAsia="ar-SA"/>
    </w:rPr>
  </w:style>
  <w:style w:type="paragraph" w:customStyle="1" w:styleId="western">
    <w:name w:val="western"/>
    <w:basedOn w:val="a"/>
    <w:rsid w:val="00C313C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C313C9"/>
    <w:rPr>
      <w:i/>
      <w:iCs/>
    </w:rPr>
  </w:style>
  <w:style w:type="character" w:styleId="af5">
    <w:name w:val="Strong"/>
    <w:uiPriority w:val="22"/>
    <w:qFormat/>
    <w:rsid w:val="00C313C9"/>
    <w:rPr>
      <w:b/>
      <w:bCs/>
    </w:rPr>
  </w:style>
  <w:style w:type="character" w:customStyle="1" w:styleId="af6">
    <w:name w:val="Подзаголовок Знак"/>
    <w:link w:val="af7"/>
    <w:rsid w:val="00C313C9"/>
    <w:rPr>
      <w:rFonts w:ascii="Cambria" w:hAnsi="Cambria"/>
      <w:sz w:val="24"/>
      <w:szCs w:val="24"/>
    </w:rPr>
  </w:style>
  <w:style w:type="paragraph" w:styleId="af7">
    <w:name w:val="Subtitle"/>
    <w:basedOn w:val="a"/>
    <w:next w:val="a"/>
    <w:link w:val="af6"/>
    <w:qFormat/>
    <w:rsid w:val="00C313C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C31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5">
    <w:name w:val="Сетка таблицы1"/>
    <w:basedOn w:val="a1"/>
    <w:next w:val="a7"/>
    <w:rsid w:val="00C3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E43AB"/>
  </w:style>
  <w:style w:type="paragraph" w:styleId="af8">
    <w:name w:val="List Paragraph"/>
    <w:basedOn w:val="a"/>
    <w:uiPriority w:val="34"/>
    <w:qFormat/>
    <w:rsid w:val="0034001B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43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31E03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356F2"/>
  </w:style>
  <w:style w:type="paragraph" w:styleId="afb">
    <w:name w:val="No Spacing"/>
    <w:link w:val="afc"/>
    <w:uiPriority w:val="1"/>
    <w:qFormat/>
    <w:rsid w:val="008E1E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c">
    <w:name w:val="Без интервала Знак"/>
    <w:basedOn w:val="a0"/>
    <w:link w:val="afb"/>
    <w:uiPriority w:val="1"/>
    <w:rsid w:val="008E1E93"/>
    <w:rPr>
      <w:rFonts w:ascii="Calibri" w:eastAsia="Calibri" w:hAnsi="Calibri" w:cs="Calibri"/>
      <w:lang w:eastAsia="ar-SA"/>
    </w:rPr>
  </w:style>
  <w:style w:type="paragraph" w:styleId="afd">
    <w:name w:val="Plain Text"/>
    <w:basedOn w:val="a"/>
    <w:link w:val="afe"/>
    <w:rsid w:val="0026348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2634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3">
    <w:name w:val="c3"/>
    <w:basedOn w:val="a"/>
    <w:rsid w:val="002634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29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7352"/>
  </w:style>
  <w:style w:type="table" w:customStyle="1" w:styleId="20">
    <w:name w:val="Сетка таблицы2"/>
    <w:basedOn w:val="a1"/>
    <w:next w:val="a7"/>
    <w:rsid w:val="0050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281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E384-4CE3-4F58-9412-A9E1398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8452</Words>
  <Characters>48178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cp:lastPrinted>2018-09-30T04:32:00Z</cp:lastPrinted>
  <dcterms:created xsi:type="dcterms:W3CDTF">2020-08-27T12:47:00Z</dcterms:created>
  <dcterms:modified xsi:type="dcterms:W3CDTF">2021-08-31T09:56:00Z</dcterms:modified>
</cp:coreProperties>
</file>